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1A53" w14:textId="6C4B9D75" w:rsidR="004F4431" w:rsidRPr="00213CBD" w:rsidRDefault="002F35A6" w:rsidP="00971617">
      <w:pPr>
        <w:adjustRightInd w:val="0"/>
        <w:spacing w:line="280" w:lineRule="exact"/>
        <w:jc w:val="left"/>
        <w:rPr>
          <w:rFonts w:cs="Times New Roman"/>
          <w:sz w:val="24"/>
          <w:szCs w:val="24"/>
        </w:rPr>
      </w:pPr>
      <w:r>
        <w:rPr>
          <w:rFonts w:cs="Times New Roman" w:hint="eastAsia"/>
          <w:color w:val="FF0000"/>
          <w:sz w:val="24"/>
          <w:szCs w:val="24"/>
        </w:rPr>
        <w:t>山行報告書式</w:t>
      </w:r>
    </w:p>
    <w:p w14:paraId="0644D5CD" w14:textId="213991DB" w:rsidR="0073564C" w:rsidRPr="005641B8" w:rsidRDefault="005641B8" w:rsidP="00971617">
      <w:pPr>
        <w:adjustRightInd w:val="0"/>
        <w:spacing w:line="280" w:lineRule="exact"/>
        <w:jc w:val="left"/>
        <w:rPr>
          <w:rFonts w:cs="Times New Roman"/>
          <w:b/>
          <w:sz w:val="24"/>
          <w:szCs w:val="24"/>
        </w:rPr>
      </w:pPr>
      <w:r w:rsidRPr="005641B8">
        <w:rPr>
          <w:rFonts w:cs="Times New Roman" w:hint="eastAsia"/>
          <w:b/>
          <w:sz w:val="24"/>
          <w:szCs w:val="24"/>
        </w:rPr>
        <w:t>岡平Ｌ</w:t>
      </w:r>
    </w:p>
    <w:p w14:paraId="7504CE3B" w14:textId="77777777" w:rsidR="00DE5C33" w:rsidRDefault="00DE5C33" w:rsidP="00971617">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E2ECE" w:rsidRPr="002D469A" w14:paraId="03E52607" w14:textId="77777777" w:rsidTr="005641B8">
        <w:tc>
          <w:tcPr>
            <w:tcW w:w="1112" w:type="pct"/>
            <w:shd w:val="clear" w:color="auto" w:fill="F2DBDB" w:themeFill="accent2" w:themeFillTint="33"/>
            <w:vAlign w:val="center"/>
          </w:tcPr>
          <w:p w14:paraId="3795C759" w14:textId="430CAF47" w:rsidR="005E2ECE" w:rsidRPr="002D469A" w:rsidRDefault="00406A84" w:rsidP="005641B8">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080D6F1D" w14:textId="01B4E608" w:rsidR="005E2ECE" w:rsidRPr="002D469A" w:rsidRDefault="00406A84" w:rsidP="005641B8">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066C4D7B" w14:textId="2ABE73E4" w:rsidR="005E2ECE" w:rsidRPr="002D469A" w:rsidRDefault="002F35A6" w:rsidP="005641B8">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E2ECE" w:rsidRPr="002D469A" w14:paraId="13E338CE" w14:textId="77777777" w:rsidTr="005641B8">
        <w:tc>
          <w:tcPr>
            <w:tcW w:w="1112" w:type="pct"/>
            <w:shd w:val="clear" w:color="auto" w:fill="F2DBDB" w:themeFill="accent2" w:themeFillTint="33"/>
            <w:vAlign w:val="center"/>
          </w:tcPr>
          <w:p w14:paraId="08F092D1" w14:textId="19BD7221" w:rsidR="005E2ECE" w:rsidRPr="002D469A" w:rsidRDefault="002F35A6" w:rsidP="005641B8">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103D1F37" w14:textId="26C4F3C8" w:rsidR="005E2ECE" w:rsidRPr="002D469A" w:rsidRDefault="002F35A6" w:rsidP="005641B8">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0F06F6AE" w14:textId="06D95B7F" w:rsidR="005E2ECE" w:rsidRDefault="005E2ECE"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19321B66" w14:textId="6DED1265" w:rsidR="005E2ECE" w:rsidRPr="00903C87" w:rsidRDefault="005E2ECE" w:rsidP="0014214E">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714"/>
        <w:gridCol w:w="303"/>
        <w:gridCol w:w="1014"/>
        <w:gridCol w:w="1014"/>
        <w:gridCol w:w="1014"/>
        <w:gridCol w:w="1010"/>
      </w:tblGrid>
      <w:tr w:rsidR="005E2ECE" w:rsidRPr="00903C87" w14:paraId="10EA8A49" w14:textId="77777777" w:rsidTr="005641B8">
        <w:trPr>
          <w:trHeight w:val="142"/>
        </w:trPr>
        <w:tc>
          <w:tcPr>
            <w:tcW w:w="704" w:type="pct"/>
            <w:shd w:val="clear" w:color="auto" w:fill="943634" w:themeFill="accent2" w:themeFillShade="BF"/>
            <w:vAlign w:val="center"/>
          </w:tcPr>
          <w:p w14:paraId="3251D5A6" w14:textId="77777777" w:rsidR="005E2ECE" w:rsidRPr="00357DE0" w:rsidRDefault="005E2ECE" w:rsidP="005641B8">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299" w:type="pct"/>
            <w:gridSpan w:val="2"/>
            <w:vAlign w:val="center"/>
          </w:tcPr>
          <w:p w14:paraId="087E009F" w14:textId="15B34C66" w:rsidR="005E2ECE" w:rsidRPr="00DE5C33" w:rsidRDefault="00406A84" w:rsidP="005641B8">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DE5C33">
              <w:rPr>
                <w:rFonts w:ascii="BIZ UD明朝 Medium" w:eastAsia="BIZ UD明朝 Medium" w:hAnsi="BIZ UD明朝 Medium" w:hint="eastAsia"/>
                <w:sz w:val="16"/>
                <w:szCs w:val="16"/>
              </w:rPr>
              <w:t xml:space="preserve">　◎</w:t>
            </w:r>
            <w:r w:rsidR="005641B8">
              <w:rPr>
                <w:rFonts w:ascii="BIZ UD明朝 Medium" w:eastAsia="BIZ UD明朝 Medium" w:hAnsi="BIZ UD明朝 Medium" w:hint="eastAsia"/>
                <w:sz w:val="16"/>
                <w:szCs w:val="16"/>
              </w:rPr>
              <w:t>岡平くみ子</w:t>
            </w:r>
          </w:p>
        </w:tc>
        <w:tc>
          <w:tcPr>
            <w:tcW w:w="1000" w:type="pct"/>
            <w:vAlign w:val="center"/>
          </w:tcPr>
          <w:p w14:paraId="64EA99E5" w14:textId="209A22DB" w:rsidR="005E2ECE" w:rsidRPr="00DE5C33"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71EC0A2" w14:textId="2A137261" w:rsidR="005E2ECE" w:rsidRPr="00DE5C33"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1D0C38C" w14:textId="4B72FA04" w:rsidR="005E2ECE" w:rsidRPr="00DE5C33"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E2ECE" w:rsidRPr="00903C87" w14:paraId="681777D6" w14:textId="77777777" w:rsidTr="005641B8">
        <w:trPr>
          <w:trHeight w:val="142"/>
        </w:trPr>
        <w:tc>
          <w:tcPr>
            <w:tcW w:w="1003" w:type="pct"/>
            <w:gridSpan w:val="2"/>
            <w:vAlign w:val="center"/>
          </w:tcPr>
          <w:p w14:paraId="10C7BD62" w14:textId="6627C5C0"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9B9082E" w14:textId="0249D973"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A7BB3AA" w14:textId="15951327"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6A84A43" w14:textId="5604EA15"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135CD72" w14:textId="5970C365"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E2ECE" w:rsidRPr="00903C87" w14:paraId="517226B8" w14:textId="77777777" w:rsidTr="005641B8">
        <w:trPr>
          <w:trHeight w:val="142"/>
        </w:trPr>
        <w:tc>
          <w:tcPr>
            <w:tcW w:w="1003" w:type="pct"/>
            <w:gridSpan w:val="2"/>
            <w:vAlign w:val="center"/>
          </w:tcPr>
          <w:p w14:paraId="675D3C62" w14:textId="35F0FDBA"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EE26E2A" w14:textId="1EDA40B4"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FA9370B" w14:textId="0B7DF2CD"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9B18F84" w14:textId="6359EA4A"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BDB91B9" w14:textId="130C8BBF"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E2ECE" w:rsidRPr="00903C87" w14:paraId="48DB5536" w14:textId="77777777" w:rsidTr="005641B8">
        <w:trPr>
          <w:trHeight w:val="142"/>
        </w:trPr>
        <w:tc>
          <w:tcPr>
            <w:tcW w:w="1003" w:type="pct"/>
            <w:gridSpan w:val="2"/>
            <w:vAlign w:val="center"/>
          </w:tcPr>
          <w:p w14:paraId="234449BF" w14:textId="0A637E95"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DCDE341" w14:textId="79429538"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E93F74D" w14:textId="330AD191"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D8311C5" w14:textId="7B381F04"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84DB9BD" w14:textId="79D854BF"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E2ECE" w:rsidRPr="00903C87" w14:paraId="56AC746A" w14:textId="77777777" w:rsidTr="005641B8">
        <w:trPr>
          <w:trHeight w:val="142"/>
        </w:trPr>
        <w:tc>
          <w:tcPr>
            <w:tcW w:w="1003" w:type="pct"/>
            <w:gridSpan w:val="2"/>
            <w:vAlign w:val="center"/>
          </w:tcPr>
          <w:p w14:paraId="2160D262" w14:textId="47760BB5"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A73C44F" w14:textId="25FBC9B6"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63EC1D8" w14:textId="1666D6C4"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09F6FB0" w14:textId="16E97CD6"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F8C5BD9" w14:textId="41167DEB"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E2ECE" w:rsidRPr="00903C87" w14:paraId="0B6D0BF2" w14:textId="77777777" w:rsidTr="005641B8">
        <w:trPr>
          <w:trHeight w:val="142"/>
        </w:trPr>
        <w:tc>
          <w:tcPr>
            <w:tcW w:w="1003" w:type="pct"/>
            <w:gridSpan w:val="2"/>
            <w:vAlign w:val="center"/>
          </w:tcPr>
          <w:p w14:paraId="30FAE585" w14:textId="213885E7"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443DF15" w14:textId="5D362E71"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AD1F235" w14:textId="18C1C884"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345C354" w14:textId="334FD597" w:rsidR="005E2ECE" w:rsidRPr="00903C87" w:rsidRDefault="005E2ECE"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66352D1" w14:textId="5BFA0D15" w:rsidR="005E2ECE" w:rsidRPr="00903C87" w:rsidRDefault="00406A84" w:rsidP="005641B8">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241FE09F" w14:textId="77777777" w:rsidR="00406A84" w:rsidRDefault="00406A84"/>
    <w:p w14:paraId="7C50E2BC" w14:textId="77777777" w:rsidR="005E2ECE" w:rsidRDefault="005E2ECE" w:rsidP="0073564C">
      <w:pPr>
        <w:adjustRightInd w:val="0"/>
        <w:spacing w:line="280" w:lineRule="exact"/>
        <w:jc w:val="left"/>
        <w:rPr>
          <w:rFonts w:cs="Times New Roman"/>
          <w:szCs w:val="20"/>
        </w:rPr>
      </w:pPr>
    </w:p>
    <w:p w14:paraId="2BE917C9" w14:textId="77777777" w:rsidR="00903C87" w:rsidRDefault="00903C87" w:rsidP="0073564C">
      <w:pPr>
        <w:adjustRightInd w:val="0"/>
        <w:spacing w:line="280" w:lineRule="exact"/>
        <w:jc w:val="left"/>
        <w:rPr>
          <w:rFonts w:cs="Times New Roman"/>
          <w:szCs w:val="20"/>
        </w:rPr>
      </w:pPr>
    </w:p>
    <w:p w14:paraId="57F0AA56" w14:textId="77777777" w:rsidR="00406A84" w:rsidRDefault="00406A84" w:rsidP="0073564C">
      <w:pPr>
        <w:adjustRightInd w:val="0"/>
        <w:spacing w:line="280" w:lineRule="exact"/>
        <w:jc w:val="left"/>
        <w:rPr>
          <w:rFonts w:cs="Times New Roman"/>
          <w:szCs w:val="20"/>
        </w:rPr>
      </w:pPr>
    </w:p>
    <w:p w14:paraId="46C392DD" w14:textId="77777777" w:rsidR="00406A84" w:rsidRDefault="00406A84" w:rsidP="0073564C">
      <w:pPr>
        <w:adjustRightInd w:val="0"/>
        <w:spacing w:line="280" w:lineRule="exact"/>
        <w:jc w:val="left"/>
        <w:rPr>
          <w:rFonts w:cs="Times New Roman"/>
          <w:szCs w:val="20"/>
        </w:rPr>
      </w:pPr>
    </w:p>
    <w:p w14:paraId="57E5F828" w14:textId="77777777" w:rsidR="00406A84" w:rsidRDefault="00406A84" w:rsidP="0073564C">
      <w:pPr>
        <w:adjustRightInd w:val="0"/>
        <w:spacing w:line="280" w:lineRule="exact"/>
        <w:jc w:val="left"/>
        <w:rPr>
          <w:rFonts w:cs="Times New Roman"/>
          <w:szCs w:val="20"/>
        </w:rPr>
      </w:pPr>
    </w:p>
    <w:p w14:paraId="2C6E0880" w14:textId="77777777" w:rsidR="00406A84" w:rsidRDefault="00406A84" w:rsidP="0073564C">
      <w:pPr>
        <w:adjustRightInd w:val="0"/>
        <w:spacing w:line="280" w:lineRule="exact"/>
        <w:jc w:val="left"/>
        <w:rPr>
          <w:rFonts w:cs="Times New Roman"/>
          <w:szCs w:val="20"/>
        </w:rPr>
      </w:pPr>
    </w:p>
    <w:p w14:paraId="3AE7A926" w14:textId="77777777" w:rsidR="002F35A6" w:rsidRDefault="002F35A6" w:rsidP="0073564C">
      <w:pPr>
        <w:adjustRightInd w:val="0"/>
        <w:spacing w:line="280" w:lineRule="exact"/>
        <w:jc w:val="left"/>
        <w:rPr>
          <w:rFonts w:cs="Times New Roman"/>
          <w:szCs w:val="20"/>
        </w:rPr>
      </w:pPr>
    </w:p>
    <w:p w14:paraId="6450E567" w14:textId="77777777" w:rsidR="002F35A6" w:rsidRDefault="002F35A6" w:rsidP="0073564C">
      <w:pPr>
        <w:adjustRightInd w:val="0"/>
        <w:spacing w:line="280" w:lineRule="exact"/>
        <w:jc w:val="left"/>
        <w:rPr>
          <w:rFonts w:cs="Times New Roman"/>
          <w:szCs w:val="20"/>
        </w:rPr>
      </w:pPr>
    </w:p>
    <w:p w14:paraId="0E7D8F04" w14:textId="77777777" w:rsidR="002F35A6" w:rsidRDefault="002F35A6" w:rsidP="0073564C">
      <w:pPr>
        <w:adjustRightInd w:val="0"/>
        <w:spacing w:line="280" w:lineRule="exact"/>
        <w:jc w:val="left"/>
        <w:rPr>
          <w:rFonts w:cs="Times New Roman"/>
          <w:szCs w:val="20"/>
        </w:rPr>
      </w:pPr>
    </w:p>
    <w:p w14:paraId="01E443D4" w14:textId="77777777" w:rsidR="002F35A6" w:rsidRDefault="002F35A6" w:rsidP="0073564C">
      <w:pPr>
        <w:adjustRightInd w:val="0"/>
        <w:spacing w:line="280" w:lineRule="exact"/>
        <w:jc w:val="left"/>
        <w:rPr>
          <w:rFonts w:cs="Times New Roman"/>
          <w:szCs w:val="20"/>
        </w:rPr>
      </w:pPr>
    </w:p>
    <w:p w14:paraId="2D0AD869" w14:textId="77777777" w:rsidR="002F35A6" w:rsidRDefault="002F35A6" w:rsidP="0073564C">
      <w:pPr>
        <w:adjustRightInd w:val="0"/>
        <w:spacing w:line="280" w:lineRule="exact"/>
        <w:jc w:val="left"/>
        <w:rPr>
          <w:rFonts w:cs="Times New Roman"/>
          <w:szCs w:val="20"/>
        </w:rPr>
      </w:pPr>
    </w:p>
    <w:p w14:paraId="141CF710" w14:textId="77777777" w:rsidR="002F35A6" w:rsidRDefault="002F35A6" w:rsidP="0073564C">
      <w:pPr>
        <w:adjustRightInd w:val="0"/>
        <w:spacing w:line="280" w:lineRule="exact"/>
        <w:jc w:val="left"/>
        <w:rPr>
          <w:rFonts w:cs="Times New Roman"/>
          <w:szCs w:val="20"/>
        </w:rPr>
      </w:pPr>
    </w:p>
    <w:p w14:paraId="363ECCCC" w14:textId="77777777" w:rsidR="002F35A6" w:rsidRDefault="002F35A6" w:rsidP="0073564C">
      <w:pPr>
        <w:adjustRightInd w:val="0"/>
        <w:spacing w:line="280" w:lineRule="exact"/>
        <w:jc w:val="left"/>
        <w:rPr>
          <w:rFonts w:cs="Times New Roman"/>
          <w:szCs w:val="20"/>
        </w:rPr>
      </w:pPr>
    </w:p>
    <w:p w14:paraId="1448D48B" w14:textId="77777777" w:rsidR="00406A84" w:rsidRDefault="00406A84" w:rsidP="0073564C">
      <w:pPr>
        <w:adjustRightInd w:val="0"/>
        <w:spacing w:line="280" w:lineRule="exact"/>
        <w:jc w:val="left"/>
        <w:rPr>
          <w:rFonts w:cs="Times New Roman"/>
          <w:szCs w:val="20"/>
        </w:rPr>
      </w:pPr>
    </w:p>
    <w:p w14:paraId="490E9B42" w14:textId="77777777" w:rsidR="00406A84" w:rsidRDefault="00406A84" w:rsidP="0073564C">
      <w:pPr>
        <w:adjustRightInd w:val="0"/>
        <w:spacing w:line="280" w:lineRule="exact"/>
        <w:jc w:val="left"/>
        <w:rPr>
          <w:rFonts w:cs="Times New Roman"/>
          <w:szCs w:val="20"/>
        </w:rPr>
      </w:pPr>
    </w:p>
    <w:p w14:paraId="506706BF" w14:textId="77777777" w:rsidR="00406A84" w:rsidRDefault="00406A84" w:rsidP="0073564C">
      <w:pPr>
        <w:adjustRightInd w:val="0"/>
        <w:spacing w:line="280" w:lineRule="exact"/>
        <w:jc w:val="left"/>
        <w:rPr>
          <w:rFonts w:cs="Times New Roman"/>
          <w:szCs w:val="20"/>
        </w:rPr>
      </w:pPr>
    </w:p>
    <w:p w14:paraId="04D62B99" w14:textId="77777777" w:rsidR="00406A84" w:rsidRDefault="00406A84" w:rsidP="0073564C">
      <w:pPr>
        <w:adjustRightInd w:val="0"/>
        <w:spacing w:line="280" w:lineRule="exact"/>
        <w:jc w:val="left"/>
        <w:rPr>
          <w:rFonts w:cs="Times New Roman"/>
          <w:szCs w:val="20"/>
        </w:rPr>
      </w:pPr>
    </w:p>
    <w:p w14:paraId="2753496D" w14:textId="77777777" w:rsidR="00406A84" w:rsidRDefault="00406A84" w:rsidP="0073564C">
      <w:pPr>
        <w:adjustRightInd w:val="0"/>
        <w:spacing w:line="280" w:lineRule="exact"/>
        <w:jc w:val="left"/>
        <w:rPr>
          <w:rFonts w:cs="Times New Roman"/>
          <w:szCs w:val="20"/>
        </w:rPr>
      </w:pPr>
    </w:p>
    <w:p w14:paraId="4134A0F5" w14:textId="77777777" w:rsidR="00406A84" w:rsidRDefault="00406A84" w:rsidP="0073564C">
      <w:pPr>
        <w:adjustRightInd w:val="0"/>
        <w:spacing w:line="280" w:lineRule="exact"/>
        <w:jc w:val="left"/>
        <w:rPr>
          <w:rFonts w:cs="Times New Roman"/>
          <w:szCs w:val="20"/>
        </w:rPr>
      </w:pPr>
    </w:p>
    <w:p w14:paraId="1B0F9FFD" w14:textId="77777777" w:rsidR="00406A84" w:rsidRDefault="00406A84" w:rsidP="0073564C">
      <w:pPr>
        <w:adjustRightInd w:val="0"/>
        <w:spacing w:line="280" w:lineRule="exact"/>
        <w:jc w:val="left"/>
        <w:rPr>
          <w:rFonts w:cs="Times New Roman"/>
          <w:szCs w:val="20"/>
        </w:rPr>
      </w:pPr>
    </w:p>
    <w:p w14:paraId="41795D3D" w14:textId="77777777" w:rsidR="00406A84" w:rsidRDefault="00406A84" w:rsidP="0073564C">
      <w:pPr>
        <w:adjustRightInd w:val="0"/>
        <w:spacing w:line="280" w:lineRule="exact"/>
        <w:jc w:val="left"/>
        <w:rPr>
          <w:rFonts w:cs="Times New Roman"/>
          <w:szCs w:val="20"/>
        </w:rPr>
      </w:pPr>
    </w:p>
    <w:p w14:paraId="67FACD11" w14:textId="77777777" w:rsidR="00406A84" w:rsidRDefault="00406A84" w:rsidP="0073564C">
      <w:pPr>
        <w:adjustRightInd w:val="0"/>
        <w:spacing w:line="280" w:lineRule="exact"/>
        <w:jc w:val="left"/>
        <w:rPr>
          <w:rFonts w:cs="Times New Roman"/>
          <w:szCs w:val="20"/>
        </w:rPr>
      </w:pPr>
    </w:p>
    <w:p w14:paraId="1B99F233" w14:textId="77777777" w:rsidR="00406A84" w:rsidRDefault="00406A84" w:rsidP="0073564C">
      <w:pPr>
        <w:adjustRightInd w:val="0"/>
        <w:spacing w:line="280" w:lineRule="exact"/>
        <w:jc w:val="left"/>
        <w:rPr>
          <w:rFonts w:cs="Times New Roman"/>
          <w:szCs w:val="20"/>
        </w:rPr>
      </w:pPr>
    </w:p>
    <w:p w14:paraId="7BED4D04" w14:textId="77777777" w:rsidR="00406A84" w:rsidRDefault="00406A84" w:rsidP="0073564C">
      <w:pPr>
        <w:adjustRightInd w:val="0"/>
        <w:spacing w:line="280" w:lineRule="exact"/>
        <w:jc w:val="left"/>
        <w:rPr>
          <w:rFonts w:cs="Times New Roman"/>
          <w:szCs w:val="20"/>
        </w:rPr>
      </w:pPr>
    </w:p>
    <w:p w14:paraId="59B07F06" w14:textId="77777777" w:rsidR="00406A84" w:rsidRDefault="00406A84" w:rsidP="0073564C">
      <w:pPr>
        <w:adjustRightInd w:val="0"/>
        <w:spacing w:line="280" w:lineRule="exact"/>
        <w:jc w:val="left"/>
        <w:rPr>
          <w:rFonts w:cs="Times New Roman"/>
          <w:szCs w:val="20"/>
        </w:rPr>
      </w:pPr>
    </w:p>
    <w:p w14:paraId="6305EAA9" w14:textId="77777777" w:rsidR="00406A84" w:rsidRDefault="00406A84" w:rsidP="0073564C">
      <w:pPr>
        <w:adjustRightInd w:val="0"/>
        <w:spacing w:line="280" w:lineRule="exact"/>
        <w:jc w:val="left"/>
        <w:rPr>
          <w:rFonts w:cs="Times New Roman"/>
          <w:szCs w:val="20"/>
        </w:rPr>
      </w:pPr>
    </w:p>
    <w:p w14:paraId="75083B4B" w14:textId="77777777" w:rsidR="00406A84" w:rsidRDefault="00406A84" w:rsidP="0073564C">
      <w:pPr>
        <w:adjustRightInd w:val="0"/>
        <w:spacing w:line="280" w:lineRule="exact"/>
        <w:jc w:val="left"/>
        <w:rPr>
          <w:rFonts w:cs="Times New Roman"/>
          <w:szCs w:val="20"/>
        </w:rPr>
      </w:pPr>
    </w:p>
    <w:p w14:paraId="57D7ADA5" w14:textId="77777777" w:rsidR="00406A84" w:rsidRDefault="00406A84" w:rsidP="0073564C">
      <w:pPr>
        <w:adjustRightInd w:val="0"/>
        <w:spacing w:line="280" w:lineRule="exact"/>
        <w:jc w:val="left"/>
        <w:rPr>
          <w:rFonts w:cs="Times New Roman"/>
          <w:szCs w:val="20"/>
        </w:rPr>
      </w:pPr>
    </w:p>
    <w:p w14:paraId="082D8775" w14:textId="77777777" w:rsidR="00406A84" w:rsidRDefault="00406A84" w:rsidP="0073564C">
      <w:pPr>
        <w:adjustRightInd w:val="0"/>
        <w:spacing w:line="280" w:lineRule="exact"/>
        <w:jc w:val="left"/>
        <w:rPr>
          <w:rFonts w:cs="Times New Roman"/>
          <w:szCs w:val="20"/>
        </w:rPr>
      </w:pPr>
    </w:p>
    <w:p w14:paraId="55B25849" w14:textId="77777777" w:rsidR="00406A84" w:rsidRDefault="00406A84" w:rsidP="0073564C">
      <w:pPr>
        <w:adjustRightInd w:val="0"/>
        <w:spacing w:line="280" w:lineRule="exact"/>
        <w:jc w:val="left"/>
        <w:rPr>
          <w:rFonts w:cs="Times New Roman"/>
          <w:szCs w:val="20"/>
        </w:rPr>
      </w:pPr>
    </w:p>
    <w:p w14:paraId="35F1DEFB" w14:textId="77777777" w:rsidR="00406A84" w:rsidRDefault="00406A84" w:rsidP="0073564C">
      <w:pPr>
        <w:adjustRightInd w:val="0"/>
        <w:spacing w:line="280" w:lineRule="exact"/>
        <w:jc w:val="left"/>
        <w:rPr>
          <w:rFonts w:cs="Times New Roman"/>
          <w:szCs w:val="20"/>
        </w:rPr>
      </w:pPr>
    </w:p>
    <w:p w14:paraId="1B0423B2" w14:textId="77777777" w:rsidR="00406A84" w:rsidRDefault="00406A84" w:rsidP="0073564C">
      <w:pPr>
        <w:adjustRightInd w:val="0"/>
        <w:spacing w:line="280" w:lineRule="exact"/>
        <w:jc w:val="left"/>
        <w:rPr>
          <w:rFonts w:cs="Times New Roman"/>
          <w:szCs w:val="20"/>
        </w:rPr>
      </w:pPr>
    </w:p>
    <w:p w14:paraId="08DA1558" w14:textId="77777777" w:rsidR="00406A84" w:rsidRDefault="00406A84" w:rsidP="0073564C">
      <w:pPr>
        <w:adjustRightInd w:val="0"/>
        <w:spacing w:line="280" w:lineRule="exact"/>
        <w:jc w:val="left"/>
        <w:rPr>
          <w:rFonts w:cs="Times New Roman"/>
          <w:szCs w:val="20"/>
        </w:rPr>
      </w:pPr>
    </w:p>
    <w:p w14:paraId="317194DB" w14:textId="77777777" w:rsidR="00406A84" w:rsidRDefault="00406A84" w:rsidP="0073564C">
      <w:pPr>
        <w:adjustRightInd w:val="0"/>
        <w:spacing w:line="280" w:lineRule="exact"/>
        <w:jc w:val="left"/>
        <w:rPr>
          <w:rFonts w:cs="Times New Roman"/>
          <w:szCs w:val="20"/>
        </w:rPr>
      </w:pPr>
    </w:p>
    <w:p w14:paraId="6D685EC3" w14:textId="77777777" w:rsidR="00406A84" w:rsidRDefault="00406A84" w:rsidP="0073564C">
      <w:pPr>
        <w:adjustRightInd w:val="0"/>
        <w:spacing w:line="280" w:lineRule="exact"/>
        <w:jc w:val="left"/>
        <w:rPr>
          <w:rFonts w:cs="Times New Roman"/>
          <w:szCs w:val="20"/>
        </w:rPr>
      </w:pPr>
    </w:p>
    <w:p w14:paraId="58084A70" w14:textId="77777777" w:rsidR="00406A84" w:rsidRDefault="00406A84" w:rsidP="0073564C">
      <w:pPr>
        <w:adjustRightInd w:val="0"/>
        <w:spacing w:line="280" w:lineRule="exact"/>
        <w:jc w:val="left"/>
        <w:rPr>
          <w:rFonts w:cs="Times New Roman"/>
          <w:szCs w:val="20"/>
        </w:rPr>
      </w:pPr>
    </w:p>
    <w:p w14:paraId="511C7E3B" w14:textId="77777777" w:rsidR="00406A84" w:rsidRDefault="00406A84" w:rsidP="0073564C">
      <w:pPr>
        <w:adjustRightInd w:val="0"/>
        <w:spacing w:line="280" w:lineRule="exact"/>
        <w:jc w:val="left"/>
        <w:rPr>
          <w:rFonts w:cs="Times New Roman"/>
          <w:szCs w:val="20"/>
        </w:rPr>
      </w:pPr>
    </w:p>
    <w:p w14:paraId="4D238B94" w14:textId="77777777" w:rsidR="00406A84" w:rsidRDefault="00406A84" w:rsidP="0073564C">
      <w:pPr>
        <w:adjustRightInd w:val="0"/>
        <w:spacing w:line="280" w:lineRule="exact"/>
        <w:jc w:val="left"/>
        <w:rPr>
          <w:rFonts w:cs="Times New Roman"/>
          <w:szCs w:val="20"/>
        </w:rPr>
      </w:pPr>
    </w:p>
    <w:p w14:paraId="67AE870D" w14:textId="77777777" w:rsidR="00406A84" w:rsidRDefault="00406A84" w:rsidP="0073564C">
      <w:pPr>
        <w:adjustRightInd w:val="0"/>
        <w:spacing w:line="280" w:lineRule="exact"/>
        <w:jc w:val="left"/>
        <w:rPr>
          <w:rFonts w:cs="Times New Roman"/>
          <w:szCs w:val="20"/>
        </w:rPr>
      </w:pPr>
    </w:p>
    <w:p w14:paraId="2D7FF935" w14:textId="77777777" w:rsidR="00406A84" w:rsidRDefault="00406A84" w:rsidP="0073564C">
      <w:pPr>
        <w:adjustRightInd w:val="0"/>
        <w:spacing w:line="280" w:lineRule="exact"/>
        <w:jc w:val="left"/>
        <w:rPr>
          <w:rFonts w:cs="Times New Roman"/>
          <w:szCs w:val="20"/>
        </w:rPr>
      </w:pPr>
    </w:p>
    <w:p w14:paraId="38BE95E7" w14:textId="77777777" w:rsidR="00C95A1D" w:rsidRDefault="00C95A1D" w:rsidP="0073564C">
      <w:pPr>
        <w:adjustRightInd w:val="0"/>
        <w:spacing w:line="280" w:lineRule="exact"/>
        <w:jc w:val="left"/>
        <w:rPr>
          <w:rFonts w:cs="Times New Roman"/>
          <w:szCs w:val="20"/>
        </w:rPr>
      </w:pPr>
    </w:p>
    <w:p w14:paraId="07EF848E" w14:textId="4167B80D" w:rsidR="00406A84" w:rsidRDefault="002F35A6" w:rsidP="0073564C">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3CB38B44" w14:textId="77777777" w:rsidR="00DE5C33" w:rsidRPr="00213CBD" w:rsidRDefault="00DE5C33" w:rsidP="0073564C">
      <w:pPr>
        <w:adjustRightInd w:val="0"/>
        <w:spacing w:line="280" w:lineRule="exact"/>
        <w:jc w:val="left"/>
        <w:rPr>
          <w:rFonts w:cs="Times New Roman"/>
          <w:b/>
          <w:sz w:val="24"/>
          <w:szCs w:val="24"/>
        </w:rPr>
      </w:pPr>
    </w:p>
    <w:p w14:paraId="1CEF5B19" w14:textId="06C1324E" w:rsidR="002F35A6" w:rsidRDefault="00DE5C33" w:rsidP="002F35A6">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651"/>
        <w:gridCol w:w="2450"/>
        <w:gridCol w:w="1122"/>
      </w:tblGrid>
      <w:tr w:rsidR="002F35A6" w:rsidRPr="002D469A" w14:paraId="3755EB49" w14:textId="77777777" w:rsidTr="005641B8">
        <w:tc>
          <w:tcPr>
            <w:tcW w:w="1581" w:type="pct"/>
            <w:shd w:val="clear" w:color="auto" w:fill="F2DBDB" w:themeFill="accent2" w:themeFillTint="33"/>
            <w:vAlign w:val="center"/>
          </w:tcPr>
          <w:p w14:paraId="25869F15" w14:textId="755F707E" w:rsidR="002F35A6" w:rsidRPr="002D469A" w:rsidRDefault="002F35A6" w:rsidP="00CA67B8">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r w:rsidR="00CA67B8">
              <w:rPr>
                <w:rFonts w:ascii="BIZ UDゴシック" w:eastAsia="BIZ UDゴシック" w:hAnsi="BIZ UDゴシック" w:hint="eastAsia"/>
                <w:b/>
              </w:rPr>
              <w:t>１９０７</w:t>
            </w:r>
          </w:p>
        </w:tc>
        <w:tc>
          <w:tcPr>
            <w:tcW w:w="2345" w:type="pct"/>
            <w:shd w:val="clear" w:color="auto" w:fill="F2DBDB" w:themeFill="accent2" w:themeFillTint="33"/>
            <w:vAlign w:val="center"/>
          </w:tcPr>
          <w:p w14:paraId="3891A9AB" w14:textId="16D28A42" w:rsidR="002F35A6" w:rsidRPr="002D469A" w:rsidRDefault="00CA67B8" w:rsidP="00EA1A75">
            <w:pPr>
              <w:snapToGrid w:val="0"/>
              <w:spacing w:line="280" w:lineRule="exact"/>
              <w:rPr>
                <w:rFonts w:ascii="BIZ UDゴシック" w:eastAsia="BIZ UDゴシック" w:hAnsi="BIZ UDゴシック"/>
                <w:b/>
              </w:rPr>
            </w:pPr>
            <w:r w:rsidRPr="00CA67B8">
              <w:rPr>
                <w:rFonts w:ascii="BIZ UDゴシック" w:eastAsia="BIZ UDゴシック" w:hAnsi="BIZ UDゴシック" w:hint="eastAsia"/>
                <w:b/>
              </w:rPr>
              <w:t>１１月５日（木）</w:t>
            </w:r>
          </w:p>
        </w:tc>
        <w:tc>
          <w:tcPr>
            <w:tcW w:w="1074" w:type="pct"/>
            <w:shd w:val="clear" w:color="auto" w:fill="F2DBDB" w:themeFill="accent2" w:themeFillTint="33"/>
            <w:vAlign w:val="center"/>
          </w:tcPr>
          <w:p w14:paraId="4726D213" w14:textId="27C16A7B" w:rsidR="002F35A6" w:rsidRPr="002D469A" w:rsidRDefault="00CA67B8" w:rsidP="00EA1A75">
            <w:pPr>
              <w:snapToGrid w:val="0"/>
              <w:spacing w:line="280" w:lineRule="exact"/>
              <w:rPr>
                <w:rFonts w:ascii="BIZ UDゴシック" w:eastAsia="BIZ UDゴシック" w:hAnsi="BIZ UDゴシック"/>
                <w:b/>
              </w:rPr>
            </w:pPr>
            <w:r w:rsidRPr="00CA67B8">
              <w:rPr>
                <w:rFonts w:ascii="BIZ UDゴシック" w:eastAsia="BIZ UDゴシック" w:hAnsi="BIZ UDゴシック" w:hint="eastAsia"/>
                <w:b/>
              </w:rPr>
              <w:t>快晴</w:t>
            </w:r>
          </w:p>
        </w:tc>
      </w:tr>
      <w:tr w:rsidR="002F35A6" w:rsidRPr="002D469A" w14:paraId="50749C11" w14:textId="77777777" w:rsidTr="005641B8">
        <w:tc>
          <w:tcPr>
            <w:tcW w:w="1581" w:type="pct"/>
            <w:shd w:val="clear" w:color="auto" w:fill="F2DBDB" w:themeFill="accent2" w:themeFillTint="33"/>
            <w:vAlign w:val="center"/>
          </w:tcPr>
          <w:p w14:paraId="763014D3" w14:textId="013D2825" w:rsidR="002F35A6" w:rsidRPr="002D469A" w:rsidRDefault="00CA67B8" w:rsidP="00EA1A75">
            <w:pPr>
              <w:snapToGrid w:val="0"/>
              <w:spacing w:line="280" w:lineRule="exact"/>
              <w:rPr>
                <w:rFonts w:ascii="BIZ UDゴシック" w:eastAsia="BIZ UDゴシック" w:hAnsi="BIZ UDゴシック"/>
                <w:b/>
                <w:sz w:val="24"/>
                <w:szCs w:val="24"/>
              </w:rPr>
            </w:pPr>
            <w:r w:rsidRPr="00CA67B8">
              <w:rPr>
                <w:rFonts w:ascii="BIZ UDゴシック" w:eastAsia="BIZ UDゴシック" w:hAnsi="BIZ UDゴシック" w:hint="eastAsia"/>
                <w:b/>
                <w:sz w:val="24"/>
                <w:szCs w:val="24"/>
              </w:rPr>
              <w:t>台高</w:t>
            </w:r>
          </w:p>
        </w:tc>
        <w:tc>
          <w:tcPr>
            <w:tcW w:w="3419" w:type="pct"/>
            <w:gridSpan w:val="2"/>
            <w:shd w:val="clear" w:color="auto" w:fill="F2DBDB" w:themeFill="accent2" w:themeFillTint="33"/>
            <w:vAlign w:val="center"/>
          </w:tcPr>
          <w:p w14:paraId="2D9BE388" w14:textId="7FB7B87B" w:rsidR="002F35A6" w:rsidRPr="002D469A" w:rsidRDefault="00CA67B8" w:rsidP="00EA1A75">
            <w:pPr>
              <w:snapToGrid w:val="0"/>
              <w:spacing w:line="280" w:lineRule="exact"/>
              <w:rPr>
                <w:rFonts w:ascii="BIZ UDゴシック" w:eastAsia="BIZ UDゴシック" w:hAnsi="BIZ UDゴシック"/>
                <w:b/>
                <w:sz w:val="24"/>
                <w:szCs w:val="24"/>
              </w:rPr>
            </w:pPr>
            <w:r w:rsidRPr="00CA67B8">
              <w:rPr>
                <w:rFonts w:ascii="BIZ UDゴシック" w:eastAsia="BIZ UDゴシック" w:hAnsi="BIZ UDゴシック" w:hint="eastAsia"/>
                <w:b/>
                <w:sz w:val="24"/>
                <w:szCs w:val="24"/>
              </w:rPr>
              <w:t>高見峠から梅尾縦走</w:t>
            </w:r>
          </w:p>
        </w:tc>
      </w:tr>
    </w:tbl>
    <w:p w14:paraId="249412D7" w14:textId="283BDE27" w:rsidR="002F35A6" w:rsidRPr="00903C87" w:rsidRDefault="002F35A6" w:rsidP="002F35A6">
      <w:pPr>
        <w:snapToGrid w:val="0"/>
        <w:spacing w:beforeLines="50" w:before="122" w:line="240" w:lineRule="exact"/>
        <w:ind w:left="358" w:hangingChars="200" w:hanging="358"/>
        <w:rPr>
          <w:rFonts w:ascii="BIZ UDゴシック" w:eastAsia="BIZ UDゴシック" w:hAnsi="BIZ UDゴシック"/>
          <w:kern w:val="0"/>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r w:rsidR="00CA67B8" w:rsidRPr="00CA67B8">
        <w:rPr>
          <w:rFonts w:ascii="BIZ UDゴシック" w:eastAsia="BIZ UDゴシック" w:hAnsi="BIZ UDゴシック" w:hint="eastAsia"/>
          <w:szCs w:val="18"/>
        </w:rPr>
        <w:t>木梶三滝駐車場7:00（車）高見大峠7:33―雲ヶ瀬山8:28―ハンシ山9:53―伊勢辻山1290m10:33―赤ゾレ山1320m11:10（昼食）11:45―馬駈ヶ辻12:08―木梶山1230.3m13:15―梅尾1118m14:13―分岐15:41―木梶三滝駐車場16:46</w:t>
      </w:r>
    </w:p>
    <w:p w14:paraId="5FA393B3" w14:textId="7A0AED3B" w:rsidR="002F35A6" w:rsidRPr="00903C87" w:rsidRDefault="002F35A6" w:rsidP="002F35A6">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r w:rsidR="00CA67B8" w:rsidRPr="00CA67B8">
        <w:rPr>
          <w:rFonts w:ascii="BIZ UD明朝 Medium" w:eastAsia="BIZ UD明朝 Medium" w:hAnsi="BIZ UD明朝 Medium" w:hint="eastAsia"/>
          <w:szCs w:val="18"/>
        </w:rPr>
        <w:t>台高山脈の縦走路は植物の主根と側根のように伸びている。歩いた軌跡が繋がっていくのが嬉しい。今回は高見大峠から北部縦走路を馬駈ヶ辻まで行き、そこから支稜線で木梶山、さらに梅尾まで行った。台高、大峰、大台ケ原、曾爾の山々の大展望に素晴らしい秋の空が広がる。どこまでも続く紅葉の稜線、落葉の絨毯を踏む感触を味わいながらの贅沢な16.4km、9時間でした。</w:t>
      </w:r>
      <w:r w:rsidR="009F6402">
        <w:rPr>
          <w:rFonts w:ascii="BIZ UD明朝 Medium" w:eastAsia="BIZ UD明朝 Medium" w:hAnsi="BIZ UD明朝 Medium" w:hint="eastAsia"/>
          <w:szCs w:val="18"/>
        </w:rPr>
        <w:t xml:space="preserve">　　　　　　　　　　　　　</w:t>
      </w:r>
      <w:r w:rsidR="00CA67B8" w:rsidRPr="00CA67B8">
        <w:rPr>
          <w:rFonts w:ascii="BIZ UD明朝 Medium" w:eastAsia="BIZ UD明朝 Medium" w:hAnsi="BIZ UD明朝 Medium" w:hint="eastAsia"/>
          <w:szCs w:val="18"/>
        </w:rPr>
        <w:t xml:space="preserve">　 （482 上田弘子　記）</w:t>
      </w:r>
    </w:p>
    <w:tbl>
      <w:tblPr>
        <w:tblStyle w:val="ae"/>
        <w:tblW w:w="5000" w:type="pct"/>
        <w:tblCellMar>
          <w:left w:w="0" w:type="dxa"/>
          <w:right w:w="57" w:type="dxa"/>
        </w:tblCellMar>
        <w:tblLook w:val="04E0" w:firstRow="1" w:lastRow="1" w:firstColumn="1" w:lastColumn="0" w:noHBand="0" w:noVBand="1"/>
      </w:tblPr>
      <w:tblGrid>
        <w:gridCol w:w="714"/>
        <w:gridCol w:w="303"/>
        <w:gridCol w:w="1014"/>
        <w:gridCol w:w="1014"/>
        <w:gridCol w:w="1014"/>
        <w:gridCol w:w="1010"/>
      </w:tblGrid>
      <w:tr w:rsidR="002F35A6" w:rsidRPr="00903C87" w14:paraId="6B5431C2" w14:textId="77777777" w:rsidTr="009F6402">
        <w:trPr>
          <w:trHeight w:val="142"/>
        </w:trPr>
        <w:tc>
          <w:tcPr>
            <w:tcW w:w="704" w:type="pct"/>
            <w:shd w:val="clear" w:color="auto" w:fill="943634" w:themeFill="accent2" w:themeFillShade="BF"/>
            <w:vAlign w:val="center"/>
          </w:tcPr>
          <w:p w14:paraId="216632D0" w14:textId="77777777" w:rsidR="002F35A6" w:rsidRPr="00903C87" w:rsidRDefault="002F35A6"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7"/>
                <w:szCs w:val="17"/>
              </w:rPr>
            </w:pPr>
            <w:r w:rsidRPr="00903C87">
              <w:rPr>
                <w:rFonts w:ascii="BIZ UDゴシック" w:eastAsia="BIZ UDゴシック" w:hAnsi="BIZ UDゴシック" w:cstheme="majorHAnsi" w:hint="eastAsia"/>
                <w:b/>
                <w:color w:val="FFFFFF" w:themeColor="background1"/>
                <w:kern w:val="2"/>
                <w:sz w:val="17"/>
                <w:szCs w:val="17"/>
              </w:rPr>
              <w:t>参加者</w:t>
            </w:r>
          </w:p>
        </w:tc>
        <w:tc>
          <w:tcPr>
            <w:tcW w:w="1299" w:type="pct"/>
            <w:gridSpan w:val="2"/>
            <w:vAlign w:val="center"/>
          </w:tcPr>
          <w:p w14:paraId="68B827E8" w14:textId="0649E8F5"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theme="majorHAnsi" w:hint="eastAsia"/>
                <w:kern w:val="2"/>
                <w:sz w:val="16"/>
                <w:szCs w:val="16"/>
              </w:rPr>
              <w:t xml:space="preserve">　</w:t>
            </w:r>
            <w:r w:rsidRPr="009F6402">
              <w:rPr>
                <w:rFonts w:ascii="BIZ UD明朝 Medium" w:eastAsia="BIZ UD明朝 Medium" w:hAnsi="BIZ UD明朝 Medium" w:cstheme="majorHAnsi" w:hint="eastAsia"/>
                <w:kern w:val="2"/>
                <w:sz w:val="16"/>
                <w:szCs w:val="16"/>
              </w:rPr>
              <w:t>◎岡平くみ子</w:t>
            </w:r>
          </w:p>
        </w:tc>
        <w:tc>
          <w:tcPr>
            <w:tcW w:w="1000" w:type="pct"/>
            <w:vAlign w:val="center"/>
          </w:tcPr>
          <w:p w14:paraId="7BDFE105" w14:textId="49FB953D"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柴田留里</w:t>
            </w:r>
          </w:p>
        </w:tc>
        <w:tc>
          <w:tcPr>
            <w:tcW w:w="1000" w:type="pct"/>
            <w:vAlign w:val="center"/>
          </w:tcPr>
          <w:p w14:paraId="56C872AD" w14:textId="787642A5"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堤　良男</w:t>
            </w:r>
          </w:p>
        </w:tc>
        <w:tc>
          <w:tcPr>
            <w:tcW w:w="996" w:type="pct"/>
            <w:vAlign w:val="center"/>
          </w:tcPr>
          <w:p w14:paraId="62E44C69" w14:textId="139DEEBB"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保井そとみ</w:t>
            </w:r>
          </w:p>
        </w:tc>
      </w:tr>
      <w:tr w:rsidR="002F35A6" w:rsidRPr="00903C87" w14:paraId="6CF740C2" w14:textId="77777777" w:rsidTr="0014214E">
        <w:trPr>
          <w:trHeight w:val="142"/>
        </w:trPr>
        <w:tc>
          <w:tcPr>
            <w:tcW w:w="1003" w:type="pct"/>
            <w:gridSpan w:val="2"/>
            <w:vAlign w:val="center"/>
          </w:tcPr>
          <w:p w14:paraId="1805C29C" w14:textId="236AAC41"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田中千賀子</w:t>
            </w:r>
          </w:p>
        </w:tc>
        <w:tc>
          <w:tcPr>
            <w:tcW w:w="1000" w:type="pct"/>
            <w:vAlign w:val="center"/>
          </w:tcPr>
          <w:p w14:paraId="30079A23" w14:textId="1823FFC7"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作間美穂</w:t>
            </w:r>
          </w:p>
        </w:tc>
        <w:tc>
          <w:tcPr>
            <w:tcW w:w="1000" w:type="pct"/>
            <w:vAlign w:val="center"/>
          </w:tcPr>
          <w:p w14:paraId="2EB104C9" w14:textId="248812C7"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長岡ふみ子</w:t>
            </w:r>
          </w:p>
        </w:tc>
        <w:tc>
          <w:tcPr>
            <w:tcW w:w="1000" w:type="pct"/>
            <w:vAlign w:val="center"/>
          </w:tcPr>
          <w:p w14:paraId="58116537" w14:textId="181A01A3"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中井国芳</w:t>
            </w:r>
          </w:p>
        </w:tc>
        <w:tc>
          <w:tcPr>
            <w:tcW w:w="996" w:type="pct"/>
            <w:vAlign w:val="center"/>
          </w:tcPr>
          <w:p w14:paraId="2E64D2C9" w14:textId="0E417C00"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上田弘子</w:t>
            </w:r>
          </w:p>
        </w:tc>
      </w:tr>
      <w:tr w:rsidR="002F35A6" w:rsidRPr="00903C87" w14:paraId="5993FA24" w14:textId="77777777" w:rsidTr="0014214E">
        <w:trPr>
          <w:trHeight w:val="142"/>
        </w:trPr>
        <w:tc>
          <w:tcPr>
            <w:tcW w:w="1003" w:type="pct"/>
            <w:gridSpan w:val="2"/>
            <w:vAlign w:val="center"/>
          </w:tcPr>
          <w:p w14:paraId="647C4737" w14:textId="278DF6D5"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EC4E2D3" w14:textId="4B4D3330"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23E63F6" w14:textId="5DA98481"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E8DADC2" w14:textId="4D94B9D2"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C4FB9B4" w14:textId="57AD60BE" w:rsidR="002F35A6" w:rsidRPr="00903C87" w:rsidRDefault="009F6402"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F6402">
              <w:rPr>
                <w:rFonts w:ascii="BIZ UD明朝 Medium" w:eastAsia="BIZ UD明朝 Medium" w:hAnsi="BIZ UD明朝 Medium" w:hint="eastAsia"/>
                <w:sz w:val="16"/>
                <w:szCs w:val="16"/>
              </w:rPr>
              <w:t>（計9名）</w:t>
            </w:r>
          </w:p>
        </w:tc>
      </w:tr>
      <w:tr w:rsidR="002F35A6" w:rsidRPr="00903C87" w14:paraId="1961A8F9" w14:textId="77777777" w:rsidTr="0014214E">
        <w:trPr>
          <w:trHeight w:val="142"/>
        </w:trPr>
        <w:tc>
          <w:tcPr>
            <w:tcW w:w="1003" w:type="pct"/>
            <w:gridSpan w:val="2"/>
            <w:vAlign w:val="center"/>
          </w:tcPr>
          <w:p w14:paraId="1CF0296C" w14:textId="0C430B2B"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471CEC1" w14:textId="660004B3"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D1596A2" w14:textId="71BC75CC"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0409A7F" w14:textId="14D2B027"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973C536" w14:textId="6BB1889C"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2F35A6" w:rsidRPr="00903C87" w14:paraId="02CAA511" w14:textId="77777777" w:rsidTr="0014214E">
        <w:trPr>
          <w:trHeight w:val="142"/>
        </w:trPr>
        <w:tc>
          <w:tcPr>
            <w:tcW w:w="1003" w:type="pct"/>
            <w:gridSpan w:val="2"/>
            <w:vAlign w:val="center"/>
          </w:tcPr>
          <w:p w14:paraId="529C11B4" w14:textId="03103689"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85FF78A" w14:textId="73A53621"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4A8381C" w14:textId="0B1304A0"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47D4EE1" w14:textId="73331E01"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647FD3C" w14:textId="29C12EF4"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2F35A6" w:rsidRPr="00903C87" w14:paraId="2D88FD51" w14:textId="77777777" w:rsidTr="0014214E">
        <w:trPr>
          <w:trHeight w:val="142"/>
        </w:trPr>
        <w:tc>
          <w:tcPr>
            <w:tcW w:w="1003" w:type="pct"/>
            <w:gridSpan w:val="2"/>
            <w:vAlign w:val="center"/>
          </w:tcPr>
          <w:p w14:paraId="332B2E7B" w14:textId="77777777"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AA2EC18" w14:textId="77777777"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748232A" w14:textId="77777777"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57A0948" w14:textId="77777777"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5C2CEEB" w14:textId="2008C4F1" w:rsidR="002F35A6" w:rsidRPr="00903C87" w:rsidRDefault="002F35A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bl>
    <w:p w14:paraId="7B6ACE22" w14:textId="77777777" w:rsidR="002F35A6" w:rsidRDefault="002F35A6" w:rsidP="002F35A6"/>
    <w:p w14:paraId="0CA09104" w14:textId="77777777" w:rsidR="00406A84" w:rsidRDefault="00406A84" w:rsidP="0073564C">
      <w:pPr>
        <w:adjustRightInd w:val="0"/>
        <w:spacing w:line="280" w:lineRule="exact"/>
        <w:jc w:val="left"/>
        <w:rPr>
          <w:rFonts w:cs="Times New Roman"/>
          <w:szCs w:val="20"/>
        </w:rPr>
      </w:pPr>
    </w:p>
    <w:p w14:paraId="22D316E3" w14:textId="673FF1FC" w:rsidR="00D42B85" w:rsidRPr="00A77B92" w:rsidRDefault="00A77B92" w:rsidP="00D42B85">
      <w:pPr>
        <w:autoSpaceDE w:val="0"/>
        <w:autoSpaceDN w:val="0"/>
        <w:adjustRightInd w:val="0"/>
        <w:snapToGrid w:val="0"/>
        <w:spacing w:line="300" w:lineRule="exact"/>
        <w:rPr>
          <w:rFonts w:ascii="游明朝" w:eastAsia="游明朝" w:cs="????? ?? ?????"/>
          <w:color w:val="FF0000"/>
          <w:sz w:val="20"/>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5B97CA03" w14:textId="77777777" w:rsidR="005641B8" w:rsidRDefault="005641B8" w:rsidP="0073564C">
      <w:pPr>
        <w:adjustRightInd w:val="0"/>
        <w:spacing w:line="280" w:lineRule="exact"/>
        <w:jc w:val="left"/>
        <w:rPr>
          <w:rFonts w:cs="Times New Roman"/>
          <w:szCs w:val="20"/>
        </w:rPr>
      </w:pPr>
    </w:p>
    <w:p w14:paraId="3165424D" w14:textId="77777777" w:rsidR="009F6402" w:rsidRDefault="009F6402" w:rsidP="0073564C">
      <w:pPr>
        <w:adjustRightInd w:val="0"/>
        <w:spacing w:line="280" w:lineRule="exact"/>
        <w:jc w:val="left"/>
        <w:rPr>
          <w:rFonts w:cs="Times New Roman"/>
          <w:szCs w:val="20"/>
        </w:rPr>
      </w:pPr>
    </w:p>
    <w:p w14:paraId="14AD3F52" w14:textId="77777777" w:rsidR="009F6402" w:rsidRDefault="009F6402" w:rsidP="0073564C">
      <w:pPr>
        <w:adjustRightInd w:val="0"/>
        <w:spacing w:line="280" w:lineRule="exact"/>
        <w:jc w:val="left"/>
        <w:rPr>
          <w:rFonts w:cs="Times New Roman"/>
          <w:szCs w:val="20"/>
        </w:rPr>
      </w:pPr>
    </w:p>
    <w:p w14:paraId="5562DADE" w14:textId="77777777" w:rsidR="009F6402" w:rsidRDefault="009F6402" w:rsidP="0073564C">
      <w:pPr>
        <w:adjustRightInd w:val="0"/>
        <w:spacing w:line="280" w:lineRule="exact"/>
        <w:jc w:val="left"/>
        <w:rPr>
          <w:rFonts w:cs="Times New Roman"/>
          <w:szCs w:val="20"/>
        </w:rPr>
      </w:pPr>
    </w:p>
    <w:p w14:paraId="4C736BB0" w14:textId="77777777" w:rsidR="009F6402" w:rsidRDefault="009F6402" w:rsidP="0073564C">
      <w:pPr>
        <w:adjustRightInd w:val="0"/>
        <w:spacing w:line="280" w:lineRule="exact"/>
        <w:jc w:val="left"/>
        <w:rPr>
          <w:rFonts w:cs="Times New Roman"/>
          <w:szCs w:val="20"/>
        </w:rPr>
      </w:pPr>
    </w:p>
    <w:p w14:paraId="02F70E24" w14:textId="77777777" w:rsidR="009F6402" w:rsidRDefault="009F6402" w:rsidP="0073564C">
      <w:pPr>
        <w:adjustRightInd w:val="0"/>
        <w:spacing w:line="280" w:lineRule="exact"/>
        <w:jc w:val="left"/>
        <w:rPr>
          <w:rFonts w:cs="Times New Roman"/>
          <w:szCs w:val="20"/>
        </w:rPr>
      </w:pPr>
    </w:p>
    <w:p w14:paraId="5AE62E54" w14:textId="77777777" w:rsidR="009F6402" w:rsidRDefault="009F6402" w:rsidP="0073564C">
      <w:pPr>
        <w:adjustRightInd w:val="0"/>
        <w:spacing w:line="280" w:lineRule="exact"/>
        <w:jc w:val="left"/>
        <w:rPr>
          <w:rFonts w:cs="Times New Roman"/>
          <w:szCs w:val="20"/>
        </w:rPr>
      </w:pPr>
    </w:p>
    <w:p w14:paraId="4B8C2FA6" w14:textId="77777777" w:rsidR="009F6402" w:rsidRDefault="009F6402" w:rsidP="0073564C">
      <w:pPr>
        <w:adjustRightInd w:val="0"/>
        <w:spacing w:line="280" w:lineRule="exact"/>
        <w:jc w:val="left"/>
        <w:rPr>
          <w:rFonts w:cs="Times New Roman"/>
          <w:szCs w:val="20"/>
        </w:rPr>
      </w:pPr>
    </w:p>
    <w:p w14:paraId="5C0CC9B2" w14:textId="77777777" w:rsidR="009F6402" w:rsidRDefault="009F6402" w:rsidP="0073564C">
      <w:pPr>
        <w:adjustRightInd w:val="0"/>
        <w:spacing w:line="280" w:lineRule="exact"/>
        <w:jc w:val="left"/>
        <w:rPr>
          <w:rFonts w:cs="Times New Roman"/>
          <w:szCs w:val="20"/>
        </w:rPr>
      </w:pPr>
    </w:p>
    <w:p w14:paraId="71A29C0F" w14:textId="77777777" w:rsidR="009F6402" w:rsidRDefault="009F6402" w:rsidP="0073564C">
      <w:pPr>
        <w:adjustRightInd w:val="0"/>
        <w:spacing w:line="280" w:lineRule="exact"/>
        <w:jc w:val="left"/>
        <w:rPr>
          <w:rFonts w:cs="Times New Roman"/>
          <w:szCs w:val="20"/>
        </w:rPr>
      </w:pPr>
    </w:p>
    <w:p w14:paraId="692DBBBD" w14:textId="77777777" w:rsidR="005641B8" w:rsidRDefault="005641B8" w:rsidP="0073564C">
      <w:pPr>
        <w:adjustRightInd w:val="0"/>
        <w:spacing w:line="280" w:lineRule="exact"/>
        <w:jc w:val="left"/>
        <w:rPr>
          <w:rFonts w:cs="Times New Roman"/>
          <w:szCs w:val="20"/>
        </w:rPr>
      </w:pPr>
    </w:p>
    <w:p w14:paraId="1A883C05" w14:textId="77777777" w:rsidR="005641B8" w:rsidRDefault="005641B8" w:rsidP="0073564C">
      <w:pPr>
        <w:adjustRightInd w:val="0"/>
        <w:spacing w:line="280" w:lineRule="exact"/>
        <w:jc w:val="left"/>
        <w:rPr>
          <w:rFonts w:cs="Times New Roman"/>
          <w:szCs w:val="20"/>
        </w:rPr>
      </w:pPr>
    </w:p>
    <w:p w14:paraId="7773570B" w14:textId="77777777" w:rsidR="005641B8" w:rsidRDefault="005641B8" w:rsidP="0073564C">
      <w:pPr>
        <w:adjustRightInd w:val="0"/>
        <w:spacing w:line="280" w:lineRule="exact"/>
        <w:jc w:val="left"/>
        <w:rPr>
          <w:rFonts w:cs="Times New Roman"/>
          <w:szCs w:val="20"/>
        </w:rPr>
      </w:pPr>
    </w:p>
    <w:p w14:paraId="1EDF28ED" w14:textId="77777777" w:rsidR="005641B8" w:rsidRDefault="005641B8" w:rsidP="0073564C">
      <w:pPr>
        <w:adjustRightInd w:val="0"/>
        <w:spacing w:line="280" w:lineRule="exact"/>
        <w:jc w:val="left"/>
        <w:rPr>
          <w:rFonts w:cs="Times New Roman"/>
          <w:szCs w:val="20"/>
        </w:rPr>
      </w:pPr>
    </w:p>
    <w:p w14:paraId="7231BD2C" w14:textId="77777777" w:rsidR="005641B8" w:rsidRDefault="005641B8" w:rsidP="0073564C">
      <w:pPr>
        <w:adjustRightInd w:val="0"/>
        <w:spacing w:line="280" w:lineRule="exact"/>
        <w:jc w:val="left"/>
        <w:rPr>
          <w:rFonts w:cs="Times New Roman"/>
          <w:szCs w:val="20"/>
        </w:rPr>
      </w:pPr>
    </w:p>
    <w:p w14:paraId="79334036" w14:textId="77777777" w:rsidR="005641B8" w:rsidRDefault="005641B8" w:rsidP="0073564C">
      <w:pPr>
        <w:adjustRightInd w:val="0"/>
        <w:spacing w:line="280" w:lineRule="exact"/>
        <w:jc w:val="left"/>
        <w:rPr>
          <w:rFonts w:cs="Times New Roman"/>
          <w:szCs w:val="20"/>
        </w:rPr>
      </w:pPr>
    </w:p>
    <w:p w14:paraId="3E3341F1" w14:textId="77777777" w:rsidR="005641B8" w:rsidRDefault="005641B8" w:rsidP="0073564C">
      <w:pPr>
        <w:adjustRightInd w:val="0"/>
        <w:spacing w:line="280" w:lineRule="exact"/>
        <w:jc w:val="left"/>
        <w:rPr>
          <w:rFonts w:cs="Times New Roman"/>
          <w:szCs w:val="20"/>
        </w:rPr>
      </w:pPr>
    </w:p>
    <w:p w14:paraId="5C7ABC12" w14:textId="77777777" w:rsidR="009F6402" w:rsidRDefault="009F6402" w:rsidP="0073564C">
      <w:pPr>
        <w:adjustRightInd w:val="0"/>
        <w:spacing w:line="280" w:lineRule="exact"/>
        <w:jc w:val="left"/>
        <w:rPr>
          <w:rFonts w:cs="Times New Roman"/>
          <w:szCs w:val="20"/>
        </w:rPr>
      </w:pPr>
    </w:p>
    <w:p w14:paraId="6B8DD9CD" w14:textId="77777777" w:rsidR="009F6402" w:rsidRDefault="009F6402" w:rsidP="0073564C">
      <w:pPr>
        <w:adjustRightInd w:val="0"/>
        <w:spacing w:line="280" w:lineRule="exact"/>
        <w:jc w:val="left"/>
        <w:rPr>
          <w:rFonts w:cs="Times New Roman"/>
          <w:szCs w:val="20"/>
        </w:rPr>
      </w:pPr>
    </w:p>
    <w:p w14:paraId="3BE97074" w14:textId="77777777" w:rsidR="009F6402" w:rsidRDefault="009F6402" w:rsidP="0073564C">
      <w:pPr>
        <w:adjustRightInd w:val="0"/>
        <w:spacing w:line="280" w:lineRule="exact"/>
        <w:jc w:val="left"/>
        <w:rPr>
          <w:rFonts w:cs="Times New Roman"/>
          <w:szCs w:val="20"/>
        </w:rPr>
      </w:pPr>
    </w:p>
    <w:p w14:paraId="058BEA09" w14:textId="77777777" w:rsidR="009F6402" w:rsidRDefault="009F6402" w:rsidP="0073564C">
      <w:pPr>
        <w:adjustRightInd w:val="0"/>
        <w:spacing w:line="280" w:lineRule="exact"/>
        <w:jc w:val="left"/>
        <w:rPr>
          <w:rFonts w:cs="Times New Roman"/>
          <w:szCs w:val="20"/>
        </w:rPr>
      </w:pPr>
    </w:p>
    <w:p w14:paraId="639E1137" w14:textId="77777777" w:rsidR="009F6402" w:rsidRDefault="009F6402" w:rsidP="0073564C">
      <w:pPr>
        <w:adjustRightInd w:val="0"/>
        <w:spacing w:line="280" w:lineRule="exact"/>
        <w:jc w:val="left"/>
        <w:rPr>
          <w:rFonts w:cs="Times New Roman"/>
          <w:szCs w:val="20"/>
        </w:rPr>
      </w:pPr>
    </w:p>
    <w:p w14:paraId="420762CA" w14:textId="77777777" w:rsidR="009F6402" w:rsidRDefault="009F6402" w:rsidP="0073564C">
      <w:pPr>
        <w:adjustRightInd w:val="0"/>
        <w:spacing w:line="280" w:lineRule="exact"/>
        <w:jc w:val="left"/>
        <w:rPr>
          <w:rFonts w:cs="Times New Roman"/>
          <w:szCs w:val="20"/>
        </w:rPr>
      </w:pPr>
    </w:p>
    <w:p w14:paraId="3065CA3B" w14:textId="77777777" w:rsidR="009F6402" w:rsidRDefault="009F6402" w:rsidP="0073564C">
      <w:pPr>
        <w:adjustRightInd w:val="0"/>
        <w:spacing w:line="280" w:lineRule="exact"/>
        <w:jc w:val="left"/>
        <w:rPr>
          <w:rFonts w:cs="Times New Roman"/>
          <w:szCs w:val="20"/>
        </w:rPr>
      </w:pPr>
    </w:p>
    <w:p w14:paraId="4C0C1406" w14:textId="77777777" w:rsidR="009F6402" w:rsidRDefault="009F6402" w:rsidP="0073564C">
      <w:pPr>
        <w:adjustRightInd w:val="0"/>
        <w:spacing w:line="280" w:lineRule="exact"/>
        <w:jc w:val="left"/>
        <w:rPr>
          <w:rFonts w:cs="Times New Roman"/>
          <w:szCs w:val="20"/>
        </w:rPr>
      </w:pPr>
    </w:p>
    <w:p w14:paraId="0668F4D0" w14:textId="77777777" w:rsidR="009F6402" w:rsidRDefault="009F6402" w:rsidP="0073564C">
      <w:pPr>
        <w:adjustRightInd w:val="0"/>
        <w:spacing w:line="280" w:lineRule="exact"/>
        <w:jc w:val="left"/>
        <w:rPr>
          <w:rFonts w:cs="Times New Roman"/>
          <w:szCs w:val="20"/>
        </w:rPr>
      </w:pPr>
    </w:p>
    <w:p w14:paraId="03847FBF" w14:textId="77777777" w:rsidR="009F6402" w:rsidRDefault="009F6402" w:rsidP="0073564C">
      <w:pPr>
        <w:adjustRightInd w:val="0"/>
        <w:spacing w:line="280" w:lineRule="exact"/>
        <w:jc w:val="left"/>
        <w:rPr>
          <w:rFonts w:cs="Times New Roman"/>
          <w:szCs w:val="20"/>
        </w:rPr>
      </w:pPr>
    </w:p>
    <w:p w14:paraId="4F758ACC" w14:textId="77777777" w:rsidR="005641B8" w:rsidRDefault="005641B8" w:rsidP="0073564C">
      <w:pPr>
        <w:adjustRightInd w:val="0"/>
        <w:spacing w:line="280" w:lineRule="exact"/>
        <w:jc w:val="left"/>
        <w:rPr>
          <w:rFonts w:cs="Times New Roman"/>
          <w:szCs w:val="20"/>
        </w:rPr>
      </w:pPr>
    </w:p>
    <w:p w14:paraId="6B5AA28D" w14:textId="77777777" w:rsidR="005641B8" w:rsidRDefault="005641B8" w:rsidP="0073564C">
      <w:pPr>
        <w:adjustRightInd w:val="0"/>
        <w:spacing w:line="280" w:lineRule="exact"/>
        <w:jc w:val="left"/>
        <w:rPr>
          <w:rFonts w:cs="Times New Roman"/>
          <w:szCs w:val="20"/>
        </w:rPr>
      </w:pPr>
    </w:p>
    <w:p w14:paraId="0F1AF163" w14:textId="77777777" w:rsidR="005641B8" w:rsidRDefault="005641B8" w:rsidP="0073564C">
      <w:pPr>
        <w:adjustRightInd w:val="0"/>
        <w:spacing w:line="280" w:lineRule="exact"/>
        <w:jc w:val="left"/>
        <w:rPr>
          <w:rFonts w:cs="Times New Roman"/>
          <w:szCs w:val="20"/>
        </w:rPr>
      </w:pPr>
    </w:p>
    <w:p w14:paraId="15D4FC35"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26DC38C0" w14:textId="00D4D94D" w:rsidR="005641B8" w:rsidRPr="005641B8" w:rsidRDefault="005641B8" w:rsidP="005641B8">
      <w:pPr>
        <w:adjustRightInd w:val="0"/>
        <w:spacing w:line="280" w:lineRule="exact"/>
        <w:jc w:val="left"/>
        <w:rPr>
          <w:rFonts w:cs="Times New Roman"/>
          <w:b/>
          <w:sz w:val="24"/>
          <w:szCs w:val="24"/>
        </w:rPr>
      </w:pPr>
      <w:r w:rsidRPr="005641B8">
        <w:rPr>
          <w:rFonts w:cs="Times New Roman" w:hint="eastAsia"/>
          <w:b/>
          <w:sz w:val="24"/>
          <w:szCs w:val="24"/>
        </w:rPr>
        <w:t>小川Ｌ</w:t>
      </w:r>
    </w:p>
    <w:p w14:paraId="6979D9C4"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67D67431" w14:textId="77777777" w:rsidTr="00EA1A75">
        <w:tc>
          <w:tcPr>
            <w:tcW w:w="1112" w:type="pct"/>
            <w:shd w:val="clear" w:color="auto" w:fill="F2DBDB" w:themeFill="accent2" w:themeFillTint="33"/>
            <w:vAlign w:val="center"/>
          </w:tcPr>
          <w:p w14:paraId="02A42101"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6D92CCF2"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33CD58DA"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644ABCD9" w14:textId="77777777" w:rsidTr="00EA1A75">
        <w:tc>
          <w:tcPr>
            <w:tcW w:w="1112" w:type="pct"/>
            <w:shd w:val="clear" w:color="auto" w:fill="F2DBDB" w:themeFill="accent2" w:themeFillTint="33"/>
            <w:vAlign w:val="center"/>
          </w:tcPr>
          <w:p w14:paraId="29346334"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59CE8ED7"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223BBC82"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68BB7B60"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31F20F83" w14:textId="77777777" w:rsidTr="00EA1A75">
        <w:trPr>
          <w:trHeight w:val="142"/>
        </w:trPr>
        <w:tc>
          <w:tcPr>
            <w:tcW w:w="851" w:type="pct"/>
            <w:shd w:val="clear" w:color="auto" w:fill="943634" w:themeFill="accent2" w:themeFillShade="BF"/>
            <w:vAlign w:val="center"/>
          </w:tcPr>
          <w:p w14:paraId="7B78FBE5"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6B648137" w14:textId="1CE571F9" w:rsidR="005641B8" w:rsidRPr="00DE5C33" w:rsidRDefault="009F6402"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hint="eastAsia"/>
                <w:sz w:val="16"/>
                <w:szCs w:val="16"/>
              </w:rPr>
              <w:t xml:space="preserve"> </w:t>
            </w:r>
            <w:r w:rsidRPr="00B71714">
              <w:rPr>
                <w:rFonts w:ascii="BIZ UD明朝 Medium" w:eastAsia="BIZ UD明朝 Medium" w:hAnsi="BIZ UD明朝 Medium" w:hint="eastAsia"/>
                <w:sz w:val="16"/>
                <w:szCs w:val="16"/>
              </w:rPr>
              <w:t>◎小川富士雄</w:t>
            </w:r>
          </w:p>
        </w:tc>
        <w:tc>
          <w:tcPr>
            <w:tcW w:w="1000" w:type="pct"/>
            <w:vAlign w:val="center"/>
          </w:tcPr>
          <w:p w14:paraId="09BE1318" w14:textId="4AC227BC"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BEF39C9" w14:textId="6037764C"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388CB76"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CFD2514" w14:textId="77777777" w:rsidTr="00EA1A75">
        <w:trPr>
          <w:trHeight w:val="142"/>
        </w:trPr>
        <w:tc>
          <w:tcPr>
            <w:tcW w:w="1003" w:type="pct"/>
            <w:gridSpan w:val="2"/>
            <w:vAlign w:val="center"/>
          </w:tcPr>
          <w:p w14:paraId="2E49DD6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2C040F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48A121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E3B5B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DBF3FB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1F9B861" w14:textId="77777777" w:rsidTr="00EA1A75">
        <w:trPr>
          <w:trHeight w:val="142"/>
        </w:trPr>
        <w:tc>
          <w:tcPr>
            <w:tcW w:w="1003" w:type="pct"/>
            <w:gridSpan w:val="2"/>
            <w:vAlign w:val="center"/>
          </w:tcPr>
          <w:p w14:paraId="26844DE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CAE58E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794C38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11CC07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710938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B8A310E" w14:textId="77777777" w:rsidTr="00EA1A75">
        <w:trPr>
          <w:trHeight w:val="142"/>
        </w:trPr>
        <w:tc>
          <w:tcPr>
            <w:tcW w:w="1003" w:type="pct"/>
            <w:gridSpan w:val="2"/>
            <w:vAlign w:val="center"/>
          </w:tcPr>
          <w:p w14:paraId="74233C9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6D7BD5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D87F98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47D06C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B7A3D3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C1196FC" w14:textId="77777777" w:rsidTr="00EA1A75">
        <w:trPr>
          <w:trHeight w:val="142"/>
        </w:trPr>
        <w:tc>
          <w:tcPr>
            <w:tcW w:w="1003" w:type="pct"/>
            <w:gridSpan w:val="2"/>
            <w:vAlign w:val="center"/>
          </w:tcPr>
          <w:p w14:paraId="6F88BF0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C153A5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56B406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E93209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D56F56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D89C9C3" w14:textId="77777777" w:rsidTr="00EA1A75">
        <w:trPr>
          <w:trHeight w:val="142"/>
        </w:trPr>
        <w:tc>
          <w:tcPr>
            <w:tcW w:w="1003" w:type="pct"/>
            <w:gridSpan w:val="2"/>
            <w:vAlign w:val="center"/>
          </w:tcPr>
          <w:p w14:paraId="09DA134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E23049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074786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3C46A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66EA3A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0A0E143C" w14:textId="77777777" w:rsidR="005641B8" w:rsidRDefault="005641B8" w:rsidP="005641B8"/>
    <w:p w14:paraId="592B05D5" w14:textId="77777777" w:rsidR="005641B8" w:rsidRDefault="005641B8" w:rsidP="005641B8">
      <w:pPr>
        <w:adjustRightInd w:val="0"/>
        <w:spacing w:line="280" w:lineRule="exact"/>
        <w:jc w:val="left"/>
        <w:rPr>
          <w:rFonts w:cs="Times New Roman"/>
          <w:szCs w:val="20"/>
        </w:rPr>
      </w:pPr>
    </w:p>
    <w:p w14:paraId="628B9385" w14:textId="77777777" w:rsidR="005641B8" w:rsidRDefault="005641B8" w:rsidP="005641B8">
      <w:pPr>
        <w:adjustRightInd w:val="0"/>
        <w:spacing w:line="280" w:lineRule="exact"/>
        <w:jc w:val="left"/>
        <w:rPr>
          <w:rFonts w:cs="Times New Roman"/>
          <w:szCs w:val="20"/>
        </w:rPr>
      </w:pPr>
    </w:p>
    <w:p w14:paraId="1FA738AC" w14:textId="77777777" w:rsidR="005641B8" w:rsidRDefault="005641B8" w:rsidP="005641B8">
      <w:pPr>
        <w:adjustRightInd w:val="0"/>
        <w:spacing w:line="280" w:lineRule="exact"/>
        <w:jc w:val="left"/>
        <w:rPr>
          <w:rFonts w:cs="Times New Roman"/>
          <w:szCs w:val="20"/>
        </w:rPr>
      </w:pPr>
    </w:p>
    <w:p w14:paraId="6D35F2C7" w14:textId="77777777" w:rsidR="005641B8" w:rsidRDefault="005641B8" w:rsidP="005641B8">
      <w:pPr>
        <w:adjustRightInd w:val="0"/>
        <w:spacing w:line="280" w:lineRule="exact"/>
        <w:jc w:val="left"/>
        <w:rPr>
          <w:rFonts w:cs="Times New Roman"/>
          <w:szCs w:val="20"/>
        </w:rPr>
      </w:pPr>
    </w:p>
    <w:p w14:paraId="49AFA365" w14:textId="77777777" w:rsidR="005641B8" w:rsidRDefault="005641B8" w:rsidP="005641B8">
      <w:pPr>
        <w:adjustRightInd w:val="0"/>
        <w:spacing w:line="280" w:lineRule="exact"/>
        <w:jc w:val="left"/>
        <w:rPr>
          <w:rFonts w:cs="Times New Roman"/>
          <w:szCs w:val="20"/>
        </w:rPr>
      </w:pPr>
    </w:p>
    <w:p w14:paraId="721C3121" w14:textId="77777777" w:rsidR="005641B8" w:rsidRDefault="005641B8" w:rsidP="005641B8">
      <w:pPr>
        <w:adjustRightInd w:val="0"/>
        <w:spacing w:line="280" w:lineRule="exact"/>
        <w:jc w:val="left"/>
        <w:rPr>
          <w:rFonts w:cs="Times New Roman"/>
          <w:szCs w:val="20"/>
        </w:rPr>
      </w:pPr>
    </w:p>
    <w:p w14:paraId="3E95BE38" w14:textId="77777777" w:rsidR="005641B8" w:rsidRDefault="005641B8" w:rsidP="005641B8">
      <w:pPr>
        <w:adjustRightInd w:val="0"/>
        <w:spacing w:line="280" w:lineRule="exact"/>
        <w:jc w:val="left"/>
        <w:rPr>
          <w:rFonts w:cs="Times New Roman"/>
          <w:szCs w:val="20"/>
        </w:rPr>
      </w:pPr>
    </w:p>
    <w:p w14:paraId="11AF2E4F" w14:textId="77777777" w:rsidR="005641B8" w:rsidRDefault="005641B8" w:rsidP="005641B8">
      <w:pPr>
        <w:adjustRightInd w:val="0"/>
        <w:spacing w:line="280" w:lineRule="exact"/>
        <w:jc w:val="left"/>
        <w:rPr>
          <w:rFonts w:cs="Times New Roman"/>
          <w:szCs w:val="20"/>
        </w:rPr>
      </w:pPr>
    </w:p>
    <w:p w14:paraId="08903683" w14:textId="77777777" w:rsidR="005641B8" w:rsidRDefault="005641B8" w:rsidP="005641B8">
      <w:pPr>
        <w:adjustRightInd w:val="0"/>
        <w:spacing w:line="280" w:lineRule="exact"/>
        <w:jc w:val="left"/>
        <w:rPr>
          <w:rFonts w:cs="Times New Roman"/>
          <w:szCs w:val="20"/>
        </w:rPr>
      </w:pPr>
    </w:p>
    <w:p w14:paraId="1F8800B4" w14:textId="77777777" w:rsidR="005641B8" w:rsidRDefault="005641B8" w:rsidP="005641B8">
      <w:pPr>
        <w:adjustRightInd w:val="0"/>
        <w:spacing w:line="280" w:lineRule="exact"/>
        <w:jc w:val="left"/>
        <w:rPr>
          <w:rFonts w:cs="Times New Roman"/>
          <w:szCs w:val="20"/>
        </w:rPr>
      </w:pPr>
    </w:p>
    <w:p w14:paraId="3F8FCD50" w14:textId="77777777" w:rsidR="005641B8" w:rsidRDefault="005641B8" w:rsidP="005641B8">
      <w:pPr>
        <w:adjustRightInd w:val="0"/>
        <w:spacing w:line="280" w:lineRule="exact"/>
        <w:jc w:val="left"/>
        <w:rPr>
          <w:rFonts w:cs="Times New Roman"/>
          <w:szCs w:val="20"/>
        </w:rPr>
      </w:pPr>
    </w:p>
    <w:p w14:paraId="0AC43A53" w14:textId="77777777" w:rsidR="005641B8" w:rsidRDefault="005641B8" w:rsidP="005641B8">
      <w:pPr>
        <w:adjustRightInd w:val="0"/>
        <w:spacing w:line="280" w:lineRule="exact"/>
        <w:jc w:val="left"/>
        <w:rPr>
          <w:rFonts w:cs="Times New Roman"/>
          <w:szCs w:val="20"/>
        </w:rPr>
      </w:pPr>
    </w:p>
    <w:p w14:paraId="24FE47D6" w14:textId="77777777" w:rsidR="005641B8" w:rsidRDefault="005641B8" w:rsidP="005641B8">
      <w:pPr>
        <w:adjustRightInd w:val="0"/>
        <w:spacing w:line="280" w:lineRule="exact"/>
        <w:jc w:val="left"/>
        <w:rPr>
          <w:rFonts w:cs="Times New Roman"/>
          <w:szCs w:val="20"/>
        </w:rPr>
      </w:pPr>
    </w:p>
    <w:p w14:paraId="4A16B3BC" w14:textId="77777777" w:rsidR="005641B8" w:rsidRDefault="005641B8" w:rsidP="005641B8">
      <w:pPr>
        <w:adjustRightInd w:val="0"/>
        <w:spacing w:line="280" w:lineRule="exact"/>
        <w:jc w:val="left"/>
        <w:rPr>
          <w:rFonts w:cs="Times New Roman"/>
          <w:szCs w:val="20"/>
        </w:rPr>
      </w:pPr>
    </w:p>
    <w:p w14:paraId="63FA08B7" w14:textId="77777777" w:rsidR="005641B8" w:rsidRDefault="005641B8" w:rsidP="005641B8">
      <w:pPr>
        <w:adjustRightInd w:val="0"/>
        <w:spacing w:line="280" w:lineRule="exact"/>
        <w:jc w:val="left"/>
        <w:rPr>
          <w:rFonts w:cs="Times New Roman"/>
          <w:szCs w:val="20"/>
        </w:rPr>
      </w:pPr>
    </w:p>
    <w:p w14:paraId="0A2D3105" w14:textId="77777777" w:rsidR="005641B8" w:rsidRDefault="005641B8" w:rsidP="005641B8">
      <w:pPr>
        <w:adjustRightInd w:val="0"/>
        <w:spacing w:line="280" w:lineRule="exact"/>
        <w:jc w:val="left"/>
        <w:rPr>
          <w:rFonts w:cs="Times New Roman"/>
          <w:szCs w:val="20"/>
        </w:rPr>
      </w:pPr>
    </w:p>
    <w:p w14:paraId="02BE4CCF" w14:textId="77777777" w:rsidR="005641B8" w:rsidRDefault="005641B8" w:rsidP="005641B8">
      <w:pPr>
        <w:adjustRightInd w:val="0"/>
        <w:spacing w:line="280" w:lineRule="exact"/>
        <w:jc w:val="left"/>
        <w:rPr>
          <w:rFonts w:cs="Times New Roman"/>
          <w:szCs w:val="20"/>
        </w:rPr>
      </w:pPr>
    </w:p>
    <w:p w14:paraId="59955952" w14:textId="77777777" w:rsidR="005641B8" w:rsidRDefault="005641B8" w:rsidP="005641B8">
      <w:pPr>
        <w:adjustRightInd w:val="0"/>
        <w:spacing w:line="280" w:lineRule="exact"/>
        <w:jc w:val="left"/>
        <w:rPr>
          <w:rFonts w:cs="Times New Roman"/>
          <w:szCs w:val="20"/>
        </w:rPr>
      </w:pPr>
    </w:p>
    <w:p w14:paraId="51907A81" w14:textId="77777777" w:rsidR="005641B8" w:rsidRDefault="005641B8" w:rsidP="005641B8">
      <w:pPr>
        <w:adjustRightInd w:val="0"/>
        <w:spacing w:line="280" w:lineRule="exact"/>
        <w:jc w:val="left"/>
        <w:rPr>
          <w:rFonts w:cs="Times New Roman"/>
          <w:szCs w:val="20"/>
        </w:rPr>
      </w:pPr>
    </w:p>
    <w:p w14:paraId="2EB87DEE" w14:textId="77777777" w:rsidR="005641B8" w:rsidRDefault="005641B8" w:rsidP="005641B8">
      <w:pPr>
        <w:adjustRightInd w:val="0"/>
        <w:spacing w:line="280" w:lineRule="exact"/>
        <w:jc w:val="left"/>
        <w:rPr>
          <w:rFonts w:cs="Times New Roman"/>
          <w:szCs w:val="20"/>
        </w:rPr>
      </w:pPr>
    </w:p>
    <w:p w14:paraId="76C3EFD8" w14:textId="77777777" w:rsidR="005641B8" w:rsidRDefault="005641B8" w:rsidP="005641B8">
      <w:pPr>
        <w:adjustRightInd w:val="0"/>
        <w:spacing w:line="280" w:lineRule="exact"/>
        <w:jc w:val="left"/>
        <w:rPr>
          <w:rFonts w:cs="Times New Roman"/>
          <w:szCs w:val="20"/>
        </w:rPr>
      </w:pPr>
    </w:p>
    <w:p w14:paraId="55D5303F" w14:textId="77777777" w:rsidR="005641B8" w:rsidRDefault="005641B8" w:rsidP="005641B8">
      <w:pPr>
        <w:adjustRightInd w:val="0"/>
        <w:spacing w:line="280" w:lineRule="exact"/>
        <w:jc w:val="left"/>
        <w:rPr>
          <w:rFonts w:cs="Times New Roman"/>
          <w:szCs w:val="20"/>
        </w:rPr>
      </w:pPr>
    </w:p>
    <w:p w14:paraId="6EA8C79C" w14:textId="77777777" w:rsidR="005641B8" w:rsidRDefault="005641B8" w:rsidP="005641B8">
      <w:pPr>
        <w:adjustRightInd w:val="0"/>
        <w:spacing w:line="280" w:lineRule="exact"/>
        <w:jc w:val="left"/>
        <w:rPr>
          <w:rFonts w:cs="Times New Roman"/>
          <w:szCs w:val="20"/>
        </w:rPr>
      </w:pPr>
    </w:p>
    <w:p w14:paraId="5BFEACFF" w14:textId="77777777" w:rsidR="005641B8" w:rsidRDefault="005641B8" w:rsidP="005641B8">
      <w:pPr>
        <w:adjustRightInd w:val="0"/>
        <w:spacing w:line="280" w:lineRule="exact"/>
        <w:jc w:val="left"/>
        <w:rPr>
          <w:rFonts w:cs="Times New Roman"/>
          <w:szCs w:val="20"/>
        </w:rPr>
      </w:pPr>
    </w:p>
    <w:p w14:paraId="543FA042" w14:textId="77777777" w:rsidR="005641B8" w:rsidRDefault="005641B8" w:rsidP="005641B8">
      <w:pPr>
        <w:adjustRightInd w:val="0"/>
        <w:spacing w:line="280" w:lineRule="exact"/>
        <w:jc w:val="left"/>
        <w:rPr>
          <w:rFonts w:cs="Times New Roman"/>
          <w:szCs w:val="20"/>
        </w:rPr>
      </w:pPr>
    </w:p>
    <w:p w14:paraId="27F3D3DA" w14:textId="77777777" w:rsidR="005641B8" w:rsidRDefault="005641B8" w:rsidP="005641B8">
      <w:pPr>
        <w:adjustRightInd w:val="0"/>
        <w:spacing w:line="280" w:lineRule="exact"/>
        <w:jc w:val="left"/>
        <w:rPr>
          <w:rFonts w:cs="Times New Roman"/>
          <w:szCs w:val="20"/>
        </w:rPr>
      </w:pPr>
    </w:p>
    <w:p w14:paraId="50131DCC" w14:textId="77777777" w:rsidR="005641B8" w:rsidRDefault="005641B8" w:rsidP="005641B8">
      <w:pPr>
        <w:adjustRightInd w:val="0"/>
        <w:spacing w:line="280" w:lineRule="exact"/>
        <w:jc w:val="left"/>
        <w:rPr>
          <w:rFonts w:cs="Times New Roman"/>
          <w:szCs w:val="20"/>
        </w:rPr>
      </w:pPr>
    </w:p>
    <w:p w14:paraId="086AFF84" w14:textId="77777777" w:rsidR="005641B8" w:rsidRDefault="005641B8" w:rsidP="005641B8">
      <w:pPr>
        <w:adjustRightInd w:val="0"/>
        <w:spacing w:line="280" w:lineRule="exact"/>
        <w:jc w:val="left"/>
        <w:rPr>
          <w:rFonts w:cs="Times New Roman"/>
          <w:szCs w:val="20"/>
        </w:rPr>
      </w:pPr>
    </w:p>
    <w:p w14:paraId="0BD92DB8" w14:textId="77777777" w:rsidR="005641B8" w:rsidRDefault="005641B8" w:rsidP="005641B8">
      <w:pPr>
        <w:adjustRightInd w:val="0"/>
        <w:spacing w:line="280" w:lineRule="exact"/>
        <w:jc w:val="left"/>
        <w:rPr>
          <w:rFonts w:cs="Times New Roman"/>
          <w:szCs w:val="20"/>
        </w:rPr>
      </w:pPr>
    </w:p>
    <w:p w14:paraId="25BB9941" w14:textId="77777777" w:rsidR="005641B8" w:rsidRDefault="005641B8" w:rsidP="005641B8">
      <w:pPr>
        <w:adjustRightInd w:val="0"/>
        <w:spacing w:line="280" w:lineRule="exact"/>
        <w:jc w:val="left"/>
        <w:rPr>
          <w:rFonts w:cs="Times New Roman"/>
          <w:szCs w:val="20"/>
        </w:rPr>
      </w:pPr>
    </w:p>
    <w:p w14:paraId="28F308F0" w14:textId="77777777" w:rsidR="005641B8" w:rsidRDefault="005641B8" w:rsidP="005641B8">
      <w:pPr>
        <w:adjustRightInd w:val="0"/>
        <w:spacing w:line="280" w:lineRule="exact"/>
        <w:jc w:val="left"/>
        <w:rPr>
          <w:rFonts w:cs="Times New Roman"/>
          <w:szCs w:val="20"/>
        </w:rPr>
      </w:pPr>
    </w:p>
    <w:p w14:paraId="0EAAAD1E" w14:textId="77777777" w:rsidR="005641B8" w:rsidRDefault="005641B8" w:rsidP="005641B8">
      <w:pPr>
        <w:adjustRightInd w:val="0"/>
        <w:spacing w:line="280" w:lineRule="exact"/>
        <w:jc w:val="left"/>
        <w:rPr>
          <w:rFonts w:cs="Times New Roman"/>
          <w:szCs w:val="20"/>
        </w:rPr>
      </w:pPr>
    </w:p>
    <w:p w14:paraId="44C007C7" w14:textId="77777777" w:rsidR="005641B8" w:rsidRDefault="005641B8" w:rsidP="005641B8">
      <w:pPr>
        <w:adjustRightInd w:val="0"/>
        <w:spacing w:line="280" w:lineRule="exact"/>
        <w:jc w:val="left"/>
        <w:rPr>
          <w:rFonts w:cs="Times New Roman"/>
          <w:szCs w:val="20"/>
        </w:rPr>
      </w:pPr>
    </w:p>
    <w:p w14:paraId="15F739C2" w14:textId="77777777" w:rsidR="005641B8" w:rsidRDefault="005641B8" w:rsidP="005641B8">
      <w:pPr>
        <w:adjustRightInd w:val="0"/>
        <w:spacing w:line="280" w:lineRule="exact"/>
        <w:jc w:val="left"/>
        <w:rPr>
          <w:rFonts w:cs="Times New Roman"/>
          <w:szCs w:val="20"/>
        </w:rPr>
      </w:pPr>
    </w:p>
    <w:p w14:paraId="486F807F" w14:textId="77777777" w:rsidR="005641B8" w:rsidRDefault="005641B8" w:rsidP="005641B8">
      <w:pPr>
        <w:adjustRightInd w:val="0"/>
        <w:spacing w:line="280" w:lineRule="exact"/>
        <w:jc w:val="left"/>
        <w:rPr>
          <w:rFonts w:cs="Times New Roman"/>
          <w:szCs w:val="20"/>
        </w:rPr>
      </w:pPr>
    </w:p>
    <w:p w14:paraId="78A16ABD" w14:textId="77777777" w:rsidR="005641B8" w:rsidRDefault="005641B8" w:rsidP="005641B8">
      <w:pPr>
        <w:adjustRightInd w:val="0"/>
        <w:spacing w:line="280" w:lineRule="exact"/>
        <w:jc w:val="left"/>
        <w:rPr>
          <w:rFonts w:cs="Times New Roman"/>
          <w:szCs w:val="20"/>
        </w:rPr>
      </w:pPr>
    </w:p>
    <w:p w14:paraId="6388D65C" w14:textId="77777777" w:rsidR="005641B8" w:rsidRDefault="005641B8" w:rsidP="005641B8">
      <w:pPr>
        <w:adjustRightInd w:val="0"/>
        <w:spacing w:line="280" w:lineRule="exact"/>
        <w:jc w:val="left"/>
        <w:rPr>
          <w:rFonts w:cs="Times New Roman"/>
          <w:szCs w:val="20"/>
        </w:rPr>
      </w:pPr>
    </w:p>
    <w:p w14:paraId="13947173" w14:textId="77777777" w:rsidR="005641B8" w:rsidRDefault="005641B8" w:rsidP="005641B8">
      <w:pPr>
        <w:adjustRightInd w:val="0"/>
        <w:spacing w:line="280" w:lineRule="exact"/>
        <w:jc w:val="left"/>
        <w:rPr>
          <w:rFonts w:cs="Times New Roman"/>
          <w:szCs w:val="20"/>
        </w:rPr>
      </w:pPr>
    </w:p>
    <w:p w14:paraId="40D0FD14" w14:textId="77777777" w:rsidR="005641B8" w:rsidRDefault="005641B8" w:rsidP="005641B8">
      <w:pPr>
        <w:adjustRightInd w:val="0"/>
        <w:spacing w:line="280" w:lineRule="exact"/>
        <w:jc w:val="left"/>
        <w:rPr>
          <w:rFonts w:cs="Times New Roman"/>
          <w:szCs w:val="20"/>
        </w:rPr>
      </w:pPr>
    </w:p>
    <w:p w14:paraId="2C89B9DD" w14:textId="77777777" w:rsidR="005641B8" w:rsidRDefault="005641B8" w:rsidP="005641B8">
      <w:pPr>
        <w:adjustRightInd w:val="0"/>
        <w:spacing w:line="280" w:lineRule="exact"/>
        <w:jc w:val="left"/>
        <w:rPr>
          <w:rFonts w:cs="Times New Roman"/>
          <w:szCs w:val="20"/>
        </w:rPr>
      </w:pPr>
    </w:p>
    <w:p w14:paraId="3AAC25B5" w14:textId="77777777" w:rsidR="005641B8" w:rsidRDefault="005641B8" w:rsidP="005641B8">
      <w:pPr>
        <w:adjustRightInd w:val="0"/>
        <w:spacing w:line="280" w:lineRule="exact"/>
        <w:jc w:val="left"/>
        <w:rPr>
          <w:rFonts w:cs="Times New Roman"/>
          <w:szCs w:val="20"/>
        </w:rPr>
      </w:pPr>
    </w:p>
    <w:p w14:paraId="792F6319"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01A9B21E" w14:textId="77777777" w:rsidR="005641B8" w:rsidRDefault="005641B8" w:rsidP="005641B8">
      <w:pPr>
        <w:adjustRightInd w:val="0"/>
        <w:spacing w:line="280" w:lineRule="exact"/>
        <w:jc w:val="left"/>
        <w:rPr>
          <w:rFonts w:cs="Times New Roman"/>
          <w:szCs w:val="20"/>
        </w:rPr>
      </w:pPr>
    </w:p>
    <w:p w14:paraId="6FF99E89" w14:textId="77777777" w:rsidR="009F6402" w:rsidRDefault="009F6402" w:rsidP="005641B8">
      <w:pPr>
        <w:adjustRightInd w:val="0"/>
        <w:spacing w:line="280" w:lineRule="exact"/>
        <w:jc w:val="left"/>
        <w:rPr>
          <w:rFonts w:cs="Times New Roman"/>
          <w:szCs w:val="20"/>
        </w:rPr>
      </w:pPr>
    </w:p>
    <w:tbl>
      <w:tblPr>
        <w:tblStyle w:val="ae"/>
        <w:tblW w:w="5103" w:type="dxa"/>
        <w:tblInd w:w="108" w:type="dxa"/>
        <w:tblLook w:val="04A0" w:firstRow="1" w:lastRow="0" w:firstColumn="1" w:lastColumn="0" w:noHBand="0" w:noVBand="1"/>
      </w:tblPr>
      <w:tblGrid>
        <w:gridCol w:w="1276"/>
        <w:gridCol w:w="2010"/>
        <w:gridCol w:w="1817"/>
      </w:tblGrid>
      <w:tr w:rsidR="00B71714" w:rsidRPr="00B71714" w14:paraId="63B33C15" w14:textId="77777777" w:rsidTr="009F6402">
        <w:tc>
          <w:tcPr>
            <w:tcW w:w="1276" w:type="dxa"/>
            <w:shd w:val="clear" w:color="auto" w:fill="F2DBDB" w:themeFill="accent2" w:themeFillTint="33"/>
            <w:vAlign w:val="center"/>
          </w:tcPr>
          <w:p w14:paraId="513841DC"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bCs/>
              </w:rPr>
              <w:t>№２０９７</w:t>
            </w:r>
          </w:p>
        </w:tc>
        <w:tc>
          <w:tcPr>
            <w:tcW w:w="2010" w:type="dxa"/>
            <w:shd w:val="clear" w:color="auto" w:fill="F2DBDB" w:themeFill="accent2" w:themeFillTint="33"/>
            <w:vAlign w:val="center"/>
          </w:tcPr>
          <w:p w14:paraId="76438131"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７月４（日）</w:t>
            </w:r>
          </w:p>
        </w:tc>
        <w:tc>
          <w:tcPr>
            <w:tcW w:w="1817" w:type="dxa"/>
            <w:shd w:val="clear" w:color="auto" w:fill="F2DBDB" w:themeFill="accent2" w:themeFillTint="33"/>
            <w:vAlign w:val="center"/>
          </w:tcPr>
          <w:p w14:paraId="16C020B3"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曇</w:t>
            </w:r>
          </w:p>
        </w:tc>
      </w:tr>
      <w:tr w:rsidR="00B71714" w:rsidRPr="00B71714" w14:paraId="3CEEFE98" w14:textId="77777777" w:rsidTr="009F6402">
        <w:tc>
          <w:tcPr>
            <w:tcW w:w="1276" w:type="dxa"/>
            <w:shd w:val="clear" w:color="auto" w:fill="F2DBDB" w:themeFill="accent2" w:themeFillTint="33"/>
            <w:vAlign w:val="center"/>
          </w:tcPr>
          <w:p w14:paraId="6E14CF49" w14:textId="77777777" w:rsidR="00B71714" w:rsidRPr="00B71714" w:rsidRDefault="00B71714" w:rsidP="00B71714">
            <w:pPr>
              <w:snapToGrid w:val="0"/>
              <w:spacing w:line="280" w:lineRule="exact"/>
              <w:jc w:val="center"/>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葛城山地</w:t>
            </w:r>
          </w:p>
        </w:tc>
        <w:tc>
          <w:tcPr>
            <w:tcW w:w="3827" w:type="dxa"/>
            <w:gridSpan w:val="2"/>
            <w:shd w:val="clear" w:color="auto" w:fill="F2DBDB" w:themeFill="accent2" w:themeFillTint="33"/>
            <w:vAlign w:val="center"/>
          </w:tcPr>
          <w:p w14:paraId="2F6125AC" w14:textId="77777777" w:rsidR="00B71714" w:rsidRPr="00B71714" w:rsidRDefault="00B71714" w:rsidP="00B71714">
            <w:pPr>
              <w:snapToGrid w:val="0"/>
              <w:spacing w:line="280" w:lineRule="exact"/>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蔵王峠から和泉葛城山・塔原</w:t>
            </w:r>
          </w:p>
        </w:tc>
      </w:tr>
    </w:tbl>
    <w:p w14:paraId="37A9CF28" w14:textId="77777777" w:rsidR="00B71714" w:rsidRPr="00B71714" w:rsidRDefault="00B71714" w:rsidP="00B71714">
      <w:pPr>
        <w:snapToGrid w:val="0"/>
        <w:spacing w:beforeLines="50" w:before="122" w:line="240" w:lineRule="exact"/>
        <w:ind w:left="422" w:hangingChars="236" w:hanging="422"/>
        <w:rPr>
          <w:rFonts w:ascii="BIZ UDゴシック" w:eastAsia="BIZ UDゴシック" w:hAnsi="BIZ UDゴシック"/>
          <w:szCs w:val="18"/>
        </w:rPr>
      </w:pPr>
      <w:r w:rsidRPr="00B71714">
        <w:rPr>
          <w:rFonts w:ascii="BIZ UDゴシック" w:eastAsia="BIZ UDゴシック" w:hAnsi="BIZ UDゴシック" w:hint="eastAsia"/>
          <w:szCs w:val="18"/>
        </w:rPr>
        <w:t>行程：大和八木駅7:50（バス）蔵王</w:t>
      </w:r>
      <w:r w:rsidRPr="00B71714">
        <w:rPr>
          <w:rFonts w:ascii="BIZ UDゴシック" w:eastAsia="BIZ UDゴシック" w:hAnsi="BIZ UDゴシック" w:cs="Times New Roman" w:hint="eastAsia"/>
          <w:szCs w:val="18"/>
        </w:rPr>
        <w:t>峠9:20</w:t>
      </w:r>
      <w:r w:rsidRPr="00B71714">
        <w:rPr>
          <w:rFonts w:ascii="BIZ UDゴシック" w:eastAsia="游明朝" w:cs="Times New Roman" w:hint="eastAsia"/>
          <w:szCs w:val="18"/>
        </w:rPr>
        <w:t>～</w:t>
      </w:r>
      <w:r w:rsidRPr="00B71714">
        <w:rPr>
          <w:rFonts w:ascii="BIZ UDゴシック" w:eastAsia="游明朝" w:cs="Times New Roman" w:hint="eastAsia"/>
          <w:szCs w:val="18"/>
        </w:rPr>
        <w:t>30</w:t>
      </w:r>
      <w:r w:rsidRPr="00B71714">
        <w:rPr>
          <w:rFonts w:ascii="BIZ UDゴシック" w:eastAsia="BIZ UDゴシック" w:hAnsi="BIZ UDゴシック" w:cs="Times New Roman" w:hint="eastAsia"/>
          <w:szCs w:val="18"/>
        </w:rPr>
        <w:t>―葛城一三経塚10:05―堀越観音10:30</w:t>
      </w:r>
      <w:r w:rsidRPr="00B71714">
        <w:rPr>
          <w:rFonts w:ascii="BIZ UDゴシック" w:eastAsia="游明朝" w:cs="Times New Roman" w:hint="eastAsia"/>
          <w:szCs w:val="18"/>
        </w:rPr>
        <w:t>～</w:t>
      </w:r>
      <w:r w:rsidRPr="00B71714">
        <w:rPr>
          <w:rFonts w:ascii="BIZ UDゴシック" w:eastAsia="游明朝" w:cs="Times New Roman" w:hint="eastAsia"/>
          <w:szCs w:val="18"/>
        </w:rPr>
        <w:t>50</w:t>
      </w:r>
      <w:r w:rsidRPr="00B71714">
        <w:rPr>
          <w:rFonts w:ascii="BIZ UDゴシック" w:eastAsia="BIZ UDゴシック" w:hAnsi="BIZ UDゴシック" w:cs="Times New Roman" w:hint="eastAsia"/>
          <w:szCs w:val="18"/>
        </w:rPr>
        <w:t>―燈明岳11:16</w:t>
      </w:r>
      <w:r w:rsidRPr="00B71714">
        <w:rPr>
          <w:rFonts w:ascii="BIZ UDゴシック" w:eastAsia="游明朝" w:cs="Times New Roman" w:hint="eastAsia"/>
          <w:szCs w:val="18"/>
        </w:rPr>
        <w:t>～</w:t>
      </w:r>
      <w:r w:rsidRPr="00B71714">
        <w:rPr>
          <w:rFonts w:ascii="BIZ UDゴシック" w:eastAsia="游明朝" w:cs="Times New Roman" w:hint="eastAsia"/>
          <w:szCs w:val="18"/>
        </w:rPr>
        <w:t>27</w:t>
      </w:r>
      <w:r w:rsidRPr="00B71714">
        <w:rPr>
          <w:rFonts w:ascii="BIZ UDゴシック" w:eastAsia="BIZ UDゴシック" w:hAnsi="BIZ UDゴシック" w:cs="Times New Roman" w:hint="eastAsia"/>
          <w:szCs w:val="18"/>
        </w:rPr>
        <w:t>―畑山12:10（昼食）12:40―七越峠13:15―鍋谷峠14:00―和泉葛城山15:50</w:t>
      </w:r>
      <w:r w:rsidRPr="00B71714">
        <w:rPr>
          <w:rFonts w:ascii="BIZ UDゴシック" w:eastAsia="游明朝" w:cs="Times New Roman" w:hint="eastAsia"/>
          <w:szCs w:val="18"/>
        </w:rPr>
        <w:t>～</w:t>
      </w:r>
      <w:r w:rsidRPr="00B71714">
        <w:rPr>
          <w:rFonts w:ascii="BIZ UDゴシック" w:eastAsia="游明朝" w:cs="Times New Roman" w:hint="eastAsia"/>
          <w:szCs w:val="18"/>
        </w:rPr>
        <w:t>16:00</w:t>
      </w:r>
      <w:r w:rsidRPr="00B71714">
        <w:rPr>
          <w:rFonts w:ascii="BIZ UDゴシック" w:eastAsia="BIZ UDゴシック" w:hAnsi="BIZ UDゴシック" w:cs="Times New Roman" w:hint="eastAsia"/>
          <w:szCs w:val="18"/>
        </w:rPr>
        <w:t>―塔原17:30（バス）岸和田駅18:00</w:t>
      </w:r>
    </w:p>
    <w:p w14:paraId="087D0561" w14:textId="77777777" w:rsidR="00B71714" w:rsidRPr="00B71714" w:rsidRDefault="00B71714" w:rsidP="00B71714">
      <w:pPr>
        <w:snapToGrid w:val="0"/>
        <w:spacing w:beforeLines="50" w:before="122" w:line="240" w:lineRule="exact"/>
        <w:rPr>
          <w:rFonts w:ascii="BIZ UD明朝 Medium" w:eastAsia="BIZ UD明朝 Medium" w:hAnsi="BIZ UD明朝 Medium"/>
          <w:szCs w:val="18"/>
        </w:rPr>
      </w:pPr>
      <w:r w:rsidRPr="00B71714">
        <w:rPr>
          <w:rFonts w:ascii="BIZ UD明朝 Medium" w:eastAsia="BIZ UD明朝 Medium" w:hAnsi="BIZ UD明朝 Medium" w:hint="eastAsia"/>
          <w:szCs w:val="18"/>
        </w:rPr>
        <w:t>◆甘南備山から始めた生駒葛城山縦走は、やっと和泉葛城山まで来ました。交通不便地でロングコースの蔵王峠から和泉葛城山は貸切バス利用でクリア。雨が続く中今日は、一日だけの曇の日。時々傘も必要でない小雨が降るが、心地よい風が吹き、この時期では、よいコンデションで歩くことが出来ました。</w:t>
      </w:r>
    </w:p>
    <w:tbl>
      <w:tblPr>
        <w:tblStyle w:val="ae"/>
        <w:tblW w:w="5000" w:type="pct"/>
        <w:tblCellMar>
          <w:left w:w="0" w:type="dxa"/>
          <w:right w:w="0" w:type="dxa"/>
        </w:tblCellMar>
        <w:tblLook w:val="04E0" w:firstRow="1" w:lastRow="1" w:firstColumn="1" w:lastColumn="0" w:noHBand="0" w:noVBand="1"/>
      </w:tblPr>
      <w:tblGrid>
        <w:gridCol w:w="856"/>
        <w:gridCol w:w="152"/>
        <w:gridCol w:w="985"/>
        <w:gridCol w:w="1135"/>
        <w:gridCol w:w="1011"/>
        <w:gridCol w:w="878"/>
      </w:tblGrid>
      <w:tr w:rsidR="00B71714" w:rsidRPr="00B71714" w14:paraId="3F28280A" w14:textId="77777777" w:rsidTr="009F6402">
        <w:tc>
          <w:tcPr>
            <w:tcW w:w="853" w:type="pct"/>
            <w:shd w:val="clear" w:color="auto" w:fill="943634" w:themeFill="accent2" w:themeFillShade="BF"/>
          </w:tcPr>
          <w:p w14:paraId="3F441788" w14:textId="77777777" w:rsidR="00B71714" w:rsidRPr="00B71714" w:rsidRDefault="00B71714" w:rsidP="00B71714">
            <w:pPr>
              <w:autoSpaceDE w:val="0"/>
              <w:autoSpaceDN w:val="0"/>
              <w:adjustRightInd w:val="0"/>
              <w:snapToGrid w:val="0"/>
              <w:spacing w:line="240" w:lineRule="exact"/>
              <w:jc w:val="center"/>
              <w:rPr>
                <w:rFonts w:ascii="BIZ UD明朝 Medium" w:eastAsia="BIZ UD明朝 Medium" w:hAnsi="BIZ UD明朝 Medium" w:cstheme="majorHAnsi"/>
                <w:b/>
                <w:color w:val="FFFFFF" w:themeColor="background1"/>
                <w:sz w:val="16"/>
                <w:szCs w:val="16"/>
              </w:rPr>
            </w:pPr>
            <w:r w:rsidRPr="00B71714">
              <w:rPr>
                <w:rFonts w:ascii="BIZ UDゴシック" w:eastAsia="BIZ UDゴシック" w:hAnsi="BIZ UDゴシック" w:cstheme="majorHAnsi" w:hint="eastAsia"/>
                <w:b/>
                <w:color w:val="FFFFFF" w:themeColor="background1"/>
                <w:kern w:val="2"/>
                <w:sz w:val="16"/>
                <w:szCs w:val="16"/>
              </w:rPr>
              <w:t>参加者</w:t>
            </w:r>
          </w:p>
        </w:tc>
        <w:tc>
          <w:tcPr>
            <w:tcW w:w="1132" w:type="pct"/>
            <w:gridSpan w:val="2"/>
          </w:tcPr>
          <w:p w14:paraId="3247863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heme="majorHAnsi"/>
                <w:sz w:val="16"/>
                <w:szCs w:val="16"/>
              </w:rPr>
            </w:pPr>
            <w:r w:rsidRPr="00B71714">
              <w:rPr>
                <w:rFonts w:ascii="BIZ UD明朝 Medium" w:eastAsia="BIZ UD明朝 Medium" w:hAnsi="BIZ UD明朝 Medium" w:hint="eastAsia"/>
                <w:sz w:val="16"/>
                <w:szCs w:val="16"/>
              </w:rPr>
              <w:t xml:space="preserve"> ◎小川富士雄</w:t>
            </w:r>
          </w:p>
        </w:tc>
        <w:tc>
          <w:tcPr>
            <w:tcW w:w="1131" w:type="pct"/>
          </w:tcPr>
          <w:p w14:paraId="7CF49C3B"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○山下百々代</w:t>
            </w:r>
          </w:p>
        </w:tc>
        <w:tc>
          <w:tcPr>
            <w:tcW w:w="1008" w:type="pct"/>
          </w:tcPr>
          <w:p w14:paraId="4F1A82BC"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○山本敏平</w:t>
            </w:r>
          </w:p>
        </w:tc>
        <w:tc>
          <w:tcPr>
            <w:tcW w:w="876" w:type="pct"/>
          </w:tcPr>
          <w:p w14:paraId="47165783"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ゴシック" w:eastAsia="游明朝" w:hAnsi="游明朝" w:hint="eastAsia"/>
                <w:sz w:val="16"/>
                <w:szCs w:val="16"/>
              </w:rPr>
              <w:t>萩野暢子</w:t>
            </w:r>
          </w:p>
        </w:tc>
      </w:tr>
      <w:tr w:rsidR="00B71714" w:rsidRPr="00B71714" w14:paraId="7299F9B7" w14:textId="77777777" w:rsidTr="009F6402">
        <w:tc>
          <w:tcPr>
            <w:tcW w:w="1004" w:type="pct"/>
            <w:gridSpan w:val="2"/>
          </w:tcPr>
          <w:p w14:paraId="0294CD3F"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中村悦子</w:t>
            </w:r>
          </w:p>
        </w:tc>
        <w:tc>
          <w:tcPr>
            <w:tcW w:w="982" w:type="pct"/>
          </w:tcPr>
          <w:p w14:paraId="2192938D"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岩鶴健司</w:t>
            </w:r>
          </w:p>
        </w:tc>
        <w:tc>
          <w:tcPr>
            <w:tcW w:w="1131" w:type="pct"/>
          </w:tcPr>
          <w:p w14:paraId="0F333B68"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岩村美枝</w:t>
            </w:r>
          </w:p>
        </w:tc>
        <w:tc>
          <w:tcPr>
            <w:tcW w:w="1008" w:type="pct"/>
          </w:tcPr>
          <w:p w14:paraId="3B7AAB38"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川嶋とも子</w:t>
            </w:r>
          </w:p>
        </w:tc>
        <w:tc>
          <w:tcPr>
            <w:tcW w:w="876" w:type="pct"/>
          </w:tcPr>
          <w:p w14:paraId="6C07642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丸形留美子</w:t>
            </w:r>
          </w:p>
        </w:tc>
      </w:tr>
      <w:tr w:rsidR="00B71714" w:rsidRPr="00B71714" w14:paraId="2E853F63" w14:textId="77777777" w:rsidTr="009F6402">
        <w:tc>
          <w:tcPr>
            <w:tcW w:w="1004" w:type="pct"/>
            <w:gridSpan w:val="2"/>
          </w:tcPr>
          <w:p w14:paraId="180DE1AF"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田中久仁子</w:t>
            </w:r>
          </w:p>
        </w:tc>
        <w:tc>
          <w:tcPr>
            <w:tcW w:w="982" w:type="pct"/>
          </w:tcPr>
          <w:p w14:paraId="6797C852"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高瀬ナミエ</w:t>
            </w:r>
          </w:p>
        </w:tc>
        <w:tc>
          <w:tcPr>
            <w:tcW w:w="1131" w:type="pct"/>
          </w:tcPr>
          <w:p w14:paraId="44ECD22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上田弘子</w:t>
            </w:r>
          </w:p>
        </w:tc>
        <w:tc>
          <w:tcPr>
            <w:tcW w:w="1008" w:type="pct"/>
          </w:tcPr>
          <w:p w14:paraId="4C46C5E9"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川野洋子</w:t>
            </w:r>
          </w:p>
        </w:tc>
        <w:tc>
          <w:tcPr>
            <w:tcW w:w="876" w:type="pct"/>
          </w:tcPr>
          <w:p w14:paraId="522347C5"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今田勝子</w:t>
            </w:r>
          </w:p>
        </w:tc>
      </w:tr>
      <w:tr w:rsidR="00B71714" w:rsidRPr="00B71714" w14:paraId="7002D7A6" w14:textId="77777777" w:rsidTr="009F6402">
        <w:tc>
          <w:tcPr>
            <w:tcW w:w="1004" w:type="pct"/>
            <w:gridSpan w:val="2"/>
          </w:tcPr>
          <w:p w14:paraId="48DD853E"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渡部和美</w:t>
            </w:r>
          </w:p>
        </w:tc>
        <w:tc>
          <w:tcPr>
            <w:tcW w:w="982" w:type="pct"/>
          </w:tcPr>
          <w:p w14:paraId="754D71EA"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竹内正子</w:t>
            </w:r>
          </w:p>
        </w:tc>
        <w:tc>
          <w:tcPr>
            <w:tcW w:w="1131" w:type="pct"/>
          </w:tcPr>
          <w:p w14:paraId="37180868"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中島美和子</w:t>
            </w:r>
          </w:p>
        </w:tc>
        <w:tc>
          <w:tcPr>
            <w:tcW w:w="1008" w:type="pct"/>
          </w:tcPr>
          <w:p w14:paraId="300754ED"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岸田英治</w:t>
            </w:r>
          </w:p>
        </w:tc>
        <w:tc>
          <w:tcPr>
            <w:tcW w:w="876" w:type="pct"/>
          </w:tcPr>
          <w:p w14:paraId="2451C517"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成岡義子</w:t>
            </w:r>
          </w:p>
        </w:tc>
      </w:tr>
      <w:tr w:rsidR="00B71714" w:rsidRPr="00B71714" w14:paraId="1ED09692" w14:textId="77777777" w:rsidTr="009F6402">
        <w:tc>
          <w:tcPr>
            <w:tcW w:w="1004" w:type="pct"/>
            <w:gridSpan w:val="2"/>
          </w:tcPr>
          <w:p w14:paraId="3817E268"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982" w:type="pct"/>
          </w:tcPr>
          <w:p w14:paraId="0755873A"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1131" w:type="pct"/>
          </w:tcPr>
          <w:p w14:paraId="77316E92"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1008" w:type="pct"/>
          </w:tcPr>
          <w:p w14:paraId="3E6BC13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876" w:type="pct"/>
          </w:tcPr>
          <w:p w14:paraId="46E01D4B"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（計19名）</w:t>
            </w:r>
          </w:p>
        </w:tc>
      </w:tr>
    </w:tbl>
    <w:p w14:paraId="432D2E17" w14:textId="77777777" w:rsidR="00B71714" w:rsidRPr="00B71714" w:rsidRDefault="00B71714" w:rsidP="00B71714">
      <w:pPr>
        <w:rPr>
          <w:rFonts w:ascii="BIZ UDゴシック" w:eastAsia="游明朝"/>
        </w:rPr>
      </w:pPr>
    </w:p>
    <w:p w14:paraId="626760CE" w14:textId="77777777" w:rsidR="005641B8" w:rsidRDefault="005641B8" w:rsidP="005641B8">
      <w:pPr>
        <w:adjustRightInd w:val="0"/>
        <w:spacing w:line="280" w:lineRule="exact"/>
        <w:jc w:val="left"/>
        <w:rPr>
          <w:rFonts w:cs="Times New Roman"/>
          <w:szCs w:val="20"/>
        </w:rPr>
      </w:pPr>
    </w:p>
    <w:p w14:paraId="32F9ABEF" w14:textId="174DB092"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2F45B549" w14:textId="77777777" w:rsidR="005641B8" w:rsidRDefault="005641B8" w:rsidP="005641B8">
      <w:pPr>
        <w:adjustRightInd w:val="0"/>
        <w:spacing w:line="280" w:lineRule="exact"/>
        <w:jc w:val="left"/>
        <w:rPr>
          <w:rFonts w:cs="Times New Roman"/>
          <w:szCs w:val="20"/>
        </w:rPr>
      </w:pPr>
    </w:p>
    <w:p w14:paraId="2048739C" w14:textId="77777777" w:rsidR="005641B8" w:rsidRDefault="005641B8" w:rsidP="005641B8">
      <w:pPr>
        <w:adjustRightInd w:val="0"/>
        <w:spacing w:line="280" w:lineRule="exact"/>
        <w:jc w:val="left"/>
        <w:rPr>
          <w:rFonts w:cs="Times New Roman"/>
          <w:szCs w:val="20"/>
        </w:rPr>
      </w:pPr>
    </w:p>
    <w:p w14:paraId="1687E318" w14:textId="77777777" w:rsidR="005641B8" w:rsidRDefault="005641B8" w:rsidP="005641B8">
      <w:pPr>
        <w:adjustRightInd w:val="0"/>
        <w:spacing w:line="280" w:lineRule="exact"/>
        <w:jc w:val="left"/>
        <w:rPr>
          <w:rFonts w:cs="Times New Roman"/>
          <w:szCs w:val="20"/>
        </w:rPr>
      </w:pPr>
    </w:p>
    <w:p w14:paraId="761FC4C4" w14:textId="77777777" w:rsidR="005641B8" w:rsidRDefault="005641B8" w:rsidP="005641B8">
      <w:pPr>
        <w:adjustRightInd w:val="0"/>
        <w:spacing w:line="280" w:lineRule="exact"/>
        <w:jc w:val="left"/>
        <w:rPr>
          <w:rFonts w:cs="Times New Roman"/>
          <w:szCs w:val="20"/>
        </w:rPr>
      </w:pPr>
    </w:p>
    <w:p w14:paraId="3BCC841F" w14:textId="77777777" w:rsidR="005641B8" w:rsidRDefault="005641B8" w:rsidP="005641B8">
      <w:pPr>
        <w:adjustRightInd w:val="0"/>
        <w:spacing w:line="280" w:lineRule="exact"/>
        <w:jc w:val="left"/>
        <w:rPr>
          <w:rFonts w:cs="Times New Roman"/>
          <w:szCs w:val="20"/>
        </w:rPr>
      </w:pPr>
    </w:p>
    <w:p w14:paraId="2FF568E9" w14:textId="77777777" w:rsidR="005641B8" w:rsidRDefault="005641B8" w:rsidP="005641B8">
      <w:pPr>
        <w:adjustRightInd w:val="0"/>
        <w:spacing w:line="280" w:lineRule="exact"/>
        <w:jc w:val="left"/>
        <w:rPr>
          <w:rFonts w:cs="Times New Roman"/>
          <w:szCs w:val="20"/>
        </w:rPr>
      </w:pPr>
    </w:p>
    <w:p w14:paraId="74C68FB4" w14:textId="77777777" w:rsidR="005641B8" w:rsidRDefault="005641B8" w:rsidP="005641B8">
      <w:pPr>
        <w:adjustRightInd w:val="0"/>
        <w:spacing w:line="280" w:lineRule="exact"/>
        <w:jc w:val="left"/>
        <w:rPr>
          <w:rFonts w:cs="Times New Roman"/>
          <w:szCs w:val="20"/>
        </w:rPr>
      </w:pPr>
    </w:p>
    <w:p w14:paraId="0083DD29" w14:textId="77777777" w:rsidR="005641B8" w:rsidRDefault="005641B8" w:rsidP="005641B8">
      <w:pPr>
        <w:adjustRightInd w:val="0"/>
        <w:spacing w:line="280" w:lineRule="exact"/>
        <w:jc w:val="left"/>
        <w:rPr>
          <w:rFonts w:cs="Times New Roman"/>
          <w:szCs w:val="20"/>
        </w:rPr>
      </w:pPr>
    </w:p>
    <w:p w14:paraId="5DC82F9B" w14:textId="77777777" w:rsidR="005641B8" w:rsidRDefault="005641B8" w:rsidP="005641B8">
      <w:pPr>
        <w:adjustRightInd w:val="0"/>
        <w:spacing w:line="280" w:lineRule="exact"/>
        <w:jc w:val="left"/>
        <w:rPr>
          <w:rFonts w:cs="Times New Roman"/>
          <w:szCs w:val="20"/>
        </w:rPr>
      </w:pPr>
    </w:p>
    <w:p w14:paraId="63D7329C" w14:textId="77777777" w:rsidR="005641B8" w:rsidRDefault="005641B8" w:rsidP="005641B8">
      <w:pPr>
        <w:adjustRightInd w:val="0"/>
        <w:spacing w:line="280" w:lineRule="exact"/>
        <w:jc w:val="left"/>
        <w:rPr>
          <w:rFonts w:cs="Times New Roman"/>
          <w:szCs w:val="20"/>
        </w:rPr>
      </w:pPr>
    </w:p>
    <w:p w14:paraId="51BD8627" w14:textId="77777777" w:rsidR="005641B8" w:rsidRDefault="005641B8" w:rsidP="005641B8">
      <w:pPr>
        <w:adjustRightInd w:val="0"/>
        <w:spacing w:line="280" w:lineRule="exact"/>
        <w:jc w:val="left"/>
        <w:rPr>
          <w:rFonts w:cs="Times New Roman"/>
          <w:szCs w:val="20"/>
        </w:rPr>
      </w:pPr>
    </w:p>
    <w:p w14:paraId="6ED06D31" w14:textId="77777777" w:rsidR="005641B8" w:rsidRDefault="005641B8" w:rsidP="005641B8">
      <w:pPr>
        <w:adjustRightInd w:val="0"/>
        <w:spacing w:line="280" w:lineRule="exact"/>
        <w:jc w:val="left"/>
        <w:rPr>
          <w:rFonts w:cs="Times New Roman"/>
          <w:szCs w:val="20"/>
        </w:rPr>
      </w:pPr>
    </w:p>
    <w:p w14:paraId="4CF9E7A3" w14:textId="77777777" w:rsidR="005641B8" w:rsidRDefault="005641B8" w:rsidP="005641B8">
      <w:pPr>
        <w:adjustRightInd w:val="0"/>
        <w:spacing w:line="280" w:lineRule="exact"/>
        <w:jc w:val="left"/>
        <w:rPr>
          <w:rFonts w:cs="Times New Roman"/>
          <w:szCs w:val="20"/>
        </w:rPr>
      </w:pPr>
    </w:p>
    <w:p w14:paraId="2A38355A" w14:textId="77777777" w:rsidR="005641B8" w:rsidRDefault="005641B8" w:rsidP="005641B8">
      <w:pPr>
        <w:adjustRightInd w:val="0"/>
        <w:spacing w:line="280" w:lineRule="exact"/>
        <w:jc w:val="left"/>
        <w:rPr>
          <w:rFonts w:cs="Times New Roman"/>
          <w:szCs w:val="20"/>
        </w:rPr>
      </w:pPr>
    </w:p>
    <w:p w14:paraId="5643D1DF" w14:textId="77777777" w:rsidR="009F6402" w:rsidRDefault="009F6402" w:rsidP="005641B8">
      <w:pPr>
        <w:adjustRightInd w:val="0"/>
        <w:spacing w:line="280" w:lineRule="exact"/>
        <w:jc w:val="left"/>
        <w:rPr>
          <w:rFonts w:cs="Times New Roman"/>
          <w:szCs w:val="20"/>
        </w:rPr>
      </w:pPr>
    </w:p>
    <w:p w14:paraId="02D74BA1" w14:textId="77777777" w:rsidR="009F6402" w:rsidRDefault="009F6402" w:rsidP="005641B8">
      <w:pPr>
        <w:adjustRightInd w:val="0"/>
        <w:spacing w:line="280" w:lineRule="exact"/>
        <w:jc w:val="left"/>
        <w:rPr>
          <w:rFonts w:cs="Times New Roman"/>
          <w:szCs w:val="20"/>
        </w:rPr>
      </w:pPr>
    </w:p>
    <w:p w14:paraId="187D1D62" w14:textId="77777777" w:rsidR="009F6402" w:rsidRDefault="009F6402" w:rsidP="005641B8">
      <w:pPr>
        <w:adjustRightInd w:val="0"/>
        <w:spacing w:line="280" w:lineRule="exact"/>
        <w:jc w:val="left"/>
        <w:rPr>
          <w:rFonts w:cs="Times New Roman"/>
          <w:szCs w:val="20"/>
        </w:rPr>
      </w:pPr>
    </w:p>
    <w:p w14:paraId="12DCED6E" w14:textId="77777777" w:rsidR="009F6402" w:rsidRDefault="009F6402" w:rsidP="005641B8">
      <w:pPr>
        <w:adjustRightInd w:val="0"/>
        <w:spacing w:line="280" w:lineRule="exact"/>
        <w:jc w:val="left"/>
        <w:rPr>
          <w:rFonts w:cs="Times New Roman"/>
          <w:szCs w:val="20"/>
        </w:rPr>
      </w:pPr>
    </w:p>
    <w:p w14:paraId="408D619D" w14:textId="77777777" w:rsidR="009F6402" w:rsidRDefault="009F6402" w:rsidP="005641B8">
      <w:pPr>
        <w:adjustRightInd w:val="0"/>
        <w:spacing w:line="280" w:lineRule="exact"/>
        <w:jc w:val="left"/>
        <w:rPr>
          <w:rFonts w:cs="Times New Roman"/>
          <w:szCs w:val="20"/>
        </w:rPr>
      </w:pPr>
    </w:p>
    <w:p w14:paraId="0AE696E9" w14:textId="77777777" w:rsidR="009F6402" w:rsidRDefault="009F6402" w:rsidP="005641B8">
      <w:pPr>
        <w:adjustRightInd w:val="0"/>
        <w:spacing w:line="280" w:lineRule="exact"/>
        <w:jc w:val="left"/>
        <w:rPr>
          <w:rFonts w:cs="Times New Roman"/>
          <w:szCs w:val="20"/>
        </w:rPr>
      </w:pPr>
    </w:p>
    <w:p w14:paraId="4B381813" w14:textId="77777777" w:rsidR="009F6402" w:rsidRDefault="009F6402" w:rsidP="005641B8">
      <w:pPr>
        <w:adjustRightInd w:val="0"/>
        <w:spacing w:line="280" w:lineRule="exact"/>
        <w:jc w:val="left"/>
        <w:rPr>
          <w:rFonts w:cs="Times New Roman"/>
          <w:szCs w:val="20"/>
        </w:rPr>
      </w:pPr>
    </w:p>
    <w:p w14:paraId="420069EB" w14:textId="77777777" w:rsidR="009F6402" w:rsidRDefault="009F6402" w:rsidP="005641B8">
      <w:pPr>
        <w:adjustRightInd w:val="0"/>
        <w:spacing w:line="280" w:lineRule="exact"/>
        <w:jc w:val="left"/>
        <w:rPr>
          <w:rFonts w:cs="Times New Roman"/>
          <w:szCs w:val="20"/>
        </w:rPr>
      </w:pPr>
    </w:p>
    <w:p w14:paraId="24EC2E1F" w14:textId="77777777" w:rsidR="009F6402" w:rsidRDefault="009F6402" w:rsidP="005641B8">
      <w:pPr>
        <w:adjustRightInd w:val="0"/>
        <w:spacing w:line="280" w:lineRule="exact"/>
        <w:jc w:val="left"/>
        <w:rPr>
          <w:rFonts w:cs="Times New Roman"/>
          <w:szCs w:val="20"/>
        </w:rPr>
      </w:pPr>
    </w:p>
    <w:p w14:paraId="13B21542" w14:textId="77777777" w:rsidR="009F6402" w:rsidRDefault="009F6402" w:rsidP="005641B8">
      <w:pPr>
        <w:adjustRightInd w:val="0"/>
        <w:spacing w:line="280" w:lineRule="exact"/>
        <w:jc w:val="left"/>
        <w:rPr>
          <w:rFonts w:cs="Times New Roman"/>
          <w:szCs w:val="20"/>
        </w:rPr>
      </w:pPr>
    </w:p>
    <w:p w14:paraId="31E64F15" w14:textId="77777777" w:rsidR="009F6402" w:rsidRDefault="009F6402" w:rsidP="005641B8">
      <w:pPr>
        <w:adjustRightInd w:val="0"/>
        <w:spacing w:line="280" w:lineRule="exact"/>
        <w:jc w:val="left"/>
        <w:rPr>
          <w:rFonts w:cs="Times New Roman"/>
          <w:szCs w:val="20"/>
        </w:rPr>
      </w:pPr>
    </w:p>
    <w:p w14:paraId="6B74A4C1" w14:textId="77777777" w:rsidR="009F6402" w:rsidRDefault="009F6402" w:rsidP="005641B8">
      <w:pPr>
        <w:adjustRightInd w:val="0"/>
        <w:spacing w:line="280" w:lineRule="exact"/>
        <w:jc w:val="left"/>
        <w:rPr>
          <w:rFonts w:cs="Times New Roman"/>
          <w:szCs w:val="20"/>
        </w:rPr>
      </w:pPr>
    </w:p>
    <w:p w14:paraId="74E16EEE" w14:textId="77777777" w:rsidR="009F6402" w:rsidRDefault="009F6402" w:rsidP="005641B8">
      <w:pPr>
        <w:adjustRightInd w:val="0"/>
        <w:spacing w:line="280" w:lineRule="exact"/>
        <w:jc w:val="left"/>
        <w:rPr>
          <w:rFonts w:cs="Times New Roman"/>
          <w:szCs w:val="20"/>
        </w:rPr>
      </w:pPr>
    </w:p>
    <w:p w14:paraId="0769932E" w14:textId="77777777" w:rsidR="009F6402" w:rsidRDefault="009F6402" w:rsidP="005641B8">
      <w:pPr>
        <w:adjustRightInd w:val="0"/>
        <w:spacing w:line="280" w:lineRule="exact"/>
        <w:jc w:val="left"/>
        <w:rPr>
          <w:rFonts w:cs="Times New Roman"/>
          <w:szCs w:val="20"/>
        </w:rPr>
      </w:pPr>
    </w:p>
    <w:p w14:paraId="784002C8" w14:textId="77777777" w:rsidR="009F6402" w:rsidRDefault="009F6402" w:rsidP="005641B8">
      <w:pPr>
        <w:adjustRightInd w:val="0"/>
        <w:spacing w:line="280" w:lineRule="exact"/>
        <w:jc w:val="left"/>
        <w:rPr>
          <w:rFonts w:cs="Times New Roman"/>
          <w:szCs w:val="20"/>
        </w:rPr>
      </w:pPr>
    </w:p>
    <w:p w14:paraId="4AB79FE7" w14:textId="77777777" w:rsidR="009F6402" w:rsidRDefault="009F6402" w:rsidP="005641B8">
      <w:pPr>
        <w:adjustRightInd w:val="0"/>
        <w:spacing w:line="280" w:lineRule="exact"/>
        <w:jc w:val="left"/>
        <w:rPr>
          <w:rFonts w:cs="Times New Roman"/>
          <w:szCs w:val="20"/>
        </w:rPr>
      </w:pPr>
    </w:p>
    <w:p w14:paraId="017E3478" w14:textId="77777777" w:rsidR="009F6402" w:rsidRDefault="009F6402" w:rsidP="005641B8">
      <w:pPr>
        <w:adjustRightInd w:val="0"/>
        <w:spacing w:line="280" w:lineRule="exact"/>
        <w:jc w:val="left"/>
        <w:rPr>
          <w:rFonts w:cs="Times New Roman"/>
          <w:szCs w:val="20"/>
        </w:rPr>
      </w:pPr>
    </w:p>
    <w:p w14:paraId="61AF8103" w14:textId="77777777" w:rsidR="009F6402" w:rsidRDefault="009F6402" w:rsidP="005641B8">
      <w:pPr>
        <w:adjustRightInd w:val="0"/>
        <w:spacing w:line="280" w:lineRule="exact"/>
        <w:jc w:val="left"/>
        <w:rPr>
          <w:rFonts w:cs="Times New Roman"/>
          <w:szCs w:val="20"/>
        </w:rPr>
      </w:pPr>
    </w:p>
    <w:p w14:paraId="24F52A62" w14:textId="77777777" w:rsidR="009F6402" w:rsidRDefault="009F6402" w:rsidP="005641B8">
      <w:pPr>
        <w:adjustRightInd w:val="0"/>
        <w:spacing w:line="280" w:lineRule="exact"/>
        <w:jc w:val="left"/>
        <w:rPr>
          <w:rFonts w:cs="Times New Roman"/>
          <w:szCs w:val="20"/>
        </w:rPr>
      </w:pPr>
    </w:p>
    <w:p w14:paraId="6C67ABD2" w14:textId="77777777" w:rsidR="009F6402" w:rsidRDefault="009F6402" w:rsidP="005641B8">
      <w:pPr>
        <w:adjustRightInd w:val="0"/>
        <w:spacing w:line="280" w:lineRule="exact"/>
        <w:jc w:val="left"/>
        <w:rPr>
          <w:rFonts w:cs="Times New Roman"/>
          <w:szCs w:val="20"/>
        </w:rPr>
      </w:pPr>
    </w:p>
    <w:p w14:paraId="57A3EF70"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47258BC8" w14:textId="534C2EFA" w:rsidR="005641B8" w:rsidRPr="005641B8" w:rsidRDefault="005641B8" w:rsidP="005641B8">
      <w:pPr>
        <w:adjustRightInd w:val="0"/>
        <w:spacing w:line="280" w:lineRule="exact"/>
        <w:jc w:val="left"/>
        <w:rPr>
          <w:rFonts w:cs="Times New Roman"/>
          <w:b/>
          <w:sz w:val="24"/>
          <w:szCs w:val="24"/>
        </w:rPr>
      </w:pPr>
      <w:r w:rsidRPr="005641B8">
        <w:rPr>
          <w:rFonts w:cs="Times New Roman" w:hint="eastAsia"/>
          <w:b/>
          <w:sz w:val="24"/>
          <w:szCs w:val="24"/>
        </w:rPr>
        <w:t>小野Ｌ</w:t>
      </w:r>
    </w:p>
    <w:p w14:paraId="0670474F"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64BE8632" w14:textId="77777777" w:rsidTr="00EA1A75">
        <w:tc>
          <w:tcPr>
            <w:tcW w:w="1112" w:type="pct"/>
            <w:shd w:val="clear" w:color="auto" w:fill="F2DBDB" w:themeFill="accent2" w:themeFillTint="33"/>
            <w:vAlign w:val="center"/>
          </w:tcPr>
          <w:p w14:paraId="1C6C5866"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03880B76"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152C6F82"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4079305B" w14:textId="77777777" w:rsidTr="00EA1A75">
        <w:tc>
          <w:tcPr>
            <w:tcW w:w="1112" w:type="pct"/>
            <w:shd w:val="clear" w:color="auto" w:fill="F2DBDB" w:themeFill="accent2" w:themeFillTint="33"/>
            <w:vAlign w:val="center"/>
          </w:tcPr>
          <w:p w14:paraId="7C2F204D"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36F718A5"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0440F8AA"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4B9050EC"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1147F368" w14:textId="77777777" w:rsidTr="00EA1A75">
        <w:trPr>
          <w:trHeight w:val="142"/>
        </w:trPr>
        <w:tc>
          <w:tcPr>
            <w:tcW w:w="851" w:type="pct"/>
            <w:shd w:val="clear" w:color="auto" w:fill="943634" w:themeFill="accent2" w:themeFillShade="BF"/>
            <w:vAlign w:val="center"/>
          </w:tcPr>
          <w:p w14:paraId="7A7D4C4A"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33E4BBED" w14:textId="5D80BB81" w:rsidR="005641B8" w:rsidRPr="00DE5C33" w:rsidRDefault="009F6402"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hint="eastAsia"/>
                <w:sz w:val="16"/>
                <w:szCs w:val="16"/>
              </w:rPr>
              <w:t xml:space="preserve">　</w:t>
            </w:r>
            <w:r w:rsidRPr="00EA1A75">
              <w:rPr>
                <w:rFonts w:ascii="BIZ UD明朝 Medium" w:eastAsia="BIZ UD明朝 Medium" w:hAnsi="BIZ UD明朝 Medium" w:hint="eastAsia"/>
                <w:sz w:val="16"/>
                <w:szCs w:val="16"/>
              </w:rPr>
              <w:t>◎小野和良</w:t>
            </w:r>
          </w:p>
        </w:tc>
        <w:tc>
          <w:tcPr>
            <w:tcW w:w="1000" w:type="pct"/>
            <w:vAlign w:val="center"/>
          </w:tcPr>
          <w:p w14:paraId="690A557A" w14:textId="2EEFFA0D"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C7E161E" w14:textId="1127623A"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C234CD9"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0057424" w14:textId="77777777" w:rsidTr="00EA1A75">
        <w:trPr>
          <w:trHeight w:val="142"/>
        </w:trPr>
        <w:tc>
          <w:tcPr>
            <w:tcW w:w="1003" w:type="pct"/>
            <w:gridSpan w:val="2"/>
            <w:vAlign w:val="center"/>
          </w:tcPr>
          <w:p w14:paraId="105196B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50F3A8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4451D4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A818E5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73DFC5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7982F9D6" w14:textId="77777777" w:rsidTr="00EA1A75">
        <w:trPr>
          <w:trHeight w:val="142"/>
        </w:trPr>
        <w:tc>
          <w:tcPr>
            <w:tcW w:w="1003" w:type="pct"/>
            <w:gridSpan w:val="2"/>
            <w:vAlign w:val="center"/>
          </w:tcPr>
          <w:p w14:paraId="6C452BD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4AFE21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A81BE9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E7A453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3BECB1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F644372" w14:textId="77777777" w:rsidTr="00EA1A75">
        <w:trPr>
          <w:trHeight w:val="142"/>
        </w:trPr>
        <w:tc>
          <w:tcPr>
            <w:tcW w:w="1003" w:type="pct"/>
            <w:gridSpan w:val="2"/>
            <w:vAlign w:val="center"/>
          </w:tcPr>
          <w:p w14:paraId="30B792E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D8CAEF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921394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A9E78A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C87C38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AEE9900" w14:textId="77777777" w:rsidTr="00EA1A75">
        <w:trPr>
          <w:trHeight w:val="142"/>
        </w:trPr>
        <w:tc>
          <w:tcPr>
            <w:tcW w:w="1003" w:type="pct"/>
            <w:gridSpan w:val="2"/>
            <w:vAlign w:val="center"/>
          </w:tcPr>
          <w:p w14:paraId="347C319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B86A0F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6DA891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8C9EAE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5459EE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135E98D" w14:textId="77777777" w:rsidTr="00EA1A75">
        <w:trPr>
          <w:trHeight w:val="142"/>
        </w:trPr>
        <w:tc>
          <w:tcPr>
            <w:tcW w:w="1003" w:type="pct"/>
            <w:gridSpan w:val="2"/>
            <w:vAlign w:val="center"/>
          </w:tcPr>
          <w:p w14:paraId="5E7089F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E69910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2EDEAF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C5C311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7D4290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7C4D860F" w14:textId="77777777" w:rsidR="005641B8" w:rsidRDefault="005641B8" w:rsidP="005641B8"/>
    <w:p w14:paraId="451CE45C" w14:textId="77777777" w:rsidR="005641B8" w:rsidRDefault="005641B8" w:rsidP="005641B8">
      <w:pPr>
        <w:adjustRightInd w:val="0"/>
        <w:spacing w:line="280" w:lineRule="exact"/>
        <w:jc w:val="left"/>
        <w:rPr>
          <w:rFonts w:cs="Times New Roman"/>
          <w:szCs w:val="20"/>
        </w:rPr>
      </w:pPr>
    </w:p>
    <w:p w14:paraId="00718175" w14:textId="77777777" w:rsidR="005641B8" w:rsidRDefault="005641B8" w:rsidP="005641B8">
      <w:pPr>
        <w:adjustRightInd w:val="0"/>
        <w:spacing w:line="280" w:lineRule="exact"/>
        <w:jc w:val="left"/>
        <w:rPr>
          <w:rFonts w:cs="Times New Roman"/>
          <w:szCs w:val="20"/>
        </w:rPr>
      </w:pPr>
    </w:p>
    <w:p w14:paraId="1D80056D" w14:textId="77777777" w:rsidR="005641B8" w:rsidRDefault="005641B8" w:rsidP="005641B8">
      <w:pPr>
        <w:adjustRightInd w:val="0"/>
        <w:spacing w:line="280" w:lineRule="exact"/>
        <w:jc w:val="left"/>
        <w:rPr>
          <w:rFonts w:cs="Times New Roman"/>
          <w:szCs w:val="20"/>
        </w:rPr>
      </w:pPr>
    </w:p>
    <w:p w14:paraId="535CE89C" w14:textId="77777777" w:rsidR="005641B8" w:rsidRDefault="005641B8" w:rsidP="005641B8">
      <w:pPr>
        <w:adjustRightInd w:val="0"/>
        <w:spacing w:line="280" w:lineRule="exact"/>
        <w:jc w:val="left"/>
        <w:rPr>
          <w:rFonts w:cs="Times New Roman"/>
          <w:szCs w:val="20"/>
        </w:rPr>
      </w:pPr>
    </w:p>
    <w:p w14:paraId="2E548EFD" w14:textId="77777777" w:rsidR="005641B8" w:rsidRDefault="005641B8" w:rsidP="005641B8">
      <w:pPr>
        <w:adjustRightInd w:val="0"/>
        <w:spacing w:line="280" w:lineRule="exact"/>
        <w:jc w:val="left"/>
        <w:rPr>
          <w:rFonts w:cs="Times New Roman"/>
          <w:szCs w:val="20"/>
        </w:rPr>
      </w:pPr>
    </w:p>
    <w:p w14:paraId="7CFE47B0" w14:textId="77777777" w:rsidR="005641B8" w:rsidRDefault="005641B8" w:rsidP="005641B8">
      <w:pPr>
        <w:adjustRightInd w:val="0"/>
        <w:spacing w:line="280" w:lineRule="exact"/>
        <w:jc w:val="left"/>
        <w:rPr>
          <w:rFonts w:cs="Times New Roman"/>
          <w:szCs w:val="20"/>
        </w:rPr>
      </w:pPr>
    </w:p>
    <w:p w14:paraId="42112B97" w14:textId="77777777" w:rsidR="005641B8" w:rsidRDefault="005641B8" w:rsidP="005641B8">
      <w:pPr>
        <w:adjustRightInd w:val="0"/>
        <w:spacing w:line="280" w:lineRule="exact"/>
        <w:jc w:val="left"/>
        <w:rPr>
          <w:rFonts w:cs="Times New Roman"/>
          <w:szCs w:val="20"/>
        </w:rPr>
      </w:pPr>
    </w:p>
    <w:p w14:paraId="27C2150D" w14:textId="77777777" w:rsidR="005641B8" w:rsidRDefault="005641B8" w:rsidP="005641B8">
      <w:pPr>
        <w:adjustRightInd w:val="0"/>
        <w:spacing w:line="280" w:lineRule="exact"/>
        <w:jc w:val="left"/>
        <w:rPr>
          <w:rFonts w:cs="Times New Roman"/>
          <w:szCs w:val="20"/>
        </w:rPr>
      </w:pPr>
    </w:p>
    <w:p w14:paraId="5BAE5B5A" w14:textId="77777777" w:rsidR="005641B8" w:rsidRDefault="005641B8" w:rsidP="005641B8">
      <w:pPr>
        <w:adjustRightInd w:val="0"/>
        <w:spacing w:line="280" w:lineRule="exact"/>
        <w:jc w:val="left"/>
        <w:rPr>
          <w:rFonts w:cs="Times New Roman"/>
          <w:szCs w:val="20"/>
        </w:rPr>
      </w:pPr>
    </w:p>
    <w:p w14:paraId="4AF37E69" w14:textId="77777777" w:rsidR="005641B8" w:rsidRDefault="005641B8" w:rsidP="005641B8">
      <w:pPr>
        <w:adjustRightInd w:val="0"/>
        <w:spacing w:line="280" w:lineRule="exact"/>
        <w:jc w:val="left"/>
        <w:rPr>
          <w:rFonts w:cs="Times New Roman"/>
          <w:szCs w:val="20"/>
        </w:rPr>
      </w:pPr>
    </w:p>
    <w:p w14:paraId="7A455F80" w14:textId="77777777" w:rsidR="005641B8" w:rsidRDefault="005641B8" w:rsidP="005641B8">
      <w:pPr>
        <w:adjustRightInd w:val="0"/>
        <w:spacing w:line="280" w:lineRule="exact"/>
        <w:jc w:val="left"/>
        <w:rPr>
          <w:rFonts w:cs="Times New Roman"/>
          <w:szCs w:val="20"/>
        </w:rPr>
      </w:pPr>
    </w:p>
    <w:p w14:paraId="526DBE24" w14:textId="77777777" w:rsidR="005641B8" w:rsidRDefault="005641B8" w:rsidP="005641B8">
      <w:pPr>
        <w:adjustRightInd w:val="0"/>
        <w:spacing w:line="280" w:lineRule="exact"/>
        <w:jc w:val="left"/>
        <w:rPr>
          <w:rFonts w:cs="Times New Roman"/>
          <w:szCs w:val="20"/>
        </w:rPr>
      </w:pPr>
    </w:p>
    <w:p w14:paraId="572442AB" w14:textId="77777777" w:rsidR="005641B8" w:rsidRDefault="005641B8" w:rsidP="005641B8">
      <w:pPr>
        <w:adjustRightInd w:val="0"/>
        <w:spacing w:line="280" w:lineRule="exact"/>
        <w:jc w:val="left"/>
        <w:rPr>
          <w:rFonts w:cs="Times New Roman"/>
          <w:szCs w:val="20"/>
        </w:rPr>
      </w:pPr>
    </w:p>
    <w:p w14:paraId="251E80ED" w14:textId="77777777" w:rsidR="005641B8" w:rsidRDefault="005641B8" w:rsidP="005641B8">
      <w:pPr>
        <w:adjustRightInd w:val="0"/>
        <w:spacing w:line="280" w:lineRule="exact"/>
        <w:jc w:val="left"/>
        <w:rPr>
          <w:rFonts w:cs="Times New Roman"/>
          <w:szCs w:val="20"/>
        </w:rPr>
      </w:pPr>
    </w:p>
    <w:p w14:paraId="1E44BFAB" w14:textId="77777777" w:rsidR="005641B8" w:rsidRDefault="005641B8" w:rsidP="005641B8">
      <w:pPr>
        <w:adjustRightInd w:val="0"/>
        <w:spacing w:line="280" w:lineRule="exact"/>
        <w:jc w:val="left"/>
        <w:rPr>
          <w:rFonts w:cs="Times New Roman"/>
          <w:szCs w:val="20"/>
        </w:rPr>
      </w:pPr>
    </w:p>
    <w:p w14:paraId="4E79C61B" w14:textId="77777777" w:rsidR="005641B8" w:rsidRDefault="005641B8" w:rsidP="005641B8">
      <w:pPr>
        <w:adjustRightInd w:val="0"/>
        <w:spacing w:line="280" w:lineRule="exact"/>
        <w:jc w:val="left"/>
        <w:rPr>
          <w:rFonts w:cs="Times New Roman"/>
          <w:szCs w:val="20"/>
        </w:rPr>
      </w:pPr>
    </w:p>
    <w:p w14:paraId="30B1E27C" w14:textId="77777777" w:rsidR="005641B8" w:rsidRDefault="005641B8" w:rsidP="005641B8">
      <w:pPr>
        <w:adjustRightInd w:val="0"/>
        <w:spacing w:line="280" w:lineRule="exact"/>
        <w:jc w:val="left"/>
        <w:rPr>
          <w:rFonts w:cs="Times New Roman"/>
          <w:szCs w:val="20"/>
        </w:rPr>
      </w:pPr>
    </w:p>
    <w:p w14:paraId="334A7F5F" w14:textId="77777777" w:rsidR="005641B8" w:rsidRDefault="005641B8" w:rsidP="005641B8">
      <w:pPr>
        <w:adjustRightInd w:val="0"/>
        <w:spacing w:line="280" w:lineRule="exact"/>
        <w:jc w:val="left"/>
        <w:rPr>
          <w:rFonts w:cs="Times New Roman"/>
          <w:szCs w:val="20"/>
        </w:rPr>
      </w:pPr>
    </w:p>
    <w:p w14:paraId="4C052E90" w14:textId="77777777" w:rsidR="005641B8" w:rsidRDefault="005641B8" w:rsidP="005641B8">
      <w:pPr>
        <w:adjustRightInd w:val="0"/>
        <w:spacing w:line="280" w:lineRule="exact"/>
        <w:jc w:val="left"/>
        <w:rPr>
          <w:rFonts w:cs="Times New Roman"/>
          <w:szCs w:val="20"/>
        </w:rPr>
      </w:pPr>
    </w:p>
    <w:p w14:paraId="7DD815FD" w14:textId="77777777" w:rsidR="005641B8" w:rsidRDefault="005641B8" w:rsidP="005641B8">
      <w:pPr>
        <w:adjustRightInd w:val="0"/>
        <w:spacing w:line="280" w:lineRule="exact"/>
        <w:jc w:val="left"/>
        <w:rPr>
          <w:rFonts w:cs="Times New Roman"/>
          <w:szCs w:val="20"/>
        </w:rPr>
      </w:pPr>
    </w:p>
    <w:p w14:paraId="65D07648" w14:textId="77777777" w:rsidR="005641B8" w:rsidRDefault="005641B8" w:rsidP="005641B8">
      <w:pPr>
        <w:adjustRightInd w:val="0"/>
        <w:spacing w:line="280" w:lineRule="exact"/>
        <w:jc w:val="left"/>
        <w:rPr>
          <w:rFonts w:cs="Times New Roman"/>
          <w:szCs w:val="20"/>
        </w:rPr>
      </w:pPr>
    </w:p>
    <w:p w14:paraId="09568D3D" w14:textId="77777777" w:rsidR="005641B8" w:rsidRDefault="005641B8" w:rsidP="005641B8">
      <w:pPr>
        <w:adjustRightInd w:val="0"/>
        <w:spacing w:line="280" w:lineRule="exact"/>
        <w:jc w:val="left"/>
        <w:rPr>
          <w:rFonts w:cs="Times New Roman"/>
          <w:szCs w:val="20"/>
        </w:rPr>
      </w:pPr>
    </w:p>
    <w:p w14:paraId="587511E9" w14:textId="77777777" w:rsidR="005641B8" w:rsidRDefault="005641B8" w:rsidP="005641B8">
      <w:pPr>
        <w:adjustRightInd w:val="0"/>
        <w:spacing w:line="280" w:lineRule="exact"/>
        <w:jc w:val="left"/>
        <w:rPr>
          <w:rFonts w:cs="Times New Roman"/>
          <w:szCs w:val="20"/>
        </w:rPr>
      </w:pPr>
    </w:p>
    <w:p w14:paraId="1E3CECB1" w14:textId="77777777" w:rsidR="005641B8" w:rsidRDefault="005641B8" w:rsidP="005641B8">
      <w:pPr>
        <w:adjustRightInd w:val="0"/>
        <w:spacing w:line="280" w:lineRule="exact"/>
        <w:jc w:val="left"/>
        <w:rPr>
          <w:rFonts w:cs="Times New Roman"/>
          <w:szCs w:val="20"/>
        </w:rPr>
      </w:pPr>
    </w:p>
    <w:p w14:paraId="2250FBFF" w14:textId="77777777" w:rsidR="005641B8" w:rsidRDefault="005641B8" w:rsidP="005641B8">
      <w:pPr>
        <w:adjustRightInd w:val="0"/>
        <w:spacing w:line="280" w:lineRule="exact"/>
        <w:jc w:val="left"/>
        <w:rPr>
          <w:rFonts w:cs="Times New Roman"/>
          <w:szCs w:val="20"/>
        </w:rPr>
      </w:pPr>
    </w:p>
    <w:p w14:paraId="17E03A3C" w14:textId="77777777" w:rsidR="005641B8" w:rsidRDefault="005641B8" w:rsidP="005641B8">
      <w:pPr>
        <w:adjustRightInd w:val="0"/>
        <w:spacing w:line="280" w:lineRule="exact"/>
        <w:jc w:val="left"/>
        <w:rPr>
          <w:rFonts w:cs="Times New Roman"/>
          <w:szCs w:val="20"/>
        </w:rPr>
      </w:pPr>
    </w:p>
    <w:p w14:paraId="1026C60C" w14:textId="77777777" w:rsidR="005641B8" w:rsidRDefault="005641B8" w:rsidP="005641B8">
      <w:pPr>
        <w:adjustRightInd w:val="0"/>
        <w:spacing w:line="280" w:lineRule="exact"/>
        <w:jc w:val="left"/>
        <w:rPr>
          <w:rFonts w:cs="Times New Roman"/>
          <w:szCs w:val="20"/>
        </w:rPr>
      </w:pPr>
    </w:p>
    <w:p w14:paraId="3A888151" w14:textId="77777777" w:rsidR="005641B8" w:rsidRDefault="005641B8" w:rsidP="005641B8">
      <w:pPr>
        <w:adjustRightInd w:val="0"/>
        <w:spacing w:line="280" w:lineRule="exact"/>
        <w:jc w:val="left"/>
        <w:rPr>
          <w:rFonts w:cs="Times New Roman"/>
          <w:szCs w:val="20"/>
        </w:rPr>
      </w:pPr>
    </w:p>
    <w:p w14:paraId="21D5DACB" w14:textId="77777777" w:rsidR="005641B8" w:rsidRDefault="005641B8" w:rsidP="005641B8">
      <w:pPr>
        <w:adjustRightInd w:val="0"/>
        <w:spacing w:line="280" w:lineRule="exact"/>
        <w:jc w:val="left"/>
        <w:rPr>
          <w:rFonts w:cs="Times New Roman"/>
          <w:szCs w:val="20"/>
        </w:rPr>
      </w:pPr>
    </w:p>
    <w:p w14:paraId="24375379" w14:textId="77777777" w:rsidR="005641B8" w:rsidRDefault="005641B8" w:rsidP="005641B8">
      <w:pPr>
        <w:adjustRightInd w:val="0"/>
        <w:spacing w:line="280" w:lineRule="exact"/>
        <w:jc w:val="left"/>
        <w:rPr>
          <w:rFonts w:cs="Times New Roman"/>
          <w:szCs w:val="20"/>
        </w:rPr>
      </w:pPr>
    </w:p>
    <w:p w14:paraId="798A057F" w14:textId="77777777" w:rsidR="005641B8" w:rsidRDefault="005641B8" w:rsidP="005641B8">
      <w:pPr>
        <w:adjustRightInd w:val="0"/>
        <w:spacing w:line="280" w:lineRule="exact"/>
        <w:jc w:val="left"/>
        <w:rPr>
          <w:rFonts w:cs="Times New Roman"/>
          <w:szCs w:val="20"/>
        </w:rPr>
      </w:pPr>
    </w:p>
    <w:p w14:paraId="3F01D059" w14:textId="77777777" w:rsidR="005641B8" w:rsidRDefault="005641B8" w:rsidP="005641B8">
      <w:pPr>
        <w:adjustRightInd w:val="0"/>
        <w:spacing w:line="280" w:lineRule="exact"/>
        <w:jc w:val="left"/>
        <w:rPr>
          <w:rFonts w:cs="Times New Roman"/>
          <w:szCs w:val="20"/>
        </w:rPr>
      </w:pPr>
    </w:p>
    <w:p w14:paraId="43A2BFDF" w14:textId="77777777" w:rsidR="005641B8" w:rsidRDefault="005641B8" w:rsidP="005641B8">
      <w:pPr>
        <w:adjustRightInd w:val="0"/>
        <w:spacing w:line="280" w:lineRule="exact"/>
        <w:jc w:val="left"/>
        <w:rPr>
          <w:rFonts w:cs="Times New Roman"/>
          <w:szCs w:val="20"/>
        </w:rPr>
      </w:pPr>
    </w:p>
    <w:p w14:paraId="55A7AA2C" w14:textId="77777777" w:rsidR="005641B8" w:rsidRDefault="005641B8" w:rsidP="005641B8">
      <w:pPr>
        <w:adjustRightInd w:val="0"/>
        <w:spacing w:line="280" w:lineRule="exact"/>
        <w:jc w:val="left"/>
        <w:rPr>
          <w:rFonts w:cs="Times New Roman"/>
          <w:szCs w:val="20"/>
        </w:rPr>
      </w:pPr>
    </w:p>
    <w:p w14:paraId="1C3843DC" w14:textId="77777777" w:rsidR="005641B8" w:rsidRDefault="005641B8" w:rsidP="005641B8">
      <w:pPr>
        <w:adjustRightInd w:val="0"/>
        <w:spacing w:line="280" w:lineRule="exact"/>
        <w:jc w:val="left"/>
        <w:rPr>
          <w:rFonts w:cs="Times New Roman"/>
          <w:szCs w:val="20"/>
        </w:rPr>
      </w:pPr>
    </w:p>
    <w:p w14:paraId="35901BA6" w14:textId="77777777" w:rsidR="005641B8" w:rsidRDefault="005641B8" w:rsidP="005641B8">
      <w:pPr>
        <w:adjustRightInd w:val="0"/>
        <w:spacing w:line="280" w:lineRule="exact"/>
        <w:jc w:val="left"/>
        <w:rPr>
          <w:rFonts w:cs="Times New Roman"/>
          <w:szCs w:val="20"/>
        </w:rPr>
      </w:pPr>
    </w:p>
    <w:p w14:paraId="74818924" w14:textId="77777777" w:rsidR="005641B8" w:rsidRDefault="005641B8" w:rsidP="005641B8">
      <w:pPr>
        <w:adjustRightInd w:val="0"/>
        <w:spacing w:line="280" w:lineRule="exact"/>
        <w:jc w:val="left"/>
        <w:rPr>
          <w:rFonts w:cs="Times New Roman"/>
          <w:szCs w:val="20"/>
        </w:rPr>
      </w:pPr>
    </w:p>
    <w:p w14:paraId="2877221D" w14:textId="77777777" w:rsidR="005641B8" w:rsidRDefault="005641B8" w:rsidP="005641B8">
      <w:pPr>
        <w:adjustRightInd w:val="0"/>
        <w:spacing w:line="280" w:lineRule="exact"/>
        <w:jc w:val="left"/>
        <w:rPr>
          <w:rFonts w:cs="Times New Roman"/>
          <w:szCs w:val="20"/>
        </w:rPr>
      </w:pPr>
    </w:p>
    <w:p w14:paraId="7D648C12" w14:textId="77777777" w:rsidR="005641B8" w:rsidRDefault="005641B8" w:rsidP="005641B8">
      <w:pPr>
        <w:adjustRightInd w:val="0"/>
        <w:spacing w:line="280" w:lineRule="exact"/>
        <w:jc w:val="left"/>
        <w:rPr>
          <w:rFonts w:cs="Times New Roman"/>
          <w:szCs w:val="20"/>
        </w:rPr>
      </w:pPr>
    </w:p>
    <w:p w14:paraId="155E9111" w14:textId="77777777" w:rsidR="005641B8" w:rsidRDefault="005641B8" w:rsidP="005641B8">
      <w:pPr>
        <w:adjustRightInd w:val="0"/>
        <w:spacing w:line="280" w:lineRule="exact"/>
        <w:jc w:val="left"/>
        <w:rPr>
          <w:rFonts w:cs="Times New Roman"/>
          <w:szCs w:val="20"/>
        </w:rPr>
      </w:pPr>
    </w:p>
    <w:p w14:paraId="67EFFCD5" w14:textId="77777777" w:rsidR="005641B8" w:rsidRDefault="005641B8" w:rsidP="005641B8">
      <w:pPr>
        <w:adjustRightInd w:val="0"/>
        <w:spacing w:line="280" w:lineRule="exact"/>
        <w:jc w:val="left"/>
        <w:rPr>
          <w:rFonts w:cs="Times New Roman"/>
          <w:szCs w:val="20"/>
        </w:rPr>
      </w:pPr>
    </w:p>
    <w:p w14:paraId="7CC37867"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3D4A1FC1" w14:textId="77777777" w:rsidR="005641B8" w:rsidRDefault="005641B8" w:rsidP="005641B8">
      <w:pPr>
        <w:adjustRightInd w:val="0"/>
        <w:spacing w:line="280" w:lineRule="exact"/>
        <w:jc w:val="left"/>
        <w:rPr>
          <w:rFonts w:cs="Times New Roman"/>
          <w:szCs w:val="20"/>
        </w:rPr>
      </w:pPr>
    </w:p>
    <w:p w14:paraId="008C8B46" w14:textId="77777777" w:rsidR="00EA1A75" w:rsidRPr="00EA1A75" w:rsidRDefault="00EA1A75" w:rsidP="00EA1A75">
      <w:pPr>
        <w:adjustRightInd w:val="0"/>
        <w:spacing w:line="280" w:lineRule="exact"/>
        <w:jc w:val="left"/>
        <w:rPr>
          <w:rFonts w:cs="Times New Roman"/>
          <w:szCs w:val="20"/>
        </w:rPr>
      </w:pPr>
    </w:p>
    <w:tbl>
      <w:tblPr>
        <w:tblStyle w:val="104"/>
        <w:tblW w:w="5000" w:type="pct"/>
        <w:tblLook w:val="04A0" w:firstRow="1" w:lastRow="0" w:firstColumn="1" w:lastColumn="0" w:noHBand="0" w:noVBand="1"/>
      </w:tblPr>
      <w:tblGrid>
        <w:gridCol w:w="1241"/>
        <w:gridCol w:w="2124"/>
        <w:gridCol w:w="1858"/>
      </w:tblGrid>
      <w:tr w:rsidR="00EA1A75" w:rsidRPr="00EA1A75" w14:paraId="4217D236" w14:textId="77777777" w:rsidTr="009F6402">
        <w:tc>
          <w:tcPr>
            <w:tcW w:w="1188" w:type="pct"/>
            <w:shd w:val="clear" w:color="auto" w:fill="F2DBDB" w:themeFill="accent2" w:themeFillTint="33"/>
            <w:vAlign w:val="center"/>
          </w:tcPr>
          <w:p w14:paraId="2AC7B9DF" w14:textId="77777777" w:rsidR="00EA1A75" w:rsidRPr="00EA1A75" w:rsidRDefault="00EA1A75" w:rsidP="00EA1A75">
            <w:pPr>
              <w:snapToGrid w:val="0"/>
              <w:spacing w:line="280" w:lineRule="exact"/>
              <w:rPr>
                <w:rFonts w:ascii="BIZ UDゴシック" w:eastAsia="BIZ UDゴシック" w:hAnsi="BIZ UDゴシック"/>
                <w:b/>
              </w:rPr>
            </w:pPr>
            <w:r w:rsidRPr="00EA1A75">
              <w:rPr>
                <w:rFonts w:ascii="BIZ UDゴシック" w:eastAsia="BIZ UDゴシック" w:hAnsi="BIZ UDゴシック" w:hint="eastAsia"/>
                <w:b/>
              </w:rPr>
              <w:t>№２０８８</w:t>
            </w:r>
          </w:p>
        </w:tc>
        <w:tc>
          <w:tcPr>
            <w:tcW w:w="2033" w:type="pct"/>
            <w:shd w:val="clear" w:color="auto" w:fill="F2DBDB" w:themeFill="accent2" w:themeFillTint="33"/>
            <w:vAlign w:val="center"/>
          </w:tcPr>
          <w:p w14:paraId="4B3277C1" w14:textId="77777777" w:rsidR="00EA1A75" w:rsidRPr="00EA1A75" w:rsidRDefault="00EA1A75" w:rsidP="00EA1A75">
            <w:pPr>
              <w:snapToGrid w:val="0"/>
              <w:spacing w:line="280" w:lineRule="exact"/>
              <w:rPr>
                <w:rFonts w:ascii="BIZ UDゴシック" w:eastAsia="BIZ UDゴシック" w:hAnsi="BIZ UDゴシック"/>
                <w:b/>
              </w:rPr>
            </w:pPr>
            <w:r w:rsidRPr="00EA1A75">
              <w:rPr>
                <w:rFonts w:ascii="BIZ UDゴシック" w:eastAsia="BIZ UDゴシック" w:hAnsi="BIZ UDゴシック" w:hint="eastAsia"/>
                <w:b/>
              </w:rPr>
              <w:t>６月２３日（水）</w:t>
            </w:r>
          </w:p>
        </w:tc>
        <w:tc>
          <w:tcPr>
            <w:tcW w:w="1779" w:type="pct"/>
            <w:shd w:val="clear" w:color="auto" w:fill="F2DBDB" w:themeFill="accent2" w:themeFillTint="33"/>
            <w:vAlign w:val="center"/>
          </w:tcPr>
          <w:p w14:paraId="6A2900FD" w14:textId="77777777" w:rsidR="00EA1A75" w:rsidRPr="00EA1A75" w:rsidRDefault="00EA1A75" w:rsidP="00EA1A75">
            <w:pPr>
              <w:snapToGrid w:val="0"/>
              <w:spacing w:line="280" w:lineRule="exact"/>
              <w:rPr>
                <w:rFonts w:ascii="BIZ UDゴシック" w:eastAsia="BIZ UDゴシック" w:hAnsi="BIZ UDゴシック"/>
                <w:b/>
              </w:rPr>
            </w:pPr>
            <w:r w:rsidRPr="00EA1A75">
              <w:rPr>
                <w:rFonts w:ascii="BIZ UDゴシック" w:eastAsia="BIZ UDゴシック" w:hAnsi="BIZ UDゴシック" w:hint="eastAsia"/>
                <w:b/>
              </w:rPr>
              <w:t>曇のち晴</w:t>
            </w:r>
          </w:p>
        </w:tc>
      </w:tr>
      <w:tr w:rsidR="00EA1A75" w:rsidRPr="00EA1A75" w14:paraId="055A857D" w14:textId="77777777" w:rsidTr="009F6402">
        <w:tc>
          <w:tcPr>
            <w:tcW w:w="1188" w:type="pct"/>
            <w:shd w:val="clear" w:color="auto" w:fill="F2DBDB" w:themeFill="accent2" w:themeFillTint="33"/>
            <w:vAlign w:val="center"/>
          </w:tcPr>
          <w:p w14:paraId="26E83577" w14:textId="77777777" w:rsidR="00EA1A75" w:rsidRPr="00EA1A75" w:rsidRDefault="00EA1A75" w:rsidP="00EA1A75">
            <w:pPr>
              <w:snapToGrid w:val="0"/>
              <w:spacing w:line="280" w:lineRule="exact"/>
              <w:rPr>
                <w:rFonts w:ascii="BIZ UDゴシック" w:eastAsia="BIZ UDゴシック" w:hAnsi="BIZ UDゴシック"/>
                <w:b/>
                <w:sz w:val="24"/>
                <w:szCs w:val="24"/>
              </w:rPr>
            </w:pPr>
            <w:r w:rsidRPr="00EA1A75">
              <w:rPr>
                <w:rFonts w:ascii="BIZ UDゴシック" w:eastAsia="BIZ UDゴシック" w:hAnsi="BIZ UDゴシック" w:hint="eastAsia"/>
                <w:b/>
                <w:sz w:val="24"/>
                <w:szCs w:val="24"/>
              </w:rPr>
              <w:t>大和高原</w:t>
            </w:r>
          </w:p>
        </w:tc>
        <w:tc>
          <w:tcPr>
            <w:tcW w:w="3812" w:type="pct"/>
            <w:gridSpan w:val="2"/>
            <w:shd w:val="clear" w:color="auto" w:fill="F2DBDB" w:themeFill="accent2" w:themeFillTint="33"/>
            <w:vAlign w:val="center"/>
          </w:tcPr>
          <w:p w14:paraId="3557D386" w14:textId="77777777" w:rsidR="00EA1A75" w:rsidRPr="00EA1A75" w:rsidRDefault="00EA1A75" w:rsidP="00EA1A75">
            <w:pPr>
              <w:snapToGrid w:val="0"/>
              <w:spacing w:line="280" w:lineRule="exact"/>
              <w:rPr>
                <w:rFonts w:ascii="BIZ UDゴシック" w:eastAsia="BIZ UDゴシック" w:hAnsi="BIZ UDゴシック"/>
                <w:b/>
                <w:sz w:val="24"/>
                <w:szCs w:val="24"/>
              </w:rPr>
            </w:pPr>
            <w:r w:rsidRPr="00EA1A75">
              <w:rPr>
                <w:rFonts w:ascii="BIZ UDゴシック" w:eastAsia="BIZ UDゴシック" w:hAnsi="BIZ UDゴシック" w:hint="eastAsia"/>
                <w:b/>
                <w:sz w:val="24"/>
                <w:szCs w:val="24"/>
              </w:rPr>
              <w:t>都介野岳</w:t>
            </w:r>
          </w:p>
        </w:tc>
      </w:tr>
    </w:tbl>
    <w:p w14:paraId="7CBFBCA9" w14:textId="77777777" w:rsidR="00EA1A75" w:rsidRPr="00EA1A75" w:rsidRDefault="00EA1A75" w:rsidP="00EA1A75">
      <w:pPr>
        <w:snapToGrid w:val="0"/>
        <w:spacing w:beforeLines="50" w:before="122" w:line="240" w:lineRule="exact"/>
        <w:ind w:left="358" w:hangingChars="200" w:hanging="358"/>
        <w:rPr>
          <w:rFonts w:ascii="BIZ UDゴシック" w:eastAsia="BIZ UDゴシック" w:hAnsi="BIZ UDゴシック"/>
          <w:kern w:val="0"/>
        </w:rPr>
      </w:pPr>
      <w:r w:rsidRPr="00EA1A75">
        <w:rPr>
          <w:rFonts w:ascii="BIZ UDゴシック" w:eastAsia="BIZ UDゴシック" w:hAnsi="BIZ UDゴシック" w:cs="Times New Roman" w:hint="eastAsia"/>
          <w:szCs w:val="18"/>
        </w:rPr>
        <w:t>行程</w:t>
      </w:r>
      <w:r w:rsidRPr="00EA1A75">
        <w:rPr>
          <w:rFonts w:ascii="BIZ UDゴシック" w:eastAsia="BIZ UDゴシック" w:hAnsi="BIZ UDゴシック" w:hint="eastAsia"/>
          <w:szCs w:val="18"/>
        </w:rPr>
        <w:t>：榛原駅9:09（バス）都祁中学校9:30～45―都祁水分神社10:25～40―小治田安萬呂墓10:45～50―来迎寺11:00（昼食）11:45―国津神社12:00～05―都介野岳分岐12:15―登山口12:30～35―都介野岳（四等三角点631.2m）12:45～55―登山口13:00～05―三陵墓西古墳13:25～40―東古墳13:45―三陵墓公園東屋13:50～14:35―南白石バス停14:50～15:10（バス）榛原駅15:30</w:t>
      </w:r>
    </w:p>
    <w:p w14:paraId="62B59EB2" w14:textId="77777777" w:rsidR="00EA1A75" w:rsidRPr="00EA1A75" w:rsidRDefault="00EA1A75" w:rsidP="00EA1A75">
      <w:pPr>
        <w:snapToGrid w:val="0"/>
        <w:spacing w:beforeLines="50" w:before="122" w:line="240" w:lineRule="exact"/>
        <w:rPr>
          <w:rFonts w:hAnsi="游明朝"/>
          <w:szCs w:val="18"/>
        </w:rPr>
      </w:pPr>
      <w:r w:rsidRPr="00EA1A75">
        <w:rPr>
          <w:rFonts w:hAnsi="游明朝" w:hint="eastAsia"/>
          <w:szCs w:val="18"/>
        </w:rPr>
        <w:t>◆2005年に月ヶ瀬村と共に奈良市に併合された旧・都祁村の名所旧跡を訪ねながら、円錐形の美しい山容から「都介野富士」の愛称を持つ都介野岳（つげのだけ）を目指した。四方を里山に囲まれた緑の田園には涼しい風が吹き、久しぶりに再会した会員が気持ち良さそうに歩く姿を見て、「安全で楽しい例会」を目指す当会の存在意義を新たにした。古代に栄えた都祁村には、のんびり歩きがよく似合う。</w:t>
      </w:r>
    </w:p>
    <w:tbl>
      <w:tblPr>
        <w:tblStyle w:val="104"/>
        <w:tblW w:w="5000" w:type="pct"/>
        <w:tblCellMar>
          <w:left w:w="0" w:type="dxa"/>
          <w:right w:w="57" w:type="dxa"/>
        </w:tblCellMar>
        <w:tblLook w:val="04E0" w:firstRow="1" w:lastRow="1" w:firstColumn="1" w:lastColumn="0" w:noHBand="0" w:noVBand="1"/>
      </w:tblPr>
      <w:tblGrid>
        <w:gridCol w:w="863"/>
        <w:gridCol w:w="154"/>
        <w:gridCol w:w="1014"/>
        <w:gridCol w:w="1014"/>
        <w:gridCol w:w="925"/>
        <w:gridCol w:w="1099"/>
      </w:tblGrid>
      <w:tr w:rsidR="00EA1A75" w:rsidRPr="00EA1A75" w14:paraId="41BECFA5" w14:textId="77777777" w:rsidTr="009F6402">
        <w:trPr>
          <w:trHeight w:val="142"/>
        </w:trPr>
        <w:tc>
          <w:tcPr>
            <w:tcW w:w="851" w:type="pct"/>
            <w:shd w:val="clear" w:color="auto" w:fill="943634" w:themeFill="accent2" w:themeFillShade="BF"/>
            <w:vAlign w:val="center"/>
          </w:tcPr>
          <w:p w14:paraId="6C9603E1" w14:textId="77777777" w:rsidR="00EA1A75" w:rsidRPr="00EA1A75" w:rsidRDefault="00EA1A75"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7"/>
                <w:szCs w:val="17"/>
              </w:rPr>
            </w:pPr>
            <w:r w:rsidRPr="00EA1A75">
              <w:rPr>
                <w:rFonts w:ascii="BIZ UDゴシック" w:eastAsia="BIZ UDゴシック" w:hAnsi="BIZ UDゴシック" w:cstheme="majorHAnsi" w:hint="eastAsia"/>
                <w:b/>
                <w:color w:val="FFFFFF" w:themeColor="background1"/>
                <w:sz w:val="17"/>
                <w:szCs w:val="17"/>
              </w:rPr>
              <w:t>参加者</w:t>
            </w:r>
          </w:p>
        </w:tc>
        <w:tc>
          <w:tcPr>
            <w:tcW w:w="1152" w:type="pct"/>
            <w:gridSpan w:val="2"/>
            <w:vAlign w:val="center"/>
          </w:tcPr>
          <w:p w14:paraId="521FBA2F"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cstheme="majorHAnsi"/>
                <w:sz w:val="16"/>
                <w:szCs w:val="16"/>
              </w:rPr>
            </w:pPr>
            <w:r w:rsidRPr="00EA1A75">
              <w:rPr>
                <w:rFonts w:ascii="BIZ UD明朝 Medium" w:eastAsia="BIZ UD明朝 Medium" w:hAnsi="BIZ UD明朝 Medium" w:hint="eastAsia"/>
                <w:sz w:val="16"/>
                <w:szCs w:val="16"/>
              </w:rPr>
              <w:t xml:space="preserve">　◎小野和良</w:t>
            </w:r>
          </w:p>
        </w:tc>
        <w:tc>
          <w:tcPr>
            <w:tcW w:w="1000" w:type="pct"/>
            <w:vAlign w:val="center"/>
          </w:tcPr>
          <w:p w14:paraId="26368933"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〇中野和夫</w:t>
            </w:r>
          </w:p>
        </w:tc>
        <w:tc>
          <w:tcPr>
            <w:tcW w:w="912" w:type="pct"/>
            <w:vAlign w:val="center"/>
          </w:tcPr>
          <w:p w14:paraId="153A2121"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〇高橋一彦</w:t>
            </w:r>
          </w:p>
        </w:tc>
        <w:tc>
          <w:tcPr>
            <w:tcW w:w="1084" w:type="pct"/>
            <w:vAlign w:val="center"/>
          </w:tcPr>
          <w:p w14:paraId="721599EB"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〇浜田多喜男</w:t>
            </w:r>
          </w:p>
        </w:tc>
      </w:tr>
      <w:tr w:rsidR="00EA1A75" w:rsidRPr="00EA1A75" w14:paraId="2EA4A2D3" w14:textId="77777777" w:rsidTr="009F6402">
        <w:trPr>
          <w:trHeight w:val="142"/>
        </w:trPr>
        <w:tc>
          <w:tcPr>
            <w:tcW w:w="1003" w:type="pct"/>
            <w:gridSpan w:val="2"/>
            <w:vAlign w:val="center"/>
          </w:tcPr>
          <w:p w14:paraId="5030CFC5"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岩城豊子</w:t>
            </w:r>
          </w:p>
        </w:tc>
        <w:tc>
          <w:tcPr>
            <w:tcW w:w="1000" w:type="pct"/>
            <w:vAlign w:val="center"/>
          </w:tcPr>
          <w:p w14:paraId="7B9FA8CE"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松原眞由美</w:t>
            </w:r>
          </w:p>
        </w:tc>
        <w:tc>
          <w:tcPr>
            <w:tcW w:w="1000" w:type="pct"/>
            <w:vAlign w:val="center"/>
          </w:tcPr>
          <w:p w14:paraId="371BEAC9"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大河澄夫</w:t>
            </w:r>
          </w:p>
        </w:tc>
        <w:tc>
          <w:tcPr>
            <w:tcW w:w="912" w:type="pct"/>
            <w:vAlign w:val="center"/>
          </w:tcPr>
          <w:p w14:paraId="450AF5EA"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中井美代子</w:t>
            </w:r>
          </w:p>
        </w:tc>
        <w:tc>
          <w:tcPr>
            <w:tcW w:w="1084" w:type="pct"/>
            <w:vAlign w:val="center"/>
          </w:tcPr>
          <w:p w14:paraId="5088E421"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吉倉英治</w:t>
            </w:r>
          </w:p>
        </w:tc>
      </w:tr>
      <w:tr w:rsidR="00EA1A75" w:rsidRPr="00EA1A75" w14:paraId="33713A55" w14:textId="77777777" w:rsidTr="009F6402">
        <w:trPr>
          <w:trHeight w:val="142"/>
        </w:trPr>
        <w:tc>
          <w:tcPr>
            <w:tcW w:w="1003" w:type="pct"/>
            <w:gridSpan w:val="2"/>
            <w:vAlign w:val="center"/>
          </w:tcPr>
          <w:p w14:paraId="7D075483"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加藤浩二</w:t>
            </w:r>
          </w:p>
        </w:tc>
        <w:tc>
          <w:tcPr>
            <w:tcW w:w="1000" w:type="pct"/>
            <w:vAlign w:val="center"/>
          </w:tcPr>
          <w:p w14:paraId="1D4219F5"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田中久仁子</w:t>
            </w:r>
          </w:p>
        </w:tc>
        <w:tc>
          <w:tcPr>
            <w:tcW w:w="1000" w:type="pct"/>
            <w:vAlign w:val="center"/>
          </w:tcPr>
          <w:p w14:paraId="0BEA82EE"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山縣勝美</w:t>
            </w:r>
          </w:p>
        </w:tc>
        <w:tc>
          <w:tcPr>
            <w:tcW w:w="912" w:type="pct"/>
            <w:vAlign w:val="center"/>
          </w:tcPr>
          <w:p w14:paraId="3EAD9D68"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土方勝彦</w:t>
            </w:r>
          </w:p>
        </w:tc>
        <w:tc>
          <w:tcPr>
            <w:tcW w:w="1084" w:type="pct"/>
            <w:vAlign w:val="center"/>
          </w:tcPr>
          <w:p w14:paraId="257C7A6C"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氷見真砂子</w:t>
            </w:r>
          </w:p>
        </w:tc>
      </w:tr>
      <w:tr w:rsidR="00EA1A75" w:rsidRPr="00EA1A75" w14:paraId="149DC37F" w14:textId="77777777" w:rsidTr="009F6402">
        <w:trPr>
          <w:trHeight w:val="142"/>
        </w:trPr>
        <w:tc>
          <w:tcPr>
            <w:tcW w:w="1003" w:type="pct"/>
            <w:gridSpan w:val="2"/>
            <w:vAlign w:val="center"/>
          </w:tcPr>
          <w:p w14:paraId="19D79218"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野末あや子</w:t>
            </w:r>
          </w:p>
        </w:tc>
        <w:tc>
          <w:tcPr>
            <w:tcW w:w="1000" w:type="pct"/>
            <w:vAlign w:val="center"/>
          </w:tcPr>
          <w:p w14:paraId="7E0C5392"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河本百々代</w:t>
            </w:r>
          </w:p>
        </w:tc>
        <w:tc>
          <w:tcPr>
            <w:tcW w:w="1000" w:type="pct"/>
            <w:vAlign w:val="center"/>
          </w:tcPr>
          <w:p w14:paraId="39EEF25D"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和田信子</w:t>
            </w:r>
          </w:p>
        </w:tc>
        <w:tc>
          <w:tcPr>
            <w:tcW w:w="912" w:type="pct"/>
            <w:vAlign w:val="center"/>
          </w:tcPr>
          <w:p w14:paraId="1ED4AA09"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今田勝子</w:t>
            </w:r>
          </w:p>
        </w:tc>
        <w:tc>
          <w:tcPr>
            <w:tcW w:w="1084" w:type="pct"/>
            <w:vAlign w:val="center"/>
          </w:tcPr>
          <w:p w14:paraId="5F8BE359"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木村俊子</w:t>
            </w:r>
          </w:p>
        </w:tc>
      </w:tr>
      <w:tr w:rsidR="00EA1A75" w:rsidRPr="00EA1A75" w14:paraId="6D8BD5ED" w14:textId="77777777" w:rsidTr="009F6402">
        <w:trPr>
          <w:trHeight w:val="142"/>
        </w:trPr>
        <w:tc>
          <w:tcPr>
            <w:tcW w:w="1003" w:type="pct"/>
            <w:gridSpan w:val="2"/>
            <w:vAlign w:val="center"/>
          </w:tcPr>
          <w:p w14:paraId="0361A3C6"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3D4A517"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FCE4C1C"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12" w:type="pct"/>
            <w:vAlign w:val="center"/>
          </w:tcPr>
          <w:p w14:paraId="484A7F1A"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84" w:type="pct"/>
            <w:vAlign w:val="center"/>
          </w:tcPr>
          <w:p w14:paraId="6CFAD35F" w14:textId="77777777" w:rsidR="00EA1A75" w:rsidRPr="00EA1A75" w:rsidRDefault="00EA1A75" w:rsidP="00EA1A75">
            <w:pPr>
              <w:autoSpaceDE w:val="0"/>
              <w:autoSpaceDN w:val="0"/>
              <w:adjustRightInd w:val="0"/>
              <w:snapToGrid w:val="0"/>
              <w:spacing w:line="240" w:lineRule="exact"/>
              <w:rPr>
                <w:rFonts w:ascii="BIZ UD明朝 Medium" w:eastAsia="BIZ UD明朝 Medium" w:hAnsi="BIZ UD明朝 Medium"/>
                <w:sz w:val="16"/>
                <w:szCs w:val="16"/>
              </w:rPr>
            </w:pPr>
            <w:r w:rsidRPr="00EA1A75">
              <w:rPr>
                <w:rFonts w:ascii="BIZ UD明朝 Medium" w:eastAsia="BIZ UD明朝 Medium" w:hAnsi="BIZ UD明朝 Medium" w:hint="eastAsia"/>
                <w:sz w:val="16"/>
                <w:szCs w:val="16"/>
              </w:rPr>
              <w:t>（計19名）</w:t>
            </w:r>
          </w:p>
        </w:tc>
      </w:tr>
    </w:tbl>
    <w:p w14:paraId="289ACD06" w14:textId="77777777" w:rsidR="00EA1A75" w:rsidRPr="00EA1A75" w:rsidRDefault="00EA1A75" w:rsidP="00EA1A75">
      <w:pPr>
        <w:adjustRightInd w:val="0"/>
        <w:spacing w:line="280" w:lineRule="exact"/>
        <w:jc w:val="left"/>
        <w:rPr>
          <w:rFonts w:cs="Times New Roman"/>
          <w:szCs w:val="20"/>
        </w:rPr>
      </w:pPr>
    </w:p>
    <w:p w14:paraId="5FB0FF49" w14:textId="77777777" w:rsidR="005641B8" w:rsidRDefault="005641B8" w:rsidP="005641B8">
      <w:pPr>
        <w:adjustRightInd w:val="0"/>
        <w:spacing w:line="280" w:lineRule="exact"/>
        <w:jc w:val="left"/>
        <w:rPr>
          <w:rFonts w:cs="Times New Roman"/>
          <w:szCs w:val="20"/>
        </w:rPr>
      </w:pPr>
    </w:p>
    <w:p w14:paraId="243E7AFF" w14:textId="5BAE6BEC"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2B489E36" w14:textId="77777777" w:rsidR="005641B8" w:rsidRDefault="005641B8" w:rsidP="005641B8">
      <w:pPr>
        <w:adjustRightInd w:val="0"/>
        <w:spacing w:line="280" w:lineRule="exact"/>
        <w:jc w:val="left"/>
        <w:rPr>
          <w:rFonts w:cs="Times New Roman"/>
          <w:szCs w:val="20"/>
        </w:rPr>
      </w:pPr>
    </w:p>
    <w:p w14:paraId="1BEA434E" w14:textId="77777777" w:rsidR="005641B8" w:rsidRDefault="005641B8" w:rsidP="005641B8">
      <w:pPr>
        <w:adjustRightInd w:val="0"/>
        <w:spacing w:line="280" w:lineRule="exact"/>
        <w:jc w:val="left"/>
        <w:rPr>
          <w:rFonts w:cs="Times New Roman"/>
          <w:szCs w:val="20"/>
        </w:rPr>
      </w:pPr>
    </w:p>
    <w:p w14:paraId="0524B7F8" w14:textId="77777777" w:rsidR="005641B8" w:rsidRDefault="005641B8" w:rsidP="005641B8">
      <w:pPr>
        <w:adjustRightInd w:val="0"/>
        <w:spacing w:line="280" w:lineRule="exact"/>
        <w:jc w:val="left"/>
        <w:rPr>
          <w:rFonts w:cs="Times New Roman"/>
          <w:szCs w:val="20"/>
        </w:rPr>
      </w:pPr>
    </w:p>
    <w:p w14:paraId="6CB25425" w14:textId="77777777" w:rsidR="005641B8" w:rsidRDefault="005641B8" w:rsidP="005641B8">
      <w:pPr>
        <w:adjustRightInd w:val="0"/>
        <w:spacing w:line="280" w:lineRule="exact"/>
        <w:jc w:val="left"/>
        <w:rPr>
          <w:rFonts w:cs="Times New Roman"/>
          <w:szCs w:val="20"/>
        </w:rPr>
      </w:pPr>
    </w:p>
    <w:p w14:paraId="10531258" w14:textId="77777777" w:rsidR="005641B8" w:rsidRDefault="005641B8" w:rsidP="005641B8">
      <w:pPr>
        <w:adjustRightInd w:val="0"/>
        <w:spacing w:line="280" w:lineRule="exact"/>
        <w:jc w:val="left"/>
        <w:rPr>
          <w:rFonts w:cs="Times New Roman"/>
          <w:szCs w:val="20"/>
        </w:rPr>
      </w:pPr>
    </w:p>
    <w:p w14:paraId="5DF37A08" w14:textId="77777777" w:rsidR="005641B8" w:rsidRDefault="005641B8" w:rsidP="005641B8">
      <w:pPr>
        <w:adjustRightInd w:val="0"/>
        <w:spacing w:line="280" w:lineRule="exact"/>
        <w:jc w:val="left"/>
        <w:rPr>
          <w:rFonts w:cs="Times New Roman"/>
          <w:szCs w:val="20"/>
        </w:rPr>
      </w:pPr>
    </w:p>
    <w:p w14:paraId="609D6A5C" w14:textId="77777777" w:rsidR="005641B8" w:rsidRDefault="005641B8" w:rsidP="005641B8">
      <w:pPr>
        <w:adjustRightInd w:val="0"/>
        <w:spacing w:line="280" w:lineRule="exact"/>
        <w:jc w:val="left"/>
        <w:rPr>
          <w:rFonts w:cs="Times New Roman"/>
          <w:szCs w:val="20"/>
        </w:rPr>
      </w:pPr>
    </w:p>
    <w:p w14:paraId="12062304" w14:textId="77777777" w:rsidR="005641B8" w:rsidRDefault="005641B8" w:rsidP="005641B8">
      <w:pPr>
        <w:adjustRightInd w:val="0"/>
        <w:spacing w:line="280" w:lineRule="exact"/>
        <w:jc w:val="left"/>
        <w:rPr>
          <w:rFonts w:cs="Times New Roman"/>
          <w:szCs w:val="20"/>
        </w:rPr>
      </w:pPr>
    </w:p>
    <w:p w14:paraId="107A10E5" w14:textId="77777777" w:rsidR="005641B8" w:rsidRDefault="005641B8" w:rsidP="005641B8">
      <w:pPr>
        <w:adjustRightInd w:val="0"/>
        <w:spacing w:line="280" w:lineRule="exact"/>
        <w:jc w:val="left"/>
        <w:rPr>
          <w:rFonts w:cs="Times New Roman"/>
          <w:szCs w:val="20"/>
        </w:rPr>
      </w:pPr>
    </w:p>
    <w:p w14:paraId="35E6DCC3" w14:textId="77777777" w:rsidR="005641B8" w:rsidRDefault="005641B8" w:rsidP="005641B8">
      <w:pPr>
        <w:adjustRightInd w:val="0"/>
        <w:spacing w:line="280" w:lineRule="exact"/>
        <w:jc w:val="left"/>
        <w:rPr>
          <w:rFonts w:cs="Times New Roman"/>
          <w:szCs w:val="20"/>
        </w:rPr>
      </w:pPr>
    </w:p>
    <w:p w14:paraId="74AFE7D3" w14:textId="77777777" w:rsidR="005641B8" w:rsidRDefault="005641B8" w:rsidP="005641B8">
      <w:pPr>
        <w:adjustRightInd w:val="0"/>
        <w:spacing w:line="280" w:lineRule="exact"/>
        <w:jc w:val="left"/>
        <w:rPr>
          <w:rFonts w:cs="Times New Roman"/>
          <w:szCs w:val="20"/>
        </w:rPr>
      </w:pPr>
    </w:p>
    <w:p w14:paraId="1B5D7254" w14:textId="77777777" w:rsidR="005641B8" w:rsidRDefault="005641B8" w:rsidP="005641B8">
      <w:pPr>
        <w:adjustRightInd w:val="0"/>
        <w:spacing w:line="280" w:lineRule="exact"/>
        <w:jc w:val="left"/>
        <w:rPr>
          <w:rFonts w:cs="Times New Roman"/>
          <w:szCs w:val="20"/>
        </w:rPr>
      </w:pPr>
    </w:p>
    <w:p w14:paraId="6AF7D0E9" w14:textId="77777777" w:rsidR="005641B8" w:rsidRDefault="005641B8" w:rsidP="005641B8">
      <w:pPr>
        <w:adjustRightInd w:val="0"/>
        <w:spacing w:line="280" w:lineRule="exact"/>
        <w:jc w:val="left"/>
        <w:rPr>
          <w:rFonts w:cs="Times New Roman"/>
          <w:szCs w:val="20"/>
        </w:rPr>
      </w:pPr>
    </w:p>
    <w:p w14:paraId="40167707" w14:textId="77777777" w:rsidR="005641B8" w:rsidRDefault="005641B8" w:rsidP="005641B8">
      <w:pPr>
        <w:adjustRightInd w:val="0"/>
        <w:spacing w:line="280" w:lineRule="exact"/>
        <w:jc w:val="left"/>
        <w:rPr>
          <w:rFonts w:cs="Times New Roman"/>
          <w:szCs w:val="20"/>
        </w:rPr>
      </w:pPr>
    </w:p>
    <w:p w14:paraId="38E10F1A" w14:textId="77777777" w:rsidR="005641B8" w:rsidRDefault="005641B8" w:rsidP="005641B8">
      <w:pPr>
        <w:adjustRightInd w:val="0"/>
        <w:spacing w:line="280" w:lineRule="exact"/>
        <w:jc w:val="left"/>
        <w:rPr>
          <w:rFonts w:cs="Times New Roman"/>
          <w:szCs w:val="20"/>
        </w:rPr>
      </w:pPr>
    </w:p>
    <w:p w14:paraId="2D0D1DD5" w14:textId="77777777" w:rsidR="005641B8" w:rsidRDefault="005641B8" w:rsidP="005641B8">
      <w:pPr>
        <w:adjustRightInd w:val="0"/>
        <w:spacing w:line="280" w:lineRule="exact"/>
        <w:jc w:val="left"/>
        <w:rPr>
          <w:rFonts w:cs="Times New Roman"/>
          <w:szCs w:val="20"/>
        </w:rPr>
      </w:pPr>
    </w:p>
    <w:p w14:paraId="6B3E2F7F" w14:textId="77777777" w:rsidR="005641B8" w:rsidRDefault="005641B8" w:rsidP="005641B8">
      <w:pPr>
        <w:adjustRightInd w:val="0"/>
        <w:spacing w:line="280" w:lineRule="exact"/>
        <w:jc w:val="left"/>
        <w:rPr>
          <w:rFonts w:cs="Times New Roman"/>
          <w:szCs w:val="20"/>
        </w:rPr>
      </w:pPr>
    </w:p>
    <w:p w14:paraId="4BB1010A" w14:textId="77777777" w:rsidR="005641B8" w:rsidRDefault="005641B8" w:rsidP="005641B8">
      <w:pPr>
        <w:adjustRightInd w:val="0"/>
        <w:spacing w:line="280" w:lineRule="exact"/>
        <w:jc w:val="left"/>
        <w:rPr>
          <w:rFonts w:cs="Times New Roman"/>
          <w:szCs w:val="20"/>
        </w:rPr>
      </w:pPr>
    </w:p>
    <w:p w14:paraId="6081B7AB" w14:textId="77777777" w:rsidR="005641B8" w:rsidRDefault="005641B8" w:rsidP="005641B8">
      <w:pPr>
        <w:adjustRightInd w:val="0"/>
        <w:spacing w:line="280" w:lineRule="exact"/>
        <w:jc w:val="left"/>
        <w:rPr>
          <w:rFonts w:cs="Times New Roman"/>
          <w:szCs w:val="20"/>
        </w:rPr>
      </w:pPr>
    </w:p>
    <w:p w14:paraId="6B700F8F" w14:textId="77777777" w:rsidR="005641B8" w:rsidRDefault="005641B8" w:rsidP="005641B8">
      <w:pPr>
        <w:adjustRightInd w:val="0"/>
        <w:spacing w:line="280" w:lineRule="exact"/>
        <w:jc w:val="left"/>
        <w:rPr>
          <w:rFonts w:cs="Times New Roman"/>
          <w:szCs w:val="20"/>
        </w:rPr>
      </w:pPr>
    </w:p>
    <w:p w14:paraId="4511C521" w14:textId="77777777" w:rsidR="005641B8" w:rsidRDefault="005641B8" w:rsidP="005641B8">
      <w:pPr>
        <w:adjustRightInd w:val="0"/>
        <w:spacing w:line="280" w:lineRule="exact"/>
        <w:jc w:val="left"/>
        <w:rPr>
          <w:rFonts w:cs="Times New Roman"/>
          <w:szCs w:val="20"/>
        </w:rPr>
      </w:pPr>
    </w:p>
    <w:p w14:paraId="55C45748" w14:textId="77777777" w:rsidR="005641B8" w:rsidRDefault="005641B8" w:rsidP="005641B8">
      <w:pPr>
        <w:adjustRightInd w:val="0"/>
        <w:spacing w:line="280" w:lineRule="exact"/>
        <w:jc w:val="left"/>
        <w:rPr>
          <w:rFonts w:cs="Times New Roman"/>
          <w:szCs w:val="20"/>
        </w:rPr>
      </w:pPr>
    </w:p>
    <w:p w14:paraId="68554C41" w14:textId="77777777" w:rsidR="005641B8" w:rsidRDefault="005641B8" w:rsidP="005641B8">
      <w:pPr>
        <w:adjustRightInd w:val="0"/>
        <w:spacing w:line="280" w:lineRule="exact"/>
        <w:jc w:val="left"/>
        <w:rPr>
          <w:rFonts w:cs="Times New Roman"/>
          <w:szCs w:val="20"/>
        </w:rPr>
      </w:pPr>
    </w:p>
    <w:p w14:paraId="2B5B576B" w14:textId="77777777" w:rsidR="005641B8" w:rsidRDefault="005641B8" w:rsidP="005641B8">
      <w:pPr>
        <w:adjustRightInd w:val="0"/>
        <w:spacing w:line="280" w:lineRule="exact"/>
        <w:jc w:val="left"/>
        <w:rPr>
          <w:rFonts w:cs="Times New Roman"/>
          <w:szCs w:val="20"/>
        </w:rPr>
      </w:pPr>
    </w:p>
    <w:p w14:paraId="6A357CBC" w14:textId="77777777" w:rsidR="005641B8" w:rsidRDefault="005641B8" w:rsidP="005641B8">
      <w:pPr>
        <w:adjustRightInd w:val="0"/>
        <w:spacing w:line="280" w:lineRule="exact"/>
        <w:jc w:val="left"/>
        <w:rPr>
          <w:rFonts w:cs="Times New Roman"/>
          <w:szCs w:val="20"/>
        </w:rPr>
      </w:pPr>
    </w:p>
    <w:p w14:paraId="20FF2279" w14:textId="77777777" w:rsidR="005641B8" w:rsidRDefault="005641B8" w:rsidP="005641B8">
      <w:pPr>
        <w:adjustRightInd w:val="0"/>
        <w:spacing w:line="280" w:lineRule="exact"/>
        <w:jc w:val="left"/>
        <w:rPr>
          <w:rFonts w:cs="Times New Roman"/>
          <w:szCs w:val="20"/>
        </w:rPr>
      </w:pPr>
    </w:p>
    <w:p w14:paraId="4D6F1AB2" w14:textId="77777777" w:rsidR="00A77B92" w:rsidRDefault="00A77B92" w:rsidP="005641B8">
      <w:pPr>
        <w:adjustRightInd w:val="0"/>
        <w:spacing w:line="280" w:lineRule="exact"/>
        <w:jc w:val="left"/>
        <w:rPr>
          <w:rFonts w:cs="Times New Roman"/>
          <w:szCs w:val="20"/>
        </w:rPr>
      </w:pPr>
    </w:p>
    <w:p w14:paraId="3A5FEFF6" w14:textId="77777777" w:rsidR="00A77B92" w:rsidRPr="00A77B92" w:rsidRDefault="00A77B92" w:rsidP="005641B8">
      <w:pPr>
        <w:adjustRightInd w:val="0"/>
        <w:spacing w:line="280" w:lineRule="exact"/>
        <w:jc w:val="left"/>
        <w:rPr>
          <w:rFonts w:cs="Times New Roman"/>
          <w:szCs w:val="20"/>
        </w:rPr>
      </w:pPr>
    </w:p>
    <w:p w14:paraId="76DA3E31" w14:textId="77777777" w:rsidR="005641B8" w:rsidRDefault="005641B8" w:rsidP="005641B8">
      <w:pPr>
        <w:adjustRightInd w:val="0"/>
        <w:spacing w:line="280" w:lineRule="exact"/>
        <w:jc w:val="left"/>
        <w:rPr>
          <w:rFonts w:cs="Times New Roman"/>
          <w:szCs w:val="20"/>
        </w:rPr>
      </w:pPr>
    </w:p>
    <w:p w14:paraId="469F2F9D"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63F26FC0" w14:textId="3311E34B" w:rsidR="005641B8" w:rsidRPr="005641B8" w:rsidRDefault="005641B8" w:rsidP="005641B8">
      <w:pPr>
        <w:adjustRightInd w:val="0"/>
        <w:spacing w:line="280" w:lineRule="exact"/>
        <w:jc w:val="left"/>
        <w:rPr>
          <w:rFonts w:cs="Times New Roman"/>
          <w:b/>
          <w:sz w:val="24"/>
          <w:szCs w:val="24"/>
        </w:rPr>
      </w:pPr>
      <w:r w:rsidRPr="005641B8">
        <w:rPr>
          <w:rFonts w:cs="Times New Roman" w:hint="eastAsia"/>
          <w:b/>
          <w:sz w:val="24"/>
          <w:szCs w:val="24"/>
        </w:rPr>
        <w:t>河崎Ｌ</w:t>
      </w:r>
    </w:p>
    <w:p w14:paraId="66B61128"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06343B67" w14:textId="77777777" w:rsidTr="00EA1A75">
        <w:tc>
          <w:tcPr>
            <w:tcW w:w="1112" w:type="pct"/>
            <w:shd w:val="clear" w:color="auto" w:fill="F2DBDB" w:themeFill="accent2" w:themeFillTint="33"/>
            <w:vAlign w:val="center"/>
          </w:tcPr>
          <w:p w14:paraId="71BD27C2"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00AB43D4"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4555C35A"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76EB660E" w14:textId="77777777" w:rsidTr="00EA1A75">
        <w:tc>
          <w:tcPr>
            <w:tcW w:w="1112" w:type="pct"/>
            <w:shd w:val="clear" w:color="auto" w:fill="F2DBDB" w:themeFill="accent2" w:themeFillTint="33"/>
            <w:vAlign w:val="center"/>
          </w:tcPr>
          <w:p w14:paraId="1CD785FC"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133BC46E"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3FB72CD5"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713FCA0F"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45B2F8F1" w14:textId="77777777" w:rsidTr="00EA1A75">
        <w:trPr>
          <w:trHeight w:val="142"/>
        </w:trPr>
        <w:tc>
          <w:tcPr>
            <w:tcW w:w="851" w:type="pct"/>
            <w:shd w:val="clear" w:color="auto" w:fill="943634" w:themeFill="accent2" w:themeFillShade="BF"/>
            <w:vAlign w:val="center"/>
          </w:tcPr>
          <w:p w14:paraId="373783C2"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67C668F0" w14:textId="0FB28E69" w:rsidR="005641B8" w:rsidRPr="00DE5C33" w:rsidRDefault="00D37106"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theme="majorHAnsi" w:hint="eastAsia"/>
                <w:kern w:val="2"/>
                <w:sz w:val="16"/>
                <w:szCs w:val="16"/>
              </w:rPr>
              <w:t xml:space="preserve">　</w:t>
            </w:r>
            <w:r w:rsidRPr="00D37106">
              <w:rPr>
                <w:rFonts w:ascii="BIZ UD明朝 Medium" w:eastAsia="BIZ UD明朝 Medium" w:hAnsi="BIZ UD明朝 Medium" w:cstheme="majorHAnsi" w:hint="eastAsia"/>
                <w:kern w:val="2"/>
                <w:sz w:val="16"/>
                <w:szCs w:val="16"/>
              </w:rPr>
              <w:t>◎河崎正道</w:t>
            </w:r>
          </w:p>
        </w:tc>
        <w:tc>
          <w:tcPr>
            <w:tcW w:w="1000" w:type="pct"/>
            <w:vAlign w:val="center"/>
          </w:tcPr>
          <w:p w14:paraId="41B4B99F" w14:textId="2D93EBB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D41DAF5" w14:textId="3E03A9BF"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279CCCE"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3374AF4" w14:textId="77777777" w:rsidTr="00EA1A75">
        <w:trPr>
          <w:trHeight w:val="142"/>
        </w:trPr>
        <w:tc>
          <w:tcPr>
            <w:tcW w:w="1003" w:type="pct"/>
            <w:gridSpan w:val="2"/>
            <w:vAlign w:val="center"/>
          </w:tcPr>
          <w:p w14:paraId="7E0503F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17754A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9F7972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A6EC97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7340F2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A47D315" w14:textId="77777777" w:rsidTr="00EA1A75">
        <w:trPr>
          <w:trHeight w:val="142"/>
        </w:trPr>
        <w:tc>
          <w:tcPr>
            <w:tcW w:w="1003" w:type="pct"/>
            <w:gridSpan w:val="2"/>
            <w:vAlign w:val="center"/>
          </w:tcPr>
          <w:p w14:paraId="1B43343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C36864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2C963D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309506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75D886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1A69667" w14:textId="77777777" w:rsidTr="00EA1A75">
        <w:trPr>
          <w:trHeight w:val="142"/>
        </w:trPr>
        <w:tc>
          <w:tcPr>
            <w:tcW w:w="1003" w:type="pct"/>
            <w:gridSpan w:val="2"/>
            <w:vAlign w:val="center"/>
          </w:tcPr>
          <w:p w14:paraId="00798E6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25964C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A7C123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4D2B65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2A93D6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BF1F0CF" w14:textId="77777777" w:rsidTr="00EA1A75">
        <w:trPr>
          <w:trHeight w:val="142"/>
        </w:trPr>
        <w:tc>
          <w:tcPr>
            <w:tcW w:w="1003" w:type="pct"/>
            <w:gridSpan w:val="2"/>
            <w:vAlign w:val="center"/>
          </w:tcPr>
          <w:p w14:paraId="4EE4C78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9C8802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BE8614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CE7F0B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909E70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B506B50" w14:textId="77777777" w:rsidTr="00EA1A75">
        <w:trPr>
          <w:trHeight w:val="142"/>
        </w:trPr>
        <w:tc>
          <w:tcPr>
            <w:tcW w:w="1003" w:type="pct"/>
            <w:gridSpan w:val="2"/>
            <w:vAlign w:val="center"/>
          </w:tcPr>
          <w:p w14:paraId="4BAFFE2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9B7016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CBDAC5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388D92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40051D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3731BD78" w14:textId="77777777" w:rsidR="005641B8" w:rsidRDefault="005641B8" w:rsidP="005641B8"/>
    <w:p w14:paraId="0A3E8388" w14:textId="77777777" w:rsidR="005641B8" w:rsidRDefault="005641B8" w:rsidP="005641B8">
      <w:pPr>
        <w:adjustRightInd w:val="0"/>
        <w:spacing w:line="280" w:lineRule="exact"/>
        <w:jc w:val="left"/>
        <w:rPr>
          <w:rFonts w:cs="Times New Roman"/>
          <w:szCs w:val="20"/>
        </w:rPr>
      </w:pPr>
    </w:p>
    <w:p w14:paraId="1B48B134" w14:textId="77777777" w:rsidR="005641B8" w:rsidRDefault="005641B8" w:rsidP="005641B8">
      <w:pPr>
        <w:adjustRightInd w:val="0"/>
        <w:spacing w:line="280" w:lineRule="exact"/>
        <w:jc w:val="left"/>
        <w:rPr>
          <w:rFonts w:cs="Times New Roman"/>
          <w:szCs w:val="20"/>
        </w:rPr>
      </w:pPr>
    </w:p>
    <w:p w14:paraId="4EC2E597" w14:textId="77777777" w:rsidR="005641B8" w:rsidRDefault="005641B8" w:rsidP="005641B8">
      <w:pPr>
        <w:adjustRightInd w:val="0"/>
        <w:spacing w:line="280" w:lineRule="exact"/>
        <w:jc w:val="left"/>
        <w:rPr>
          <w:rFonts w:cs="Times New Roman"/>
          <w:szCs w:val="20"/>
        </w:rPr>
      </w:pPr>
    </w:p>
    <w:p w14:paraId="25EEB98F" w14:textId="77777777" w:rsidR="005641B8" w:rsidRDefault="005641B8" w:rsidP="005641B8">
      <w:pPr>
        <w:adjustRightInd w:val="0"/>
        <w:spacing w:line="280" w:lineRule="exact"/>
        <w:jc w:val="left"/>
        <w:rPr>
          <w:rFonts w:cs="Times New Roman"/>
          <w:szCs w:val="20"/>
        </w:rPr>
      </w:pPr>
    </w:p>
    <w:p w14:paraId="52516569" w14:textId="77777777" w:rsidR="005641B8" w:rsidRDefault="005641B8" w:rsidP="005641B8">
      <w:pPr>
        <w:adjustRightInd w:val="0"/>
        <w:spacing w:line="280" w:lineRule="exact"/>
        <w:jc w:val="left"/>
        <w:rPr>
          <w:rFonts w:cs="Times New Roman"/>
          <w:szCs w:val="20"/>
        </w:rPr>
      </w:pPr>
    </w:p>
    <w:p w14:paraId="17AC4B68" w14:textId="77777777" w:rsidR="005641B8" w:rsidRDefault="005641B8" w:rsidP="005641B8">
      <w:pPr>
        <w:adjustRightInd w:val="0"/>
        <w:spacing w:line="280" w:lineRule="exact"/>
        <w:jc w:val="left"/>
        <w:rPr>
          <w:rFonts w:cs="Times New Roman"/>
          <w:szCs w:val="20"/>
        </w:rPr>
      </w:pPr>
    </w:p>
    <w:p w14:paraId="47D59B97" w14:textId="77777777" w:rsidR="005641B8" w:rsidRDefault="005641B8" w:rsidP="005641B8">
      <w:pPr>
        <w:adjustRightInd w:val="0"/>
        <w:spacing w:line="280" w:lineRule="exact"/>
        <w:jc w:val="left"/>
        <w:rPr>
          <w:rFonts w:cs="Times New Roman"/>
          <w:szCs w:val="20"/>
        </w:rPr>
      </w:pPr>
    </w:p>
    <w:p w14:paraId="68BEBC48" w14:textId="77777777" w:rsidR="005641B8" w:rsidRDefault="005641B8" w:rsidP="005641B8">
      <w:pPr>
        <w:adjustRightInd w:val="0"/>
        <w:spacing w:line="280" w:lineRule="exact"/>
        <w:jc w:val="left"/>
        <w:rPr>
          <w:rFonts w:cs="Times New Roman"/>
          <w:szCs w:val="20"/>
        </w:rPr>
      </w:pPr>
    </w:p>
    <w:p w14:paraId="7849FA7B" w14:textId="77777777" w:rsidR="005641B8" w:rsidRDefault="005641B8" w:rsidP="005641B8">
      <w:pPr>
        <w:adjustRightInd w:val="0"/>
        <w:spacing w:line="280" w:lineRule="exact"/>
        <w:jc w:val="left"/>
        <w:rPr>
          <w:rFonts w:cs="Times New Roman"/>
          <w:szCs w:val="20"/>
        </w:rPr>
      </w:pPr>
    </w:p>
    <w:p w14:paraId="491B4934" w14:textId="77777777" w:rsidR="005641B8" w:rsidRDefault="005641B8" w:rsidP="005641B8">
      <w:pPr>
        <w:adjustRightInd w:val="0"/>
        <w:spacing w:line="280" w:lineRule="exact"/>
        <w:jc w:val="left"/>
        <w:rPr>
          <w:rFonts w:cs="Times New Roman"/>
          <w:szCs w:val="20"/>
        </w:rPr>
      </w:pPr>
    </w:p>
    <w:p w14:paraId="36D427EF" w14:textId="77777777" w:rsidR="005641B8" w:rsidRDefault="005641B8" w:rsidP="005641B8">
      <w:pPr>
        <w:adjustRightInd w:val="0"/>
        <w:spacing w:line="280" w:lineRule="exact"/>
        <w:jc w:val="left"/>
        <w:rPr>
          <w:rFonts w:cs="Times New Roman"/>
          <w:szCs w:val="20"/>
        </w:rPr>
      </w:pPr>
    </w:p>
    <w:p w14:paraId="040CBFB7" w14:textId="77777777" w:rsidR="005641B8" w:rsidRDefault="005641B8" w:rsidP="005641B8">
      <w:pPr>
        <w:adjustRightInd w:val="0"/>
        <w:spacing w:line="280" w:lineRule="exact"/>
        <w:jc w:val="left"/>
        <w:rPr>
          <w:rFonts w:cs="Times New Roman"/>
          <w:szCs w:val="20"/>
        </w:rPr>
      </w:pPr>
    </w:p>
    <w:p w14:paraId="78237252" w14:textId="77777777" w:rsidR="005641B8" w:rsidRDefault="005641B8" w:rsidP="005641B8">
      <w:pPr>
        <w:adjustRightInd w:val="0"/>
        <w:spacing w:line="280" w:lineRule="exact"/>
        <w:jc w:val="left"/>
        <w:rPr>
          <w:rFonts w:cs="Times New Roman"/>
          <w:szCs w:val="20"/>
        </w:rPr>
      </w:pPr>
    </w:p>
    <w:p w14:paraId="02E59F64" w14:textId="77777777" w:rsidR="005641B8" w:rsidRDefault="005641B8" w:rsidP="005641B8">
      <w:pPr>
        <w:adjustRightInd w:val="0"/>
        <w:spacing w:line="280" w:lineRule="exact"/>
        <w:jc w:val="left"/>
        <w:rPr>
          <w:rFonts w:cs="Times New Roman"/>
          <w:szCs w:val="20"/>
        </w:rPr>
      </w:pPr>
    </w:p>
    <w:p w14:paraId="3E206C83" w14:textId="77777777" w:rsidR="005641B8" w:rsidRDefault="005641B8" w:rsidP="005641B8">
      <w:pPr>
        <w:adjustRightInd w:val="0"/>
        <w:spacing w:line="280" w:lineRule="exact"/>
        <w:jc w:val="left"/>
        <w:rPr>
          <w:rFonts w:cs="Times New Roman"/>
          <w:szCs w:val="20"/>
        </w:rPr>
      </w:pPr>
    </w:p>
    <w:p w14:paraId="7CEFA55F" w14:textId="77777777" w:rsidR="005641B8" w:rsidRDefault="005641B8" w:rsidP="005641B8">
      <w:pPr>
        <w:adjustRightInd w:val="0"/>
        <w:spacing w:line="280" w:lineRule="exact"/>
        <w:jc w:val="left"/>
        <w:rPr>
          <w:rFonts w:cs="Times New Roman"/>
          <w:szCs w:val="20"/>
        </w:rPr>
      </w:pPr>
    </w:p>
    <w:p w14:paraId="10A81ECE" w14:textId="77777777" w:rsidR="005641B8" w:rsidRDefault="005641B8" w:rsidP="005641B8">
      <w:pPr>
        <w:adjustRightInd w:val="0"/>
        <w:spacing w:line="280" w:lineRule="exact"/>
        <w:jc w:val="left"/>
        <w:rPr>
          <w:rFonts w:cs="Times New Roman"/>
          <w:szCs w:val="20"/>
        </w:rPr>
      </w:pPr>
    </w:p>
    <w:p w14:paraId="1CB290E4" w14:textId="77777777" w:rsidR="005641B8" w:rsidRDefault="005641B8" w:rsidP="005641B8">
      <w:pPr>
        <w:adjustRightInd w:val="0"/>
        <w:spacing w:line="280" w:lineRule="exact"/>
        <w:jc w:val="left"/>
        <w:rPr>
          <w:rFonts w:cs="Times New Roman"/>
          <w:szCs w:val="20"/>
        </w:rPr>
      </w:pPr>
    </w:p>
    <w:p w14:paraId="096D3C52" w14:textId="77777777" w:rsidR="005641B8" w:rsidRDefault="005641B8" w:rsidP="005641B8">
      <w:pPr>
        <w:adjustRightInd w:val="0"/>
        <w:spacing w:line="280" w:lineRule="exact"/>
        <w:jc w:val="left"/>
        <w:rPr>
          <w:rFonts w:cs="Times New Roman"/>
          <w:szCs w:val="20"/>
        </w:rPr>
      </w:pPr>
    </w:p>
    <w:p w14:paraId="5ECE5720" w14:textId="77777777" w:rsidR="00D37106" w:rsidRDefault="00D37106" w:rsidP="005641B8">
      <w:pPr>
        <w:adjustRightInd w:val="0"/>
        <w:spacing w:line="280" w:lineRule="exact"/>
        <w:jc w:val="left"/>
        <w:rPr>
          <w:rFonts w:cs="Times New Roman"/>
          <w:szCs w:val="20"/>
        </w:rPr>
      </w:pPr>
    </w:p>
    <w:p w14:paraId="2CF13ED1" w14:textId="77777777" w:rsidR="00D37106" w:rsidRDefault="00D37106" w:rsidP="005641B8">
      <w:pPr>
        <w:adjustRightInd w:val="0"/>
        <w:spacing w:line="280" w:lineRule="exact"/>
        <w:jc w:val="left"/>
        <w:rPr>
          <w:rFonts w:cs="Times New Roman"/>
          <w:szCs w:val="20"/>
        </w:rPr>
      </w:pPr>
    </w:p>
    <w:p w14:paraId="3EAFBFD3" w14:textId="77777777" w:rsidR="005641B8" w:rsidRDefault="005641B8" w:rsidP="005641B8">
      <w:pPr>
        <w:adjustRightInd w:val="0"/>
        <w:spacing w:line="280" w:lineRule="exact"/>
        <w:jc w:val="left"/>
        <w:rPr>
          <w:rFonts w:cs="Times New Roman"/>
          <w:szCs w:val="20"/>
        </w:rPr>
      </w:pPr>
    </w:p>
    <w:p w14:paraId="775ED7AB" w14:textId="77777777" w:rsidR="005641B8" w:rsidRDefault="005641B8" w:rsidP="005641B8">
      <w:pPr>
        <w:adjustRightInd w:val="0"/>
        <w:spacing w:line="280" w:lineRule="exact"/>
        <w:jc w:val="left"/>
        <w:rPr>
          <w:rFonts w:cs="Times New Roman"/>
          <w:szCs w:val="20"/>
        </w:rPr>
      </w:pPr>
    </w:p>
    <w:p w14:paraId="0C84A90B" w14:textId="77777777" w:rsidR="005641B8" w:rsidRDefault="005641B8" w:rsidP="005641B8">
      <w:pPr>
        <w:adjustRightInd w:val="0"/>
        <w:spacing w:line="280" w:lineRule="exact"/>
        <w:jc w:val="left"/>
        <w:rPr>
          <w:rFonts w:cs="Times New Roman"/>
          <w:szCs w:val="20"/>
        </w:rPr>
      </w:pPr>
    </w:p>
    <w:p w14:paraId="5855D074" w14:textId="77777777" w:rsidR="005641B8" w:rsidRDefault="005641B8" w:rsidP="005641B8">
      <w:pPr>
        <w:adjustRightInd w:val="0"/>
        <w:spacing w:line="280" w:lineRule="exact"/>
        <w:jc w:val="left"/>
        <w:rPr>
          <w:rFonts w:cs="Times New Roman"/>
          <w:szCs w:val="20"/>
        </w:rPr>
      </w:pPr>
    </w:p>
    <w:p w14:paraId="6F2ADA97" w14:textId="77777777" w:rsidR="005641B8" w:rsidRDefault="005641B8" w:rsidP="005641B8">
      <w:pPr>
        <w:adjustRightInd w:val="0"/>
        <w:spacing w:line="280" w:lineRule="exact"/>
        <w:jc w:val="left"/>
        <w:rPr>
          <w:rFonts w:cs="Times New Roman"/>
          <w:szCs w:val="20"/>
        </w:rPr>
      </w:pPr>
    </w:p>
    <w:p w14:paraId="5A10B4A3" w14:textId="77777777" w:rsidR="005641B8" w:rsidRDefault="005641B8" w:rsidP="005641B8">
      <w:pPr>
        <w:adjustRightInd w:val="0"/>
        <w:spacing w:line="280" w:lineRule="exact"/>
        <w:jc w:val="left"/>
        <w:rPr>
          <w:rFonts w:cs="Times New Roman"/>
          <w:szCs w:val="20"/>
        </w:rPr>
      </w:pPr>
    </w:p>
    <w:p w14:paraId="4DEEACB4" w14:textId="77777777" w:rsidR="005641B8" w:rsidRDefault="005641B8" w:rsidP="005641B8">
      <w:pPr>
        <w:adjustRightInd w:val="0"/>
        <w:spacing w:line="280" w:lineRule="exact"/>
        <w:jc w:val="left"/>
        <w:rPr>
          <w:rFonts w:cs="Times New Roman"/>
          <w:szCs w:val="20"/>
        </w:rPr>
      </w:pPr>
    </w:p>
    <w:p w14:paraId="586446E9" w14:textId="77777777" w:rsidR="005641B8" w:rsidRDefault="005641B8" w:rsidP="005641B8">
      <w:pPr>
        <w:adjustRightInd w:val="0"/>
        <w:spacing w:line="280" w:lineRule="exact"/>
        <w:jc w:val="left"/>
        <w:rPr>
          <w:rFonts w:cs="Times New Roman"/>
          <w:szCs w:val="20"/>
        </w:rPr>
      </w:pPr>
    </w:p>
    <w:p w14:paraId="1A014A77" w14:textId="77777777" w:rsidR="005641B8" w:rsidRDefault="005641B8" w:rsidP="005641B8">
      <w:pPr>
        <w:adjustRightInd w:val="0"/>
        <w:spacing w:line="280" w:lineRule="exact"/>
        <w:jc w:val="left"/>
        <w:rPr>
          <w:rFonts w:cs="Times New Roman"/>
          <w:szCs w:val="20"/>
        </w:rPr>
      </w:pPr>
    </w:p>
    <w:p w14:paraId="3E926756" w14:textId="77777777" w:rsidR="005641B8" w:rsidRDefault="005641B8" w:rsidP="005641B8">
      <w:pPr>
        <w:adjustRightInd w:val="0"/>
        <w:spacing w:line="280" w:lineRule="exact"/>
        <w:jc w:val="left"/>
        <w:rPr>
          <w:rFonts w:cs="Times New Roman"/>
          <w:szCs w:val="20"/>
        </w:rPr>
      </w:pPr>
    </w:p>
    <w:p w14:paraId="11931940" w14:textId="77777777" w:rsidR="005641B8" w:rsidRDefault="005641B8" w:rsidP="005641B8">
      <w:pPr>
        <w:adjustRightInd w:val="0"/>
        <w:spacing w:line="280" w:lineRule="exact"/>
        <w:jc w:val="left"/>
        <w:rPr>
          <w:rFonts w:cs="Times New Roman"/>
          <w:szCs w:val="20"/>
        </w:rPr>
      </w:pPr>
    </w:p>
    <w:p w14:paraId="533C58E8" w14:textId="77777777" w:rsidR="005641B8" w:rsidRDefault="005641B8" w:rsidP="005641B8">
      <w:pPr>
        <w:adjustRightInd w:val="0"/>
        <w:spacing w:line="280" w:lineRule="exact"/>
        <w:jc w:val="left"/>
        <w:rPr>
          <w:rFonts w:cs="Times New Roman"/>
          <w:szCs w:val="20"/>
        </w:rPr>
      </w:pPr>
    </w:p>
    <w:p w14:paraId="4D2BA003" w14:textId="77777777" w:rsidR="005641B8" w:rsidRDefault="005641B8" w:rsidP="005641B8">
      <w:pPr>
        <w:adjustRightInd w:val="0"/>
        <w:spacing w:line="280" w:lineRule="exact"/>
        <w:jc w:val="left"/>
        <w:rPr>
          <w:rFonts w:cs="Times New Roman"/>
          <w:szCs w:val="20"/>
        </w:rPr>
      </w:pPr>
    </w:p>
    <w:p w14:paraId="1DA663DD" w14:textId="77777777" w:rsidR="005641B8" w:rsidRDefault="005641B8" w:rsidP="005641B8">
      <w:pPr>
        <w:adjustRightInd w:val="0"/>
        <w:spacing w:line="280" w:lineRule="exact"/>
        <w:jc w:val="left"/>
        <w:rPr>
          <w:rFonts w:cs="Times New Roman"/>
          <w:szCs w:val="20"/>
        </w:rPr>
      </w:pPr>
    </w:p>
    <w:p w14:paraId="1351E7C9" w14:textId="77777777" w:rsidR="005641B8" w:rsidRDefault="005641B8" w:rsidP="005641B8">
      <w:pPr>
        <w:adjustRightInd w:val="0"/>
        <w:spacing w:line="280" w:lineRule="exact"/>
        <w:jc w:val="left"/>
        <w:rPr>
          <w:rFonts w:cs="Times New Roman"/>
          <w:szCs w:val="20"/>
        </w:rPr>
      </w:pPr>
    </w:p>
    <w:p w14:paraId="4835BCF8" w14:textId="77777777" w:rsidR="005641B8" w:rsidRDefault="005641B8" w:rsidP="005641B8">
      <w:pPr>
        <w:adjustRightInd w:val="0"/>
        <w:spacing w:line="280" w:lineRule="exact"/>
        <w:jc w:val="left"/>
        <w:rPr>
          <w:rFonts w:cs="Times New Roman"/>
          <w:szCs w:val="20"/>
        </w:rPr>
      </w:pPr>
    </w:p>
    <w:p w14:paraId="509F63B7" w14:textId="77777777" w:rsidR="005641B8" w:rsidRDefault="005641B8" w:rsidP="005641B8">
      <w:pPr>
        <w:adjustRightInd w:val="0"/>
        <w:spacing w:line="280" w:lineRule="exact"/>
        <w:jc w:val="left"/>
        <w:rPr>
          <w:rFonts w:cs="Times New Roman"/>
          <w:szCs w:val="20"/>
        </w:rPr>
      </w:pPr>
    </w:p>
    <w:p w14:paraId="0DC1335B" w14:textId="77777777" w:rsidR="005641B8" w:rsidRDefault="005641B8" w:rsidP="005641B8">
      <w:pPr>
        <w:adjustRightInd w:val="0"/>
        <w:spacing w:line="280" w:lineRule="exact"/>
        <w:jc w:val="left"/>
        <w:rPr>
          <w:rFonts w:cs="Times New Roman"/>
          <w:szCs w:val="20"/>
        </w:rPr>
      </w:pPr>
    </w:p>
    <w:p w14:paraId="47DBF5A9" w14:textId="77777777" w:rsidR="005641B8" w:rsidRDefault="005641B8" w:rsidP="005641B8">
      <w:pPr>
        <w:adjustRightInd w:val="0"/>
        <w:spacing w:line="280" w:lineRule="exact"/>
        <w:jc w:val="left"/>
        <w:rPr>
          <w:rFonts w:cs="Times New Roman"/>
          <w:szCs w:val="20"/>
        </w:rPr>
      </w:pPr>
    </w:p>
    <w:p w14:paraId="5C6C38CC" w14:textId="77777777" w:rsidR="005641B8" w:rsidRDefault="005641B8" w:rsidP="005641B8">
      <w:pPr>
        <w:adjustRightInd w:val="0"/>
        <w:spacing w:line="280" w:lineRule="exact"/>
        <w:jc w:val="left"/>
        <w:rPr>
          <w:rFonts w:cs="Times New Roman"/>
          <w:szCs w:val="20"/>
        </w:rPr>
      </w:pPr>
    </w:p>
    <w:p w14:paraId="64E52F5C"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4756D0B6" w14:textId="77777777" w:rsidR="005641B8" w:rsidRPr="00213CBD" w:rsidRDefault="005641B8" w:rsidP="005641B8">
      <w:pPr>
        <w:adjustRightInd w:val="0"/>
        <w:spacing w:line="280" w:lineRule="exact"/>
        <w:jc w:val="left"/>
        <w:rPr>
          <w:rFonts w:cs="Times New Roman"/>
          <w:b/>
          <w:sz w:val="24"/>
          <w:szCs w:val="24"/>
        </w:rPr>
      </w:pPr>
    </w:p>
    <w:p w14:paraId="6891AC5C"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242"/>
        <w:gridCol w:w="2859"/>
        <w:gridCol w:w="1122"/>
      </w:tblGrid>
      <w:tr w:rsidR="005641B8" w:rsidRPr="002D469A" w14:paraId="50082701" w14:textId="77777777" w:rsidTr="00D37106">
        <w:tc>
          <w:tcPr>
            <w:tcW w:w="1189" w:type="pct"/>
            <w:shd w:val="clear" w:color="auto" w:fill="F2DBDB" w:themeFill="accent2" w:themeFillTint="33"/>
            <w:vAlign w:val="center"/>
          </w:tcPr>
          <w:p w14:paraId="378E21E2" w14:textId="523F81BD" w:rsidR="005641B8" w:rsidRPr="002D469A" w:rsidRDefault="005641B8" w:rsidP="009F6402">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r w:rsidR="009F6402">
              <w:rPr>
                <w:rFonts w:ascii="BIZ UDゴシック" w:eastAsia="BIZ UDゴシック" w:hAnsi="BIZ UDゴシック" w:hint="eastAsia"/>
                <w:b/>
              </w:rPr>
              <w:t>１９０４</w:t>
            </w:r>
          </w:p>
        </w:tc>
        <w:tc>
          <w:tcPr>
            <w:tcW w:w="2737" w:type="pct"/>
            <w:shd w:val="clear" w:color="auto" w:fill="F2DBDB" w:themeFill="accent2" w:themeFillTint="33"/>
            <w:vAlign w:val="center"/>
          </w:tcPr>
          <w:p w14:paraId="62B6BA7C" w14:textId="107205F2" w:rsidR="005641B8" w:rsidRPr="002D469A" w:rsidRDefault="00D37106" w:rsidP="00EA1A75">
            <w:pPr>
              <w:snapToGrid w:val="0"/>
              <w:spacing w:line="280" w:lineRule="exact"/>
              <w:rPr>
                <w:rFonts w:ascii="BIZ UDゴシック" w:eastAsia="BIZ UDゴシック" w:hAnsi="BIZ UDゴシック"/>
                <w:b/>
              </w:rPr>
            </w:pPr>
            <w:r w:rsidRPr="00D37106">
              <w:rPr>
                <w:rFonts w:ascii="BIZ UDゴシック" w:eastAsia="BIZ UDゴシック" w:hAnsi="BIZ UDゴシック" w:hint="eastAsia"/>
                <w:b/>
              </w:rPr>
              <w:t>１１月３日（火・祝）</w:t>
            </w:r>
          </w:p>
        </w:tc>
        <w:tc>
          <w:tcPr>
            <w:tcW w:w="1074" w:type="pct"/>
            <w:shd w:val="clear" w:color="auto" w:fill="F2DBDB" w:themeFill="accent2" w:themeFillTint="33"/>
            <w:vAlign w:val="center"/>
          </w:tcPr>
          <w:p w14:paraId="171D09A8" w14:textId="70810C31" w:rsidR="005641B8" w:rsidRPr="002D469A" w:rsidRDefault="00D37106" w:rsidP="00EA1A75">
            <w:pPr>
              <w:snapToGrid w:val="0"/>
              <w:spacing w:line="280" w:lineRule="exact"/>
              <w:rPr>
                <w:rFonts w:ascii="BIZ UDゴシック" w:eastAsia="BIZ UDゴシック" w:hAnsi="BIZ UDゴシック"/>
                <w:b/>
              </w:rPr>
            </w:pPr>
            <w:r w:rsidRPr="00D37106">
              <w:rPr>
                <w:rFonts w:ascii="BIZ UDゴシック" w:eastAsia="BIZ UDゴシック" w:hAnsi="BIZ UDゴシック" w:hint="eastAsia"/>
                <w:b/>
              </w:rPr>
              <w:t>晴</w:t>
            </w:r>
          </w:p>
        </w:tc>
      </w:tr>
      <w:tr w:rsidR="005641B8" w:rsidRPr="002D469A" w14:paraId="07BFCB33" w14:textId="77777777" w:rsidTr="00D37106">
        <w:tc>
          <w:tcPr>
            <w:tcW w:w="1189" w:type="pct"/>
            <w:shd w:val="clear" w:color="auto" w:fill="F2DBDB" w:themeFill="accent2" w:themeFillTint="33"/>
            <w:vAlign w:val="center"/>
          </w:tcPr>
          <w:p w14:paraId="63CD3B4F" w14:textId="7D1A7B78" w:rsidR="005641B8" w:rsidRPr="002D469A" w:rsidRDefault="00D37106" w:rsidP="00EA1A75">
            <w:pPr>
              <w:snapToGrid w:val="0"/>
              <w:spacing w:line="280" w:lineRule="exact"/>
              <w:rPr>
                <w:rFonts w:ascii="BIZ UDゴシック" w:eastAsia="BIZ UDゴシック" w:hAnsi="BIZ UDゴシック"/>
                <w:b/>
                <w:sz w:val="24"/>
                <w:szCs w:val="24"/>
              </w:rPr>
            </w:pPr>
            <w:r w:rsidRPr="00D37106">
              <w:rPr>
                <w:rFonts w:ascii="BIZ UDゴシック" w:eastAsia="BIZ UDゴシック" w:hAnsi="BIZ UDゴシック" w:hint="eastAsia"/>
                <w:b/>
                <w:sz w:val="24"/>
                <w:szCs w:val="24"/>
              </w:rPr>
              <w:t>湖南</w:t>
            </w:r>
          </w:p>
        </w:tc>
        <w:tc>
          <w:tcPr>
            <w:tcW w:w="3811" w:type="pct"/>
            <w:gridSpan w:val="2"/>
            <w:shd w:val="clear" w:color="auto" w:fill="F2DBDB" w:themeFill="accent2" w:themeFillTint="33"/>
            <w:vAlign w:val="center"/>
          </w:tcPr>
          <w:p w14:paraId="53693FC2" w14:textId="4F0AE8C2" w:rsidR="005641B8" w:rsidRPr="002D469A" w:rsidRDefault="00D37106" w:rsidP="00EA1A75">
            <w:pPr>
              <w:snapToGrid w:val="0"/>
              <w:spacing w:line="280" w:lineRule="exact"/>
              <w:rPr>
                <w:rFonts w:ascii="BIZ UDゴシック" w:eastAsia="BIZ UDゴシック" w:hAnsi="BIZ UDゴシック"/>
                <w:b/>
                <w:sz w:val="24"/>
                <w:szCs w:val="24"/>
              </w:rPr>
            </w:pPr>
            <w:r w:rsidRPr="00D37106">
              <w:rPr>
                <w:rFonts w:ascii="BIZ UDゴシック" w:eastAsia="BIZ UDゴシック" w:hAnsi="BIZ UDゴシック" w:hint="eastAsia"/>
                <w:b/>
                <w:sz w:val="24"/>
                <w:szCs w:val="24"/>
              </w:rPr>
              <w:t>音羽山西尾根から千頭岳、大平山</w:t>
            </w:r>
          </w:p>
        </w:tc>
      </w:tr>
    </w:tbl>
    <w:p w14:paraId="63E30F35" w14:textId="7DC9FCEA" w:rsidR="005641B8" w:rsidRPr="00903C87" w:rsidRDefault="005641B8" w:rsidP="005641B8">
      <w:pPr>
        <w:snapToGrid w:val="0"/>
        <w:spacing w:beforeLines="50" w:before="122" w:line="240" w:lineRule="exact"/>
        <w:ind w:left="358" w:hangingChars="200" w:hanging="358"/>
        <w:rPr>
          <w:rFonts w:ascii="BIZ UDゴシック" w:eastAsia="BIZ UDゴシック" w:hAnsi="BIZ UDゴシック"/>
          <w:kern w:val="0"/>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r w:rsidR="00D37106" w:rsidRPr="00D37106">
        <w:rPr>
          <w:rFonts w:ascii="BIZ UDゴシック" w:eastAsia="BIZ UDゴシック" w:hAnsi="BIZ UDゴシック" w:hint="eastAsia"/>
          <w:szCs w:val="18"/>
        </w:rPr>
        <w:t>京阪追分駅南口8:45―水車小屋9:10～15―鎌研ぎ橋登山口9:20―八大龍王・西尾根分岐9:25―西尾根―鉄塔9:45～55―南西尾根合流10:50―音羽山593.1m11:00～10―牛尾観音分岐11:25―パノラマ台11:30―東海自然歩道分岐11:50―11:55（昼食）12:45―千頭岳13:15～25―大平山14:05～20―車道14:50～55―千寿の郷15:10～24（バス）JR石山駅15:40</w:t>
      </w:r>
    </w:p>
    <w:p w14:paraId="18CB607D" w14:textId="70EAF5E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r w:rsidR="00D37106" w:rsidRPr="00D37106">
        <w:rPr>
          <w:rFonts w:ascii="BIZ UD明朝 Medium" w:eastAsia="BIZ UD明朝 Medium" w:hAnsi="BIZ UD明朝 Medium" w:hint="eastAsia"/>
          <w:szCs w:val="18"/>
        </w:rPr>
        <w:t>前日の雨で滑りやすいだろうと心配したが当日は晴天の登山日和。西尾根の踏み跡ははっきりしているが、音羽山の最短コースだけに急登だった。今日のコースで展望を望めるのは鉄塔と音羽山山頂のみ、愛宕山・比叡山・比良の山々を眺めて、紅葉には少し早いが一級国道の東海自然歩道を歩く。アップダウンを繰り返しながら大平山へ、ここでＢさんがハーモニカ演奏、Ｔさんの歌詞指導でリラックスタイム。急下降の後、車道歩きでバス停へ、参加者の皆さんお疲れさまでした。</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4ACC1F7C" w14:textId="77777777" w:rsidTr="00EA1A75">
        <w:trPr>
          <w:trHeight w:val="142"/>
        </w:trPr>
        <w:tc>
          <w:tcPr>
            <w:tcW w:w="851" w:type="pct"/>
            <w:shd w:val="clear" w:color="auto" w:fill="943634" w:themeFill="accent2" w:themeFillShade="BF"/>
            <w:vAlign w:val="center"/>
          </w:tcPr>
          <w:p w14:paraId="4D415508" w14:textId="77777777" w:rsidR="005641B8" w:rsidRPr="00903C87"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7"/>
                <w:szCs w:val="17"/>
              </w:rPr>
            </w:pPr>
            <w:r w:rsidRPr="00903C87">
              <w:rPr>
                <w:rFonts w:ascii="BIZ UDゴシック" w:eastAsia="BIZ UDゴシック" w:hAnsi="BIZ UDゴシック" w:cstheme="majorHAnsi" w:hint="eastAsia"/>
                <w:b/>
                <w:color w:val="FFFFFF" w:themeColor="background1"/>
                <w:kern w:val="2"/>
                <w:sz w:val="17"/>
                <w:szCs w:val="17"/>
              </w:rPr>
              <w:t>参加者</w:t>
            </w:r>
          </w:p>
        </w:tc>
        <w:tc>
          <w:tcPr>
            <w:tcW w:w="1152" w:type="pct"/>
            <w:gridSpan w:val="2"/>
            <w:vAlign w:val="center"/>
          </w:tcPr>
          <w:p w14:paraId="5E67E188" w14:textId="500E1C66"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theme="majorHAnsi" w:hint="eastAsia"/>
                <w:sz w:val="16"/>
                <w:szCs w:val="16"/>
              </w:rPr>
              <w:t xml:space="preserve">　</w:t>
            </w:r>
            <w:r w:rsidRPr="00D37106">
              <w:rPr>
                <w:rFonts w:ascii="BIZ UD明朝 Medium" w:eastAsia="BIZ UD明朝 Medium" w:hAnsi="BIZ UD明朝 Medium" w:cstheme="majorHAnsi" w:hint="eastAsia"/>
                <w:sz w:val="16"/>
                <w:szCs w:val="16"/>
              </w:rPr>
              <w:t>◎河崎正道</w:t>
            </w:r>
          </w:p>
        </w:tc>
        <w:tc>
          <w:tcPr>
            <w:tcW w:w="1000" w:type="pct"/>
            <w:vAlign w:val="center"/>
          </w:tcPr>
          <w:p w14:paraId="5243FF23" w14:textId="531AB256"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○安田文彦</w:t>
            </w:r>
          </w:p>
        </w:tc>
        <w:tc>
          <w:tcPr>
            <w:tcW w:w="1000" w:type="pct"/>
            <w:vAlign w:val="center"/>
          </w:tcPr>
          <w:p w14:paraId="159FCEAA" w14:textId="39E2E412"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小笹康子</w:t>
            </w:r>
          </w:p>
        </w:tc>
        <w:tc>
          <w:tcPr>
            <w:tcW w:w="996" w:type="pct"/>
            <w:vAlign w:val="center"/>
          </w:tcPr>
          <w:p w14:paraId="2EC80748" w14:textId="5AB21793"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仲　義信</w:t>
            </w:r>
          </w:p>
        </w:tc>
      </w:tr>
      <w:tr w:rsidR="005641B8" w:rsidRPr="00903C87" w14:paraId="78A66F2C" w14:textId="77777777" w:rsidTr="00EA1A75">
        <w:trPr>
          <w:trHeight w:val="142"/>
        </w:trPr>
        <w:tc>
          <w:tcPr>
            <w:tcW w:w="1003" w:type="pct"/>
            <w:gridSpan w:val="2"/>
            <w:vAlign w:val="center"/>
          </w:tcPr>
          <w:p w14:paraId="13E0B915" w14:textId="12A669AA"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中村悦子</w:t>
            </w:r>
          </w:p>
        </w:tc>
        <w:tc>
          <w:tcPr>
            <w:tcW w:w="1000" w:type="pct"/>
            <w:vAlign w:val="center"/>
          </w:tcPr>
          <w:p w14:paraId="2F2916B9" w14:textId="147F46D4"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竹内　清</w:t>
            </w:r>
          </w:p>
        </w:tc>
        <w:tc>
          <w:tcPr>
            <w:tcW w:w="1000" w:type="pct"/>
            <w:vAlign w:val="center"/>
          </w:tcPr>
          <w:p w14:paraId="5659849B" w14:textId="46ABC18E"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中川光郎</w:t>
            </w:r>
          </w:p>
        </w:tc>
        <w:tc>
          <w:tcPr>
            <w:tcW w:w="1000" w:type="pct"/>
            <w:vAlign w:val="center"/>
          </w:tcPr>
          <w:p w14:paraId="43412080" w14:textId="73E1E2DA"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松村雅子</w:t>
            </w:r>
          </w:p>
        </w:tc>
        <w:tc>
          <w:tcPr>
            <w:tcW w:w="996" w:type="pct"/>
            <w:vAlign w:val="center"/>
          </w:tcPr>
          <w:p w14:paraId="3488A172" w14:textId="6309A188"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大川直澄</w:t>
            </w:r>
          </w:p>
        </w:tc>
      </w:tr>
      <w:tr w:rsidR="005641B8" w:rsidRPr="00903C87" w14:paraId="7C9A67DA" w14:textId="77777777" w:rsidTr="00EA1A75">
        <w:trPr>
          <w:trHeight w:val="142"/>
        </w:trPr>
        <w:tc>
          <w:tcPr>
            <w:tcW w:w="1003" w:type="pct"/>
            <w:gridSpan w:val="2"/>
            <w:vAlign w:val="center"/>
          </w:tcPr>
          <w:p w14:paraId="2403E63E" w14:textId="2E225F0E"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河本百々代</w:t>
            </w:r>
          </w:p>
        </w:tc>
        <w:tc>
          <w:tcPr>
            <w:tcW w:w="1000" w:type="pct"/>
            <w:vAlign w:val="center"/>
          </w:tcPr>
          <w:p w14:paraId="44A4AAB8" w14:textId="5AE265D3"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中村公子</w:t>
            </w:r>
          </w:p>
        </w:tc>
        <w:tc>
          <w:tcPr>
            <w:tcW w:w="1000" w:type="pct"/>
            <w:vAlign w:val="center"/>
          </w:tcPr>
          <w:p w14:paraId="7C3638A5" w14:textId="5F3659E3"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船本裕己子</w:t>
            </w:r>
          </w:p>
        </w:tc>
        <w:tc>
          <w:tcPr>
            <w:tcW w:w="1000" w:type="pct"/>
            <w:vAlign w:val="center"/>
          </w:tcPr>
          <w:p w14:paraId="4728100C" w14:textId="0C0778F3"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寺井恒夫</w:t>
            </w:r>
          </w:p>
        </w:tc>
        <w:tc>
          <w:tcPr>
            <w:tcW w:w="996" w:type="pct"/>
            <w:vAlign w:val="center"/>
          </w:tcPr>
          <w:p w14:paraId="66FC6ACF" w14:textId="125175D4"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永井紀子</w:t>
            </w:r>
          </w:p>
        </w:tc>
      </w:tr>
      <w:tr w:rsidR="005641B8" w:rsidRPr="00903C87" w14:paraId="6EF1D608" w14:textId="77777777" w:rsidTr="00EA1A75">
        <w:trPr>
          <w:trHeight w:val="142"/>
        </w:trPr>
        <w:tc>
          <w:tcPr>
            <w:tcW w:w="1003" w:type="pct"/>
            <w:gridSpan w:val="2"/>
            <w:vAlign w:val="center"/>
          </w:tcPr>
          <w:p w14:paraId="4A8F2289" w14:textId="38DA2B2C"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和田信子</w:t>
            </w:r>
          </w:p>
        </w:tc>
        <w:tc>
          <w:tcPr>
            <w:tcW w:w="1000" w:type="pct"/>
            <w:vAlign w:val="center"/>
          </w:tcPr>
          <w:p w14:paraId="702CC3D9" w14:textId="7BD457E2"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河合勢至</w:t>
            </w:r>
          </w:p>
        </w:tc>
        <w:tc>
          <w:tcPr>
            <w:tcW w:w="1000" w:type="pct"/>
            <w:vAlign w:val="center"/>
          </w:tcPr>
          <w:p w14:paraId="0062531F" w14:textId="212110DB"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信濃賢二</w:t>
            </w:r>
          </w:p>
        </w:tc>
        <w:tc>
          <w:tcPr>
            <w:tcW w:w="1000" w:type="pct"/>
            <w:vAlign w:val="center"/>
          </w:tcPr>
          <w:p w14:paraId="571B8654" w14:textId="627D1566"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吉岡うた子</w:t>
            </w:r>
          </w:p>
        </w:tc>
        <w:tc>
          <w:tcPr>
            <w:tcW w:w="996" w:type="pct"/>
            <w:vAlign w:val="center"/>
          </w:tcPr>
          <w:p w14:paraId="55FD3BF4" w14:textId="1D0E7FC1"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高橋一彦</w:t>
            </w:r>
          </w:p>
        </w:tc>
      </w:tr>
      <w:tr w:rsidR="005641B8" w:rsidRPr="00903C87" w14:paraId="6551AE26" w14:textId="77777777" w:rsidTr="00EA1A75">
        <w:trPr>
          <w:trHeight w:val="142"/>
        </w:trPr>
        <w:tc>
          <w:tcPr>
            <w:tcW w:w="1003" w:type="pct"/>
            <w:gridSpan w:val="2"/>
            <w:vAlign w:val="center"/>
          </w:tcPr>
          <w:p w14:paraId="4EACDB4E" w14:textId="568E3DD5"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野末あや子</w:t>
            </w:r>
          </w:p>
        </w:tc>
        <w:tc>
          <w:tcPr>
            <w:tcW w:w="1000" w:type="pct"/>
            <w:vAlign w:val="center"/>
          </w:tcPr>
          <w:p w14:paraId="5866167A" w14:textId="06F8A342"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大河澄夫</w:t>
            </w:r>
          </w:p>
        </w:tc>
        <w:tc>
          <w:tcPr>
            <w:tcW w:w="1000" w:type="pct"/>
            <w:vAlign w:val="center"/>
          </w:tcPr>
          <w:p w14:paraId="5F7929AC" w14:textId="62656EEF"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井上節子</w:t>
            </w:r>
          </w:p>
        </w:tc>
        <w:tc>
          <w:tcPr>
            <w:tcW w:w="1000" w:type="pct"/>
            <w:vAlign w:val="center"/>
          </w:tcPr>
          <w:p w14:paraId="4640A624" w14:textId="31299E5F"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岩佐　修</w:t>
            </w:r>
          </w:p>
        </w:tc>
        <w:tc>
          <w:tcPr>
            <w:tcW w:w="996" w:type="pct"/>
            <w:vAlign w:val="center"/>
          </w:tcPr>
          <w:p w14:paraId="39329A2E" w14:textId="0877F607"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馬場二平</w:t>
            </w:r>
          </w:p>
        </w:tc>
      </w:tr>
      <w:tr w:rsidR="005641B8" w:rsidRPr="00903C87" w14:paraId="22E8D139" w14:textId="77777777" w:rsidTr="00EA1A75">
        <w:trPr>
          <w:trHeight w:val="142"/>
        </w:trPr>
        <w:tc>
          <w:tcPr>
            <w:tcW w:w="1003" w:type="pct"/>
            <w:gridSpan w:val="2"/>
            <w:vAlign w:val="center"/>
          </w:tcPr>
          <w:p w14:paraId="0992E709" w14:textId="5D110841"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早川純子</w:t>
            </w:r>
          </w:p>
        </w:tc>
        <w:tc>
          <w:tcPr>
            <w:tcW w:w="1000" w:type="pct"/>
            <w:vAlign w:val="center"/>
          </w:tcPr>
          <w:p w14:paraId="63B60814" w14:textId="4D5C0CCD"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武村千鶴</w:t>
            </w:r>
          </w:p>
        </w:tc>
        <w:tc>
          <w:tcPr>
            <w:tcW w:w="1000" w:type="pct"/>
            <w:vAlign w:val="center"/>
          </w:tcPr>
          <w:p w14:paraId="5960CFDD" w14:textId="2A5305A9"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hint="eastAsia"/>
                <w:sz w:val="16"/>
                <w:szCs w:val="16"/>
              </w:rPr>
              <w:t>塚本秀幸</w:t>
            </w:r>
          </w:p>
        </w:tc>
        <w:tc>
          <w:tcPr>
            <w:tcW w:w="1000" w:type="pct"/>
            <w:vAlign w:val="center"/>
          </w:tcPr>
          <w:p w14:paraId="7213410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7B19688" w14:textId="7994DC24" w:rsidR="005641B8" w:rsidRPr="00903C87" w:rsidRDefault="00D37106"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37106">
              <w:rPr>
                <w:rFonts w:ascii="BIZ UD明朝 Medium" w:eastAsia="BIZ UD明朝 Medium" w:hAnsi="BIZ UD明朝 Medium"/>
                <w:sz w:val="16"/>
                <w:szCs w:val="16"/>
              </w:rPr>
              <w:t>（</w:t>
            </w:r>
            <w:r w:rsidRPr="00D37106">
              <w:rPr>
                <w:rFonts w:ascii="BIZ UD明朝 Medium" w:eastAsia="BIZ UD明朝 Medium" w:hAnsi="BIZ UD明朝 Medium" w:hint="eastAsia"/>
                <w:sz w:val="16"/>
                <w:szCs w:val="16"/>
              </w:rPr>
              <w:t>計2</w:t>
            </w:r>
            <w:r w:rsidRPr="00D37106">
              <w:rPr>
                <w:rFonts w:ascii="BIZ UD明朝 Medium" w:eastAsia="BIZ UD明朝 Medium" w:hAnsi="BIZ UD明朝 Medium"/>
                <w:sz w:val="16"/>
                <w:szCs w:val="16"/>
              </w:rPr>
              <w:t>7</w:t>
            </w:r>
            <w:r w:rsidRPr="00D37106">
              <w:rPr>
                <w:rFonts w:ascii="BIZ UD明朝 Medium" w:eastAsia="BIZ UD明朝 Medium" w:hAnsi="BIZ UD明朝 Medium" w:hint="eastAsia"/>
                <w:sz w:val="16"/>
                <w:szCs w:val="16"/>
              </w:rPr>
              <w:t>名</w:t>
            </w:r>
            <w:r w:rsidRPr="00D37106">
              <w:rPr>
                <w:rFonts w:ascii="BIZ UD明朝 Medium" w:eastAsia="BIZ UD明朝 Medium" w:hAnsi="BIZ UD明朝 Medium"/>
                <w:sz w:val="16"/>
                <w:szCs w:val="16"/>
              </w:rPr>
              <w:t>）</w:t>
            </w:r>
          </w:p>
        </w:tc>
      </w:tr>
    </w:tbl>
    <w:p w14:paraId="58AF4E2C" w14:textId="77777777" w:rsidR="005641B8" w:rsidRDefault="005641B8" w:rsidP="005641B8"/>
    <w:p w14:paraId="4F17ECB8" w14:textId="77777777" w:rsidR="00B71714" w:rsidRPr="00B71714" w:rsidRDefault="00B71714" w:rsidP="00B71714">
      <w:pPr>
        <w:spacing w:line="300" w:lineRule="exact"/>
        <w:rPr>
          <w:rFonts w:ascii="游明朝 Demibold" w:eastAsia="游明朝 Demibold" w:hAnsi="游明朝 Demibold" w:cs="Times New Roman"/>
          <w:sz w:val="22"/>
        </w:rPr>
      </w:pPr>
    </w:p>
    <w:p w14:paraId="54C13AC1" w14:textId="0D858D48" w:rsidR="00D42B85" w:rsidRPr="00D42B85" w:rsidRDefault="00A77B92" w:rsidP="00D42B85">
      <w:pPr>
        <w:spacing w:line="300" w:lineRule="exact"/>
        <w:rPr>
          <w:rFonts w:ascii="游明朝 Demibold" w:eastAsia="游明朝 Demibold" w:hAnsi="游明朝 Demibold" w:cs="Times New Roman"/>
          <w:sz w:val="22"/>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44BF5298" w14:textId="00E89FF3" w:rsidR="00D42B85" w:rsidRPr="00D42B85" w:rsidRDefault="00D42B85" w:rsidP="00D42B85">
      <w:pPr>
        <w:autoSpaceDE w:val="0"/>
        <w:autoSpaceDN w:val="0"/>
        <w:adjustRightInd w:val="0"/>
        <w:snapToGrid w:val="0"/>
        <w:spacing w:line="300" w:lineRule="exact"/>
        <w:rPr>
          <w:rFonts w:ascii="ＭＳ 明朝" w:eastAsia="游明朝" w:hAnsi="ＭＳ 明朝" w:cs="ＭＳ 明朝"/>
          <w:sz w:val="20"/>
          <w:szCs w:val="20"/>
        </w:rPr>
      </w:pPr>
    </w:p>
    <w:p w14:paraId="740DA227" w14:textId="77777777" w:rsidR="00D42B85" w:rsidRPr="00D42B85" w:rsidRDefault="00D42B85" w:rsidP="00D42B85">
      <w:pPr>
        <w:adjustRightInd w:val="0"/>
        <w:spacing w:line="300" w:lineRule="exact"/>
        <w:jc w:val="left"/>
        <w:rPr>
          <w:rFonts w:ascii="游明朝" w:eastAsia="游明朝" w:cs="Times New Roman"/>
          <w:szCs w:val="18"/>
        </w:rPr>
      </w:pPr>
    </w:p>
    <w:p w14:paraId="63E1278F" w14:textId="77777777" w:rsidR="00B71714" w:rsidRPr="00B71714" w:rsidRDefault="00B71714" w:rsidP="00B71714">
      <w:pPr>
        <w:spacing w:line="300" w:lineRule="exact"/>
        <w:rPr>
          <w:rFonts w:ascii="游明朝 Demibold" w:eastAsia="游明朝 Demibold" w:hAnsi="游明朝 Demibold" w:cs="Times New Roman"/>
          <w:sz w:val="22"/>
        </w:rPr>
      </w:pPr>
    </w:p>
    <w:p w14:paraId="4FB7752F" w14:textId="77777777" w:rsidR="00B71714" w:rsidRDefault="00B71714" w:rsidP="00B71714">
      <w:pPr>
        <w:spacing w:line="300" w:lineRule="exact"/>
        <w:rPr>
          <w:rFonts w:ascii="游明朝 Demibold" w:eastAsia="游明朝 Demibold" w:hAnsi="游明朝 Demibold" w:cs="Times New Roman"/>
          <w:sz w:val="22"/>
        </w:rPr>
      </w:pPr>
    </w:p>
    <w:p w14:paraId="48644F1E" w14:textId="77777777" w:rsidR="00D37106" w:rsidRDefault="00D37106" w:rsidP="00B71714">
      <w:pPr>
        <w:spacing w:line="300" w:lineRule="exact"/>
        <w:rPr>
          <w:rFonts w:ascii="游明朝 Demibold" w:eastAsia="游明朝 Demibold" w:hAnsi="游明朝 Demibold" w:cs="Times New Roman"/>
          <w:sz w:val="22"/>
        </w:rPr>
      </w:pPr>
    </w:p>
    <w:p w14:paraId="4B3C187A" w14:textId="77777777" w:rsidR="00D37106" w:rsidRDefault="00D37106" w:rsidP="00B71714">
      <w:pPr>
        <w:spacing w:line="300" w:lineRule="exact"/>
        <w:rPr>
          <w:rFonts w:ascii="游明朝 Demibold" w:eastAsia="游明朝 Demibold" w:hAnsi="游明朝 Demibold" w:cs="Times New Roman"/>
          <w:sz w:val="22"/>
        </w:rPr>
      </w:pPr>
    </w:p>
    <w:p w14:paraId="5B83CD58" w14:textId="77777777" w:rsidR="00D37106" w:rsidRDefault="00D37106" w:rsidP="00B71714">
      <w:pPr>
        <w:spacing w:line="300" w:lineRule="exact"/>
        <w:rPr>
          <w:rFonts w:ascii="游明朝 Demibold" w:eastAsia="游明朝 Demibold" w:hAnsi="游明朝 Demibold" w:cs="Times New Roman"/>
          <w:sz w:val="22"/>
        </w:rPr>
      </w:pPr>
    </w:p>
    <w:p w14:paraId="6A699EAE" w14:textId="77777777" w:rsidR="00D37106" w:rsidRDefault="00D37106" w:rsidP="00B71714">
      <w:pPr>
        <w:spacing w:line="300" w:lineRule="exact"/>
        <w:rPr>
          <w:rFonts w:ascii="游明朝 Demibold" w:eastAsia="游明朝 Demibold" w:hAnsi="游明朝 Demibold" w:cs="Times New Roman"/>
          <w:sz w:val="22"/>
        </w:rPr>
      </w:pPr>
    </w:p>
    <w:p w14:paraId="70F960C2" w14:textId="77777777" w:rsidR="00D37106" w:rsidRDefault="00D37106" w:rsidP="00B71714">
      <w:pPr>
        <w:spacing w:line="300" w:lineRule="exact"/>
        <w:rPr>
          <w:rFonts w:ascii="游明朝 Demibold" w:eastAsia="游明朝 Demibold" w:hAnsi="游明朝 Demibold" w:cs="Times New Roman"/>
          <w:sz w:val="22"/>
        </w:rPr>
      </w:pPr>
    </w:p>
    <w:p w14:paraId="2A01F3BB" w14:textId="77777777" w:rsidR="00D37106" w:rsidRDefault="00D37106" w:rsidP="00B71714">
      <w:pPr>
        <w:spacing w:line="300" w:lineRule="exact"/>
        <w:rPr>
          <w:rFonts w:ascii="游明朝 Demibold" w:eastAsia="游明朝 Demibold" w:hAnsi="游明朝 Demibold" w:cs="Times New Roman"/>
          <w:sz w:val="22"/>
        </w:rPr>
      </w:pPr>
    </w:p>
    <w:p w14:paraId="27F00D26" w14:textId="77777777" w:rsidR="00D37106" w:rsidRDefault="00D37106" w:rsidP="00B71714">
      <w:pPr>
        <w:spacing w:line="300" w:lineRule="exact"/>
        <w:rPr>
          <w:rFonts w:ascii="游明朝 Demibold" w:eastAsia="游明朝 Demibold" w:hAnsi="游明朝 Demibold" w:cs="Times New Roman"/>
          <w:sz w:val="22"/>
        </w:rPr>
      </w:pPr>
    </w:p>
    <w:p w14:paraId="3F3537D5" w14:textId="77777777" w:rsidR="00D37106" w:rsidRDefault="00D37106" w:rsidP="00B71714">
      <w:pPr>
        <w:spacing w:line="300" w:lineRule="exact"/>
        <w:rPr>
          <w:rFonts w:ascii="游明朝 Demibold" w:eastAsia="游明朝 Demibold" w:hAnsi="游明朝 Demibold" w:cs="Times New Roman"/>
          <w:sz w:val="22"/>
        </w:rPr>
      </w:pPr>
    </w:p>
    <w:p w14:paraId="77ABB5BA" w14:textId="77777777" w:rsidR="00D37106" w:rsidRDefault="00D37106" w:rsidP="00B71714">
      <w:pPr>
        <w:spacing w:line="300" w:lineRule="exact"/>
        <w:rPr>
          <w:rFonts w:ascii="游明朝 Demibold" w:eastAsia="游明朝 Demibold" w:hAnsi="游明朝 Demibold" w:cs="Times New Roman"/>
          <w:sz w:val="22"/>
        </w:rPr>
      </w:pPr>
    </w:p>
    <w:p w14:paraId="11678820" w14:textId="77777777" w:rsidR="00D37106" w:rsidRDefault="00D37106" w:rsidP="00B71714">
      <w:pPr>
        <w:spacing w:line="300" w:lineRule="exact"/>
        <w:rPr>
          <w:rFonts w:ascii="游明朝 Demibold" w:eastAsia="游明朝 Demibold" w:hAnsi="游明朝 Demibold" w:cs="Times New Roman"/>
          <w:sz w:val="22"/>
        </w:rPr>
      </w:pPr>
    </w:p>
    <w:p w14:paraId="4BDDE84D" w14:textId="77777777" w:rsidR="00D37106" w:rsidRDefault="00D37106" w:rsidP="00B71714">
      <w:pPr>
        <w:spacing w:line="300" w:lineRule="exact"/>
        <w:rPr>
          <w:rFonts w:ascii="游明朝 Demibold" w:eastAsia="游明朝 Demibold" w:hAnsi="游明朝 Demibold" w:cs="Times New Roman"/>
          <w:sz w:val="22"/>
        </w:rPr>
      </w:pPr>
    </w:p>
    <w:p w14:paraId="1B25A00D" w14:textId="77777777" w:rsidR="00D37106" w:rsidRDefault="00D37106" w:rsidP="00B71714">
      <w:pPr>
        <w:spacing w:line="300" w:lineRule="exact"/>
        <w:rPr>
          <w:rFonts w:ascii="游明朝 Demibold" w:eastAsia="游明朝 Demibold" w:hAnsi="游明朝 Demibold" w:cs="Times New Roman"/>
          <w:sz w:val="22"/>
        </w:rPr>
      </w:pPr>
    </w:p>
    <w:p w14:paraId="0D79D08B" w14:textId="77777777" w:rsidR="00D37106" w:rsidRDefault="00D37106" w:rsidP="00B71714">
      <w:pPr>
        <w:spacing w:line="300" w:lineRule="exact"/>
        <w:rPr>
          <w:rFonts w:ascii="游明朝 Demibold" w:eastAsia="游明朝 Demibold" w:hAnsi="游明朝 Demibold" w:cs="Times New Roman"/>
          <w:sz w:val="22"/>
        </w:rPr>
      </w:pPr>
    </w:p>
    <w:p w14:paraId="1542125B" w14:textId="77777777" w:rsidR="00D37106" w:rsidRDefault="00D37106" w:rsidP="00B71714">
      <w:pPr>
        <w:spacing w:line="300" w:lineRule="exact"/>
        <w:rPr>
          <w:rFonts w:ascii="游明朝 Demibold" w:eastAsia="游明朝 Demibold" w:hAnsi="游明朝 Demibold" w:cs="Times New Roman"/>
          <w:sz w:val="22"/>
        </w:rPr>
      </w:pPr>
    </w:p>
    <w:p w14:paraId="22C6E6D5" w14:textId="77777777" w:rsidR="00D37106" w:rsidRDefault="00D37106" w:rsidP="00B71714">
      <w:pPr>
        <w:spacing w:line="300" w:lineRule="exact"/>
        <w:rPr>
          <w:rFonts w:ascii="游明朝 Demibold" w:eastAsia="游明朝 Demibold" w:hAnsi="游明朝 Demibold" w:cs="Times New Roman"/>
          <w:sz w:val="22"/>
        </w:rPr>
      </w:pPr>
    </w:p>
    <w:p w14:paraId="43922E94" w14:textId="77777777" w:rsidR="00D37106" w:rsidRDefault="00D37106" w:rsidP="00B71714">
      <w:pPr>
        <w:spacing w:line="300" w:lineRule="exact"/>
        <w:rPr>
          <w:rFonts w:ascii="游明朝 Demibold" w:eastAsia="游明朝 Demibold" w:hAnsi="游明朝 Demibold" w:cs="Times New Roman"/>
          <w:sz w:val="22"/>
        </w:rPr>
      </w:pPr>
    </w:p>
    <w:p w14:paraId="5A11BC41" w14:textId="77777777" w:rsidR="00D37106" w:rsidRDefault="00D37106" w:rsidP="00B71714">
      <w:pPr>
        <w:spacing w:line="300" w:lineRule="exact"/>
        <w:rPr>
          <w:rFonts w:ascii="游明朝 Demibold" w:eastAsia="游明朝 Demibold" w:hAnsi="游明朝 Demibold" w:cs="Times New Roman"/>
          <w:sz w:val="22"/>
        </w:rPr>
      </w:pPr>
    </w:p>
    <w:p w14:paraId="756FF74E" w14:textId="77777777" w:rsidR="00D37106" w:rsidRDefault="00D37106" w:rsidP="00B71714">
      <w:pPr>
        <w:spacing w:line="300" w:lineRule="exact"/>
        <w:rPr>
          <w:rFonts w:ascii="游明朝 Demibold" w:eastAsia="游明朝 Demibold" w:hAnsi="游明朝 Demibold" w:cs="Times New Roman"/>
          <w:sz w:val="22"/>
        </w:rPr>
      </w:pPr>
    </w:p>
    <w:p w14:paraId="636F688A" w14:textId="77777777" w:rsidR="00D37106" w:rsidRDefault="00D37106" w:rsidP="00B71714">
      <w:pPr>
        <w:spacing w:line="300" w:lineRule="exact"/>
        <w:rPr>
          <w:rFonts w:ascii="游明朝 Demibold" w:eastAsia="游明朝 Demibold" w:hAnsi="游明朝 Demibold" w:cs="Times New Roman"/>
          <w:sz w:val="22"/>
        </w:rPr>
      </w:pPr>
    </w:p>
    <w:p w14:paraId="5DAD3278" w14:textId="77777777" w:rsidR="00D37106" w:rsidRPr="00B71714" w:rsidRDefault="00D37106" w:rsidP="00B71714">
      <w:pPr>
        <w:spacing w:line="300" w:lineRule="exact"/>
        <w:rPr>
          <w:rFonts w:ascii="游明朝 Demibold" w:eastAsia="游明朝 Demibold" w:hAnsi="游明朝 Demibold" w:cs="Times New Roman"/>
          <w:sz w:val="22"/>
        </w:rPr>
      </w:pPr>
    </w:p>
    <w:p w14:paraId="4C177CEA" w14:textId="77777777" w:rsidR="00B71714" w:rsidRPr="00B71714" w:rsidRDefault="00B71714" w:rsidP="00B71714">
      <w:pPr>
        <w:spacing w:line="300" w:lineRule="exact"/>
        <w:rPr>
          <w:rFonts w:ascii="游明朝 Demibold" w:eastAsia="游明朝 Demibold" w:hAnsi="游明朝 Demibold" w:cs="Times New Roman"/>
          <w:sz w:val="22"/>
        </w:rPr>
      </w:pPr>
    </w:p>
    <w:p w14:paraId="17C352B8" w14:textId="77777777" w:rsidR="005641B8" w:rsidRDefault="005641B8" w:rsidP="005641B8">
      <w:pPr>
        <w:adjustRightInd w:val="0"/>
        <w:spacing w:line="280" w:lineRule="exact"/>
        <w:jc w:val="left"/>
        <w:rPr>
          <w:rFonts w:cs="Times New Roman"/>
          <w:szCs w:val="20"/>
        </w:rPr>
      </w:pPr>
    </w:p>
    <w:p w14:paraId="1533333B"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68411128" w14:textId="71958E3B" w:rsidR="005641B8" w:rsidRPr="005641B8" w:rsidRDefault="005641B8" w:rsidP="005641B8">
      <w:pPr>
        <w:adjustRightInd w:val="0"/>
        <w:spacing w:line="280" w:lineRule="exact"/>
        <w:jc w:val="left"/>
        <w:rPr>
          <w:rFonts w:cs="Times New Roman"/>
          <w:b/>
          <w:sz w:val="24"/>
          <w:szCs w:val="24"/>
        </w:rPr>
      </w:pPr>
      <w:r w:rsidRPr="005641B8">
        <w:rPr>
          <w:rFonts w:cs="Times New Roman" w:hint="eastAsia"/>
          <w:b/>
          <w:sz w:val="24"/>
          <w:szCs w:val="24"/>
        </w:rPr>
        <w:t>久保Ｌ</w:t>
      </w:r>
    </w:p>
    <w:p w14:paraId="233C2A9D"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2C2008A6" w14:textId="77777777" w:rsidTr="00EA1A75">
        <w:tc>
          <w:tcPr>
            <w:tcW w:w="1112" w:type="pct"/>
            <w:shd w:val="clear" w:color="auto" w:fill="F2DBDB" w:themeFill="accent2" w:themeFillTint="33"/>
            <w:vAlign w:val="center"/>
          </w:tcPr>
          <w:p w14:paraId="563B7EE8"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43807B20"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3300433B"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6373A5FB" w14:textId="77777777" w:rsidTr="00EA1A75">
        <w:tc>
          <w:tcPr>
            <w:tcW w:w="1112" w:type="pct"/>
            <w:shd w:val="clear" w:color="auto" w:fill="F2DBDB" w:themeFill="accent2" w:themeFillTint="33"/>
            <w:vAlign w:val="center"/>
          </w:tcPr>
          <w:p w14:paraId="63F89674"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52B0CB4A"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66B36EB0"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0CAA5458"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3880FE42" w14:textId="77777777" w:rsidTr="00EA1A75">
        <w:trPr>
          <w:trHeight w:val="142"/>
        </w:trPr>
        <w:tc>
          <w:tcPr>
            <w:tcW w:w="851" w:type="pct"/>
            <w:shd w:val="clear" w:color="auto" w:fill="943634" w:themeFill="accent2" w:themeFillShade="BF"/>
            <w:vAlign w:val="center"/>
          </w:tcPr>
          <w:p w14:paraId="7D7277DA"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2B6CD5C4" w14:textId="1F8370EF" w:rsidR="005641B8" w:rsidRPr="00DE5C33" w:rsidRDefault="004D3A09"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ＭＳ 明朝" w:hint="eastAsia"/>
                <w:sz w:val="16"/>
                <w:szCs w:val="16"/>
              </w:rPr>
              <w:t xml:space="preserve">　</w:t>
            </w:r>
            <w:r w:rsidRPr="00B71714">
              <w:rPr>
                <w:rFonts w:ascii="BIZ UD明朝 Medium" w:eastAsia="BIZ UD明朝 Medium" w:hAnsi="BIZ UD明朝 Medium" w:cs="ＭＳ 明朝" w:hint="eastAsia"/>
                <w:sz w:val="16"/>
                <w:szCs w:val="16"/>
              </w:rPr>
              <w:t>◎久保秀延</w:t>
            </w:r>
          </w:p>
        </w:tc>
        <w:tc>
          <w:tcPr>
            <w:tcW w:w="1000" w:type="pct"/>
            <w:vAlign w:val="center"/>
          </w:tcPr>
          <w:p w14:paraId="09518584" w14:textId="42FA49CE"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77BCD1B" w14:textId="58760713"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3784879"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52E838B" w14:textId="77777777" w:rsidTr="00EA1A75">
        <w:trPr>
          <w:trHeight w:val="142"/>
        </w:trPr>
        <w:tc>
          <w:tcPr>
            <w:tcW w:w="1003" w:type="pct"/>
            <w:gridSpan w:val="2"/>
            <w:vAlign w:val="center"/>
          </w:tcPr>
          <w:p w14:paraId="47A6FB9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C0E08D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17558F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DE4207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3BDD8A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EDF857D" w14:textId="77777777" w:rsidTr="00EA1A75">
        <w:trPr>
          <w:trHeight w:val="142"/>
        </w:trPr>
        <w:tc>
          <w:tcPr>
            <w:tcW w:w="1003" w:type="pct"/>
            <w:gridSpan w:val="2"/>
            <w:vAlign w:val="center"/>
          </w:tcPr>
          <w:p w14:paraId="747960E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F87965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9EB35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651D0B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BC0CF5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9333E49" w14:textId="77777777" w:rsidTr="00EA1A75">
        <w:trPr>
          <w:trHeight w:val="142"/>
        </w:trPr>
        <w:tc>
          <w:tcPr>
            <w:tcW w:w="1003" w:type="pct"/>
            <w:gridSpan w:val="2"/>
            <w:vAlign w:val="center"/>
          </w:tcPr>
          <w:p w14:paraId="2010E56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33E585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9D0085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CDC489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9DAC7E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F999C1C" w14:textId="77777777" w:rsidTr="00EA1A75">
        <w:trPr>
          <w:trHeight w:val="142"/>
        </w:trPr>
        <w:tc>
          <w:tcPr>
            <w:tcW w:w="1003" w:type="pct"/>
            <w:gridSpan w:val="2"/>
            <w:vAlign w:val="center"/>
          </w:tcPr>
          <w:p w14:paraId="5DE942C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8B4628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B33B2E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962F8B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4EBA80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0C11680" w14:textId="77777777" w:rsidTr="00EA1A75">
        <w:trPr>
          <w:trHeight w:val="142"/>
        </w:trPr>
        <w:tc>
          <w:tcPr>
            <w:tcW w:w="1003" w:type="pct"/>
            <w:gridSpan w:val="2"/>
            <w:vAlign w:val="center"/>
          </w:tcPr>
          <w:p w14:paraId="7306C54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5CAE5D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3E174F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B507F6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A35105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7A89031D" w14:textId="77777777" w:rsidR="005641B8" w:rsidRDefault="005641B8" w:rsidP="005641B8"/>
    <w:p w14:paraId="75496ED6" w14:textId="77777777" w:rsidR="005641B8" w:rsidRDefault="005641B8" w:rsidP="005641B8">
      <w:pPr>
        <w:adjustRightInd w:val="0"/>
        <w:spacing w:line="280" w:lineRule="exact"/>
        <w:jc w:val="left"/>
        <w:rPr>
          <w:rFonts w:cs="Times New Roman"/>
          <w:szCs w:val="20"/>
        </w:rPr>
      </w:pPr>
    </w:p>
    <w:p w14:paraId="1D2DF8F6" w14:textId="77777777" w:rsidR="005641B8" w:rsidRDefault="005641B8" w:rsidP="005641B8">
      <w:pPr>
        <w:adjustRightInd w:val="0"/>
        <w:spacing w:line="280" w:lineRule="exact"/>
        <w:jc w:val="left"/>
        <w:rPr>
          <w:rFonts w:cs="Times New Roman"/>
          <w:szCs w:val="20"/>
        </w:rPr>
      </w:pPr>
    </w:p>
    <w:p w14:paraId="07B4BA88" w14:textId="77777777" w:rsidR="005641B8" w:rsidRDefault="005641B8" w:rsidP="005641B8">
      <w:pPr>
        <w:adjustRightInd w:val="0"/>
        <w:spacing w:line="280" w:lineRule="exact"/>
        <w:jc w:val="left"/>
        <w:rPr>
          <w:rFonts w:cs="Times New Roman"/>
          <w:szCs w:val="20"/>
        </w:rPr>
      </w:pPr>
    </w:p>
    <w:p w14:paraId="3B64999F" w14:textId="77777777" w:rsidR="005641B8" w:rsidRDefault="005641B8" w:rsidP="005641B8">
      <w:pPr>
        <w:adjustRightInd w:val="0"/>
        <w:spacing w:line="280" w:lineRule="exact"/>
        <w:jc w:val="left"/>
        <w:rPr>
          <w:rFonts w:cs="Times New Roman"/>
          <w:szCs w:val="20"/>
        </w:rPr>
      </w:pPr>
    </w:p>
    <w:p w14:paraId="1D6634AB" w14:textId="77777777" w:rsidR="005641B8" w:rsidRDefault="005641B8" w:rsidP="005641B8">
      <w:pPr>
        <w:adjustRightInd w:val="0"/>
        <w:spacing w:line="280" w:lineRule="exact"/>
        <w:jc w:val="left"/>
        <w:rPr>
          <w:rFonts w:cs="Times New Roman"/>
          <w:szCs w:val="20"/>
        </w:rPr>
      </w:pPr>
    </w:p>
    <w:p w14:paraId="74FF37AB" w14:textId="77777777" w:rsidR="005641B8" w:rsidRDefault="005641B8" w:rsidP="005641B8">
      <w:pPr>
        <w:adjustRightInd w:val="0"/>
        <w:spacing w:line="280" w:lineRule="exact"/>
        <w:jc w:val="left"/>
        <w:rPr>
          <w:rFonts w:cs="Times New Roman"/>
          <w:szCs w:val="20"/>
        </w:rPr>
      </w:pPr>
    </w:p>
    <w:p w14:paraId="7E079A1F" w14:textId="77777777" w:rsidR="005641B8" w:rsidRDefault="005641B8" w:rsidP="005641B8">
      <w:pPr>
        <w:adjustRightInd w:val="0"/>
        <w:spacing w:line="280" w:lineRule="exact"/>
        <w:jc w:val="left"/>
        <w:rPr>
          <w:rFonts w:cs="Times New Roman"/>
          <w:szCs w:val="20"/>
        </w:rPr>
      </w:pPr>
    </w:p>
    <w:p w14:paraId="04B092F9" w14:textId="77777777" w:rsidR="005641B8" w:rsidRDefault="005641B8" w:rsidP="005641B8">
      <w:pPr>
        <w:adjustRightInd w:val="0"/>
        <w:spacing w:line="280" w:lineRule="exact"/>
        <w:jc w:val="left"/>
        <w:rPr>
          <w:rFonts w:cs="Times New Roman"/>
          <w:szCs w:val="20"/>
        </w:rPr>
      </w:pPr>
    </w:p>
    <w:p w14:paraId="050309BE" w14:textId="77777777" w:rsidR="005641B8" w:rsidRDefault="005641B8" w:rsidP="005641B8">
      <w:pPr>
        <w:adjustRightInd w:val="0"/>
        <w:spacing w:line="280" w:lineRule="exact"/>
        <w:jc w:val="left"/>
        <w:rPr>
          <w:rFonts w:cs="Times New Roman"/>
          <w:szCs w:val="20"/>
        </w:rPr>
      </w:pPr>
    </w:p>
    <w:p w14:paraId="609962BD" w14:textId="77777777" w:rsidR="005641B8" w:rsidRDefault="005641B8" w:rsidP="005641B8">
      <w:pPr>
        <w:adjustRightInd w:val="0"/>
        <w:spacing w:line="280" w:lineRule="exact"/>
        <w:jc w:val="left"/>
        <w:rPr>
          <w:rFonts w:cs="Times New Roman"/>
          <w:szCs w:val="20"/>
        </w:rPr>
      </w:pPr>
    </w:p>
    <w:p w14:paraId="776DC6A5" w14:textId="77777777" w:rsidR="005641B8" w:rsidRDefault="005641B8" w:rsidP="005641B8">
      <w:pPr>
        <w:adjustRightInd w:val="0"/>
        <w:spacing w:line="280" w:lineRule="exact"/>
        <w:jc w:val="left"/>
        <w:rPr>
          <w:rFonts w:cs="Times New Roman"/>
          <w:szCs w:val="20"/>
        </w:rPr>
      </w:pPr>
    </w:p>
    <w:p w14:paraId="496AADEA" w14:textId="77777777" w:rsidR="005641B8" w:rsidRDefault="005641B8" w:rsidP="005641B8">
      <w:pPr>
        <w:adjustRightInd w:val="0"/>
        <w:spacing w:line="280" w:lineRule="exact"/>
        <w:jc w:val="left"/>
        <w:rPr>
          <w:rFonts w:cs="Times New Roman"/>
          <w:szCs w:val="20"/>
        </w:rPr>
      </w:pPr>
    </w:p>
    <w:p w14:paraId="1C9EBB28" w14:textId="77777777" w:rsidR="005641B8" w:rsidRDefault="005641B8" w:rsidP="005641B8">
      <w:pPr>
        <w:adjustRightInd w:val="0"/>
        <w:spacing w:line="280" w:lineRule="exact"/>
        <w:jc w:val="left"/>
        <w:rPr>
          <w:rFonts w:cs="Times New Roman"/>
          <w:szCs w:val="20"/>
        </w:rPr>
      </w:pPr>
    </w:p>
    <w:p w14:paraId="107EBC82" w14:textId="77777777" w:rsidR="005641B8" w:rsidRDefault="005641B8" w:rsidP="005641B8">
      <w:pPr>
        <w:adjustRightInd w:val="0"/>
        <w:spacing w:line="280" w:lineRule="exact"/>
        <w:jc w:val="left"/>
        <w:rPr>
          <w:rFonts w:cs="Times New Roman"/>
          <w:szCs w:val="20"/>
        </w:rPr>
      </w:pPr>
    </w:p>
    <w:p w14:paraId="69128BEF" w14:textId="77777777" w:rsidR="005641B8" w:rsidRDefault="005641B8" w:rsidP="005641B8">
      <w:pPr>
        <w:adjustRightInd w:val="0"/>
        <w:spacing w:line="280" w:lineRule="exact"/>
        <w:jc w:val="left"/>
        <w:rPr>
          <w:rFonts w:cs="Times New Roman"/>
          <w:szCs w:val="20"/>
        </w:rPr>
      </w:pPr>
    </w:p>
    <w:p w14:paraId="078F3F52" w14:textId="77777777" w:rsidR="005641B8" w:rsidRDefault="005641B8" w:rsidP="005641B8">
      <w:pPr>
        <w:adjustRightInd w:val="0"/>
        <w:spacing w:line="280" w:lineRule="exact"/>
        <w:jc w:val="left"/>
        <w:rPr>
          <w:rFonts w:cs="Times New Roman"/>
          <w:szCs w:val="20"/>
        </w:rPr>
      </w:pPr>
    </w:p>
    <w:p w14:paraId="1D7CEB0F" w14:textId="77777777" w:rsidR="005641B8" w:rsidRDefault="005641B8" w:rsidP="005641B8">
      <w:pPr>
        <w:adjustRightInd w:val="0"/>
        <w:spacing w:line="280" w:lineRule="exact"/>
        <w:jc w:val="left"/>
        <w:rPr>
          <w:rFonts w:cs="Times New Roman"/>
          <w:szCs w:val="20"/>
        </w:rPr>
      </w:pPr>
    </w:p>
    <w:p w14:paraId="5C524FC0" w14:textId="77777777" w:rsidR="005641B8" w:rsidRDefault="005641B8" w:rsidP="005641B8">
      <w:pPr>
        <w:adjustRightInd w:val="0"/>
        <w:spacing w:line="280" w:lineRule="exact"/>
        <w:jc w:val="left"/>
        <w:rPr>
          <w:rFonts w:cs="Times New Roman"/>
          <w:szCs w:val="20"/>
        </w:rPr>
      </w:pPr>
    </w:p>
    <w:p w14:paraId="5CCA6685" w14:textId="77777777" w:rsidR="005641B8" w:rsidRDefault="005641B8" w:rsidP="005641B8">
      <w:pPr>
        <w:adjustRightInd w:val="0"/>
        <w:spacing w:line="280" w:lineRule="exact"/>
        <w:jc w:val="left"/>
        <w:rPr>
          <w:rFonts w:cs="Times New Roman"/>
          <w:szCs w:val="20"/>
        </w:rPr>
      </w:pPr>
    </w:p>
    <w:p w14:paraId="5BCBDA20" w14:textId="77777777" w:rsidR="005641B8" w:rsidRDefault="005641B8" w:rsidP="005641B8">
      <w:pPr>
        <w:adjustRightInd w:val="0"/>
        <w:spacing w:line="280" w:lineRule="exact"/>
        <w:jc w:val="left"/>
        <w:rPr>
          <w:rFonts w:cs="Times New Roman"/>
          <w:szCs w:val="20"/>
        </w:rPr>
      </w:pPr>
    </w:p>
    <w:p w14:paraId="367BE75A" w14:textId="77777777" w:rsidR="005641B8" w:rsidRDefault="005641B8" w:rsidP="005641B8">
      <w:pPr>
        <w:adjustRightInd w:val="0"/>
        <w:spacing w:line="280" w:lineRule="exact"/>
        <w:jc w:val="left"/>
        <w:rPr>
          <w:rFonts w:cs="Times New Roman"/>
          <w:szCs w:val="20"/>
        </w:rPr>
      </w:pPr>
    </w:p>
    <w:p w14:paraId="4A67267C" w14:textId="77777777" w:rsidR="005641B8" w:rsidRDefault="005641B8" w:rsidP="005641B8">
      <w:pPr>
        <w:adjustRightInd w:val="0"/>
        <w:spacing w:line="280" w:lineRule="exact"/>
        <w:jc w:val="left"/>
        <w:rPr>
          <w:rFonts w:cs="Times New Roman"/>
          <w:szCs w:val="20"/>
        </w:rPr>
      </w:pPr>
    </w:p>
    <w:p w14:paraId="723C4520" w14:textId="77777777" w:rsidR="005641B8" w:rsidRDefault="005641B8" w:rsidP="005641B8">
      <w:pPr>
        <w:adjustRightInd w:val="0"/>
        <w:spacing w:line="280" w:lineRule="exact"/>
        <w:jc w:val="left"/>
        <w:rPr>
          <w:rFonts w:cs="Times New Roman"/>
          <w:szCs w:val="20"/>
        </w:rPr>
      </w:pPr>
    </w:p>
    <w:p w14:paraId="0D34D3EA" w14:textId="77777777" w:rsidR="005641B8" w:rsidRDefault="005641B8" w:rsidP="005641B8">
      <w:pPr>
        <w:adjustRightInd w:val="0"/>
        <w:spacing w:line="280" w:lineRule="exact"/>
        <w:jc w:val="left"/>
        <w:rPr>
          <w:rFonts w:cs="Times New Roman"/>
          <w:szCs w:val="20"/>
        </w:rPr>
      </w:pPr>
    </w:p>
    <w:p w14:paraId="3EB27214" w14:textId="77777777" w:rsidR="005641B8" w:rsidRDefault="005641B8" w:rsidP="005641B8">
      <w:pPr>
        <w:adjustRightInd w:val="0"/>
        <w:spacing w:line="280" w:lineRule="exact"/>
        <w:jc w:val="left"/>
        <w:rPr>
          <w:rFonts w:cs="Times New Roman"/>
          <w:szCs w:val="20"/>
        </w:rPr>
      </w:pPr>
    </w:p>
    <w:p w14:paraId="5ECF3A56" w14:textId="77777777" w:rsidR="005641B8" w:rsidRDefault="005641B8" w:rsidP="005641B8">
      <w:pPr>
        <w:adjustRightInd w:val="0"/>
        <w:spacing w:line="280" w:lineRule="exact"/>
        <w:jc w:val="left"/>
        <w:rPr>
          <w:rFonts w:cs="Times New Roman"/>
          <w:szCs w:val="20"/>
        </w:rPr>
      </w:pPr>
    </w:p>
    <w:p w14:paraId="4EFDE39C" w14:textId="77777777" w:rsidR="005641B8" w:rsidRDefault="005641B8" w:rsidP="005641B8">
      <w:pPr>
        <w:adjustRightInd w:val="0"/>
        <w:spacing w:line="280" w:lineRule="exact"/>
        <w:jc w:val="left"/>
        <w:rPr>
          <w:rFonts w:cs="Times New Roman"/>
          <w:szCs w:val="20"/>
        </w:rPr>
      </w:pPr>
    </w:p>
    <w:p w14:paraId="7D11C6DD" w14:textId="77777777" w:rsidR="005641B8" w:rsidRDefault="005641B8" w:rsidP="005641B8">
      <w:pPr>
        <w:adjustRightInd w:val="0"/>
        <w:spacing w:line="280" w:lineRule="exact"/>
        <w:jc w:val="left"/>
        <w:rPr>
          <w:rFonts w:cs="Times New Roman"/>
          <w:szCs w:val="20"/>
        </w:rPr>
      </w:pPr>
    </w:p>
    <w:p w14:paraId="2E06FB68" w14:textId="77777777" w:rsidR="005641B8" w:rsidRDefault="005641B8" w:rsidP="005641B8">
      <w:pPr>
        <w:adjustRightInd w:val="0"/>
        <w:spacing w:line="280" w:lineRule="exact"/>
        <w:jc w:val="left"/>
        <w:rPr>
          <w:rFonts w:cs="Times New Roman"/>
          <w:szCs w:val="20"/>
        </w:rPr>
      </w:pPr>
    </w:p>
    <w:p w14:paraId="5CE786A4" w14:textId="77777777" w:rsidR="005641B8" w:rsidRDefault="005641B8" w:rsidP="005641B8">
      <w:pPr>
        <w:adjustRightInd w:val="0"/>
        <w:spacing w:line="280" w:lineRule="exact"/>
        <w:jc w:val="left"/>
        <w:rPr>
          <w:rFonts w:cs="Times New Roman"/>
          <w:szCs w:val="20"/>
        </w:rPr>
      </w:pPr>
    </w:p>
    <w:p w14:paraId="392534D2" w14:textId="77777777" w:rsidR="005641B8" w:rsidRDefault="005641B8" w:rsidP="005641B8">
      <w:pPr>
        <w:adjustRightInd w:val="0"/>
        <w:spacing w:line="280" w:lineRule="exact"/>
        <w:jc w:val="left"/>
        <w:rPr>
          <w:rFonts w:cs="Times New Roman"/>
          <w:szCs w:val="20"/>
        </w:rPr>
      </w:pPr>
    </w:p>
    <w:p w14:paraId="63681DB3" w14:textId="77777777" w:rsidR="005641B8" w:rsidRDefault="005641B8" w:rsidP="005641B8">
      <w:pPr>
        <w:adjustRightInd w:val="0"/>
        <w:spacing w:line="280" w:lineRule="exact"/>
        <w:jc w:val="left"/>
        <w:rPr>
          <w:rFonts w:cs="Times New Roman"/>
          <w:szCs w:val="20"/>
        </w:rPr>
      </w:pPr>
    </w:p>
    <w:p w14:paraId="2C484BD2" w14:textId="77777777" w:rsidR="005641B8" w:rsidRDefault="005641B8" w:rsidP="005641B8">
      <w:pPr>
        <w:adjustRightInd w:val="0"/>
        <w:spacing w:line="280" w:lineRule="exact"/>
        <w:jc w:val="left"/>
        <w:rPr>
          <w:rFonts w:cs="Times New Roman"/>
          <w:szCs w:val="20"/>
        </w:rPr>
      </w:pPr>
    </w:p>
    <w:p w14:paraId="6C91916D" w14:textId="77777777" w:rsidR="005641B8" w:rsidRDefault="005641B8" w:rsidP="005641B8">
      <w:pPr>
        <w:adjustRightInd w:val="0"/>
        <w:spacing w:line="280" w:lineRule="exact"/>
        <w:jc w:val="left"/>
        <w:rPr>
          <w:rFonts w:cs="Times New Roman"/>
          <w:szCs w:val="20"/>
        </w:rPr>
      </w:pPr>
    </w:p>
    <w:p w14:paraId="2784F025" w14:textId="77777777" w:rsidR="005641B8" w:rsidRDefault="005641B8" w:rsidP="005641B8">
      <w:pPr>
        <w:adjustRightInd w:val="0"/>
        <w:spacing w:line="280" w:lineRule="exact"/>
        <w:jc w:val="left"/>
        <w:rPr>
          <w:rFonts w:cs="Times New Roman"/>
          <w:szCs w:val="20"/>
        </w:rPr>
      </w:pPr>
    </w:p>
    <w:p w14:paraId="31FD847F" w14:textId="77777777" w:rsidR="005641B8" w:rsidRDefault="005641B8" w:rsidP="005641B8">
      <w:pPr>
        <w:adjustRightInd w:val="0"/>
        <w:spacing w:line="280" w:lineRule="exact"/>
        <w:jc w:val="left"/>
        <w:rPr>
          <w:rFonts w:cs="Times New Roman"/>
          <w:szCs w:val="20"/>
        </w:rPr>
      </w:pPr>
    </w:p>
    <w:p w14:paraId="65D0D9CC" w14:textId="77777777" w:rsidR="005641B8" w:rsidRDefault="005641B8" w:rsidP="005641B8">
      <w:pPr>
        <w:adjustRightInd w:val="0"/>
        <w:spacing w:line="280" w:lineRule="exact"/>
        <w:jc w:val="left"/>
        <w:rPr>
          <w:rFonts w:cs="Times New Roman"/>
          <w:szCs w:val="20"/>
        </w:rPr>
      </w:pPr>
    </w:p>
    <w:p w14:paraId="184042E6" w14:textId="77777777" w:rsidR="005641B8" w:rsidRDefault="005641B8" w:rsidP="005641B8">
      <w:pPr>
        <w:adjustRightInd w:val="0"/>
        <w:spacing w:line="280" w:lineRule="exact"/>
        <w:jc w:val="left"/>
        <w:rPr>
          <w:rFonts w:cs="Times New Roman"/>
          <w:szCs w:val="20"/>
        </w:rPr>
      </w:pPr>
    </w:p>
    <w:p w14:paraId="74533895" w14:textId="77777777" w:rsidR="005641B8" w:rsidRDefault="005641B8" w:rsidP="005641B8">
      <w:pPr>
        <w:adjustRightInd w:val="0"/>
        <w:spacing w:line="280" w:lineRule="exact"/>
        <w:jc w:val="left"/>
        <w:rPr>
          <w:rFonts w:cs="Times New Roman"/>
          <w:szCs w:val="20"/>
        </w:rPr>
      </w:pPr>
    </w:p>
    <w:p w14:paraId="37AEB3D3" w14:textId="77777777" w:rsidR="005641B8" w:rsidRDefault="005641B8" w:rsidP="005641B8">
      <w:pPr>
        <w:adjustRightInd w:val="0"/>
        <w:spacing w:line="280" w:lineRule="exact"/>
        <w:jc w:val="left"/>
        <w:rPr>
          <w:rFonts w:cs="Times New Roman"/>
          <w:szCs w:val="20"/>
        </w:rPr>
      </w:pPr>
    </w:p>
    <w:p w14:paraId="44357DB1" w14:textId="77777777" w:rsidR="005641B8" w:rsidRDefault="005641B8" w:rsidP="005641B8">
      <w:pPr>
        <w:adjustRightInd w:val="0"/>
        <w:spacing w:line="280" w:lineRule="exact"/>
        <w:jc w:val="left"/>
        <w:rPr>
          <w:rFonts w:cs="Times New Roman"/>
          <w:szCs w:val="20"/>
        </w:rPr>
      </w:pPr>
    </w:p>
    <w:p w14:paraId="5323D98C"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215DBF6E" w14:textId="77777777" w:rsidR="005641B8" w:rsidRPr="00213CBD" w:rsidRDefault="005641B8" w:rsidP="005641B8">
      <w:pPr>
        <w:adjustRightInd w:val="0"/>
        <w:spacing w:line="280" w:lineRule="exact"/>
        <w:jc w:val="left"/>
        <w:rPr>
          <w:rFonts w:cs="Times New Roman"/>
          <w:b/>
          <w:sz w:val="24"/>
          <w:szCs w:val="24"/>
        </w:rPr>
      </w:pPr>
    </w:p>
    <w:p w14:paraId="2485A432"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10"/>
        <w:gridCol w:w="1817"/>
      </w:tblGrid>
      <w:tr w:rsidR="00B71714" w:rsidRPr="00B71714" w14:paraId="243A10DC" w14:textId="77777777" w:rsidTr="004D3A09">
        <w:tc>
          <w:tcPr>
            <w:tcW w:w="1276" w:type="dxa"/>
            <w:shd w:val="clear" w:color="auto" w:fill="F2DBDB"/>
            <w:vAlign w:val="center"/>
          </w:tcPr>
          <w:p w14:paraId="180B2732" w14:textId="77777777" w:rsidR="00B71714" w:rsidRPr="00B71714" w:rsidRDefault="00B71714" w:rsidP="00B71714">
            <w:pPr>
              <w:snapToGrid w:val="0"/>
              <w:spacing w:line="280" w:lineRule="exact"/>
              <w:rPr>
                <w:rFonts w:ascii="BIZ UDゴシック" w:eastAsia="BIZ UDゴシック" w:hAnsi="BIZ UDゴシック" w:cs="Times New Roman"/>
                <w:b/>
                <w:kern w:val="0"/>
                <w:szCs w:val="20"/>
              </w:rPr>
            </w:pPr>
            <w:r w:rsidRPr="00B71714">
              <w:rPr>
                <w:rFonts w:ascii="BIZ UDゴシック" w:eastAsia="BIZ UDゴシック" w:hAnsi="BIZ UDゴシック" w:cs="Times New Roman" w:hint="eastAsia"/>
                <w:b/>
                <w:kern w:val="0"/>
                <w:szCs w:val="20"/>
              </w:rPr>
              <w:t>№２１０６</w:t>
            </w:r>
          </w:p>
        </w:tc>
        <w:tc>
          <w:tcPr>
            <w:tcW w:w="2010" w:type="dxa"/>
            <w:shd w:val="clear" w:color="auto" w:fill="F2DBDB"/>
            <w:vAlign w:val="center"/>
          </w:tcPr>
          <w:p w14:paraId="7EEB57B1" w14:textId="77777777" w:rsidR="00B71714" w:rsidRPr="00B71714" w:rsidRDefault="00B71714" w:rsidP="00B71714">
            <w:pPr>
              <w:snapToGrid w:val="0"/>
              <w:spacing w:line="280" w:lineRule="exact"/>
              <w:rPr>
                <w:rFonts w:ascii="BIZ UDゴシック" w:eastAsia="BIZ UDゴシック" w:hAnsi="BIZ UDゴシック" w:cs="Times New Roman"/>
                <w:b/>
                <w:kern w:val="0"/>
                <w:szCs w:val="20"/>
              </w:rPr>
            </w:pPr>
            <w:r w:rsidRPr="00B71714">
              <w:rPr>
                <w:rFonts w:ascii="BIZ UDゴシック" w:eastAsia="BIZ UDゴシック" w:hAnsi="BIZ UDゴシック" w:cs="Times New Roman" w:hint="eastAsia"/>
                <w:b/>
                <w:kern w:val="0"/>
                <w:szCs w:val="20"/>
              </w:rPr>
              <w:t>７月１７日（土）</w:t>
            </w:r>
          </w:p>
        </w:tc>
        <w:tc>
          <w:tcPr>
            <w:tcW w:w="1817" w:type="dxa"/>
            <w:shd w:val="clear" w:color="auto" w:fill="F2DBDB"/>
            <w:vAlign w:val="center"/>
          </w:tcPr>
          <w:p w14:paraId="259019CA" w14:textId="77777777" w:rsidR="00B71714" w:rsidRPr="00B71714" w:rsidRDefault="00B71714" w:rsidP="00B71714">
            <w:pPr>
              <w:snapToGrid w:val="0"/>
              <w:spacing w:line="280" w:lineRule="exact"/>
              <w:rPr>
                <w:rFonts w:ascii="BIZ UDゴシック" w:eastAsia="BIZ UDゴシック" w:hAnsi="BIZ UDゴシック" w:cs="Times New Roman"/>
                <w:b/>
                <w:kern w:val="0"/>
                <w:szCs w:val="20"/>
              </w:rPr>
            </w:pPr>
            <w:r w:rsidRPr="00B71714">
              <w:rPr>
                <w:rFonts w:ascii="BIZ UDゴシック" w:eastAsia="BIZ UDゴシック" w:hAnsi="BIZ UDゴシック" w:cs="Times New Roman" w:hint="eastAsia"/>
                <w:b/>
                <w:kern w:val="0"/>
                <w:szCs w:val="20"/>
              </w:rPr>
              <w:t>曇のち晴</w:t>
            </w:r>
          </w:p>
        </w:tc>
      </w:tr>
      <w:tr w:rsidR="00B71714" w:rsidRPr="00B71714" w14:paraId="2663E902" w14:textId="77777777" w:rsidTr="004D3A09">
        <w:tc>
          <w:tcPr>
            <w:tcW w:w="1276" w:type="dxa"/>
            <w:shd w:val="clear" w:color="auto" w:fill="F2DBDB"/>
            <w:vAlign w:val="center"/>
          </w:tcPr>
          <w:p w14:paraId="62A57D6B" w14:textId="77777777" w:rsidR="00B71714" w:rsidRPr="00B71714" w:rsidRDefault="00B71714" w:rsidP="00B71714">
            <w:pPr>
              <w:snapToGrid w:val="0"/>
              <w:spacing w:line="280" w:lineRule="exact"/>
              <w:jc w:val="center"/>
              <w:rPr>
                <w:rFonts w:ascii="BIZ UDゴシック" w:eastAsia="BIZ UDゴシック" w:hAnsi="BIZ UDゴシック" w:cs="Times New Roman"/>
                <w:b/>
                <w:kern w:val="0"/>
                <w:sz w:val="24"/>
                <w:szCs w:val="24"/>
              </w:rPr>
            </w:pPr>
            <w:r w:rsidRPr="00B71714">
              <w:rPr>
                <w:rFonts w:ascii="BIZ UDゴシック" w:eastAsia="BIZ UDゴシック" w:hAnsi="BIZ UDゴシック" w:cs="Times New Roman" w:hint="eastAsia"/>
                <w:b/>
                <w:kern w:val="0"/>
                <w:sz w:val="24"/>
                <w:szCs w:val="24"/>
              </w:rPr>
              <w:t>南紀</w:t>
            </w:r>
          </w:p>
        </w:tc>
        <w:tc>
          <w:tcPr>
            <w:tcW w:w="3827" w:type="dxa"/>
            <w:gridSpan w:val="2"/>
            <w:shd w:val="clear" w:color="auto" w:fill="F2DBDB"/>
            <w:vAlign w:val="center"/>
          </w:tcPr>
          <w:p w14:paraId="01C9663D" w14:textId="77777777" w:rsidR="00B71714" w:rsidRPr="00B71714" w:rsidRDefault="00B71714" w:rsidP="00B71714">
            <w:pPr>
              <w:snapToGrid w:val="0"/>
              <w:spacing w:line="280" w:lineRule="exact"/>
              <w:rPr>
                <w:rFonts w:ascii="BIZ UDゴシック" w:eastAsia="BIZ UDゴシック" w:hAnsi="BIZ UDゴシック" w:cs="Times New Roman"/>
                <w:b/>
                <w:kern w:val="0"/>
                <w:sz w:val="24"/>
                <w:szCs w:val="24"/>
              </w:rPr>
            </w:pPr>
            <w:r w:rsidRPr="00B71714">
              <w:rPr>
                <w:rFonts w:ascii="BIZ UDゴシック" w:eastAsia="BIZ UDゴシック" w:hAnsi="BIZ UDゴシック" w:cs="Times New Roman" w:hint="eastAsia"/>
                <w:b/>
                <w:kern w:val="0"/>
                <w:sz w:val="24"/>
                <w:szCs w:val="24"/>
              </w:rPr>
              <w:t>百間山渓谷を訪ねて</w:t>
            </w:r>
          </w:p>
        </w:tc>
      </w:tr>
    </w:tbl>
    <w:p w14:paraId="61EECA11" w14:textId="77777777" w:rsidR="00B71714" w:rsidRPr="00B71714" w:rsidRDefault="00B71714" w:rsidP="00B71714">
      <w:pPr>
        <w:snapToGrid w:val="0"/>
        <w:spacing w:beforeLines="50" w:before="122" w:line="240" w:lineRule="exact"/>
        <w:ind w:left="358" w:hangingChars="200" w:hanging="358"/>
        <w:rPr>
          <w:rFonts w:ascii="BIZ UDゴシック" w:eastAsia="BIZ UDゴシック" w:hAnsi="BIZ UDゴシック" w:cs="Times New Roman"/>
          <w:szCs w:val="18"/>
        </w:rPr>
      </w:pPr>
      <w:r w:rsidRPr="00B71714">
        <w:rPr>
          <w:rFonts w:ascii="BIZ UDゴシック" w:eastAsia="BIZ UDゴシック" w:hAnsi="BIZ UDゴシック" w:cs="Times New Roman" w:hint="eastAsia"/>
          <w:szCs w:val="18"/>
        </w:rPr>
        <w:t>行程：百間山渓谷駐車場8:50―登山口取付9:40―11:45（昼食）12:15―百間山登山口13:05―大岩13:25―百間山14:00― 千体仏14:50―駐車場15:30</w:t>
      </w:r>
    </w:p>
    <w:p w14:paraId="20CAE4F0" w14:textId="77777777" w:rsidR="00B71714" w:rsidRPr="00B71714" w:rsidRDefault="00B71714" w:rsidP="00B71714">
      <w:pPr>
        <w:snapToGrid w:val="0"/>
        <w:spacing w:beforeLines="50" w:before="122" w:line="240" w:lineRule="exact"/>
        <w:rPr>
          <w:rFonts w:ascii="BIZ UD明朝 Medium" w:eastAsia="BIZ UD明朝 Medium" w:hAnsi="BIZ UD明朝 Medium" w:cs="Times New Roman"/>
          <w:szCs w:val="18"/>
        </w:rPr>
      </w:pPr>
      <w:r w:rsidRPr="00B71714">
        <w:rPr>
          <w:rFonts w:ascii="BIZ UD明朝 Medium" w:eastAsia="BIZ UD明朝 Medium" w:hAnsi="BIZ UD明朝 Medium" w:cs="Times New Roman" w:hint="eastAsia"/>
          <w:szCs w:val="18"/>
        </w:rPr>
        <w:t>◆初夏を思わせる太陽が私たちに降り注ぐ。南紀でも最奥に位置する百間山渓谷は遠い。でも自然豊かなこの渓谷は沢山の滝、渕、そして釡が競争するかの様に現れる。時には渡渉し時には沢を歩き最後に山へ登る。例会多き中でも一度に色んな事が楽しめるのは少しお得感がある。またいつか大勢の参加者で百間山渓谷を楽しめたらいいな！</w:t>
      </w:r>
    </w:p>
    <w:tbl>
      <w:tblPr>
        <w:tblW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E0" w:firstRow="1" w:lastRow="1" w:firstColumn="1" w:lastColumn="0" w:noHBand="0" w:noVBand="1"/>
      </w:tblPr>
      <w:tblGrid>
        <w:gridCol w:w="851"/>
        <w:gridCol w:w="179"/>
        <w:gridCol w:w="1031"/>
        <w:gridCol w:w="1032"/>
        <w:gridCol w:w="1032"/>
        <w:gridCol w:w="1032"/>
      </w:tblGrid>
      <w:tr w:rsidR="00B71714" w:rsidRPr="00B71714" w14:paraId="51818C42" w14:textId="77777777" w:rsidTr="004D3A09">
        <w:tc>
          <w:tcPr>
            <w:tcW w:w="851" w:type="dxa"/>
            <w:shd w:val="clear" w:color="auto" w:fill="D99594"/>
            <w:vAlign w:val="center"/>
          </w:tcPr>
          <w:p w14:paraId="22BDA135" w14:textId="77777777" w:rsidR="00B71714" w:rsidRPr="00B71714" w:rsidRDefault="00B71714" w:rsidP="00B71714">
            <w:pPr>
              <w:autoSpaceDE w:val="0"/>
              <w:autoSpaceDN w:val="0"/>
              <w:adjustRightInd w:val="0"/>
              <w:snapToGrid w:val="0"/>
              <w:spacing w:line="240" w:lineRule="exact"/>
              <w:jc w:val="center"/>
              <w:rPr>
                <w:rFonts w:ascii="BIZ UDゴシック" w:eastAsia="BIZ UDゴシック" w:hAnsi="BIZ UDゴシック" w:cs="Arial"/>
                <w:b/>
                <w:color w:val="FFFFFF"/>
                <w:kern w:val="0"/>
                <w:sz w:val="17"/>
                <w:szCs w:val="17"/>
              </w:rPr>
            </w:pPr>
            <w:r w:rsidRPr="00B71714">
              <w:rPr>
                <w:rFonts w:ascii="BIZ UDゴシック" w:eastAsia="BIZ UDゴシック" w:hAnsi="BIZ UDゴシック" w:cs="Arial" w:hint="eastAsia"/>
                <w:b/>
                <w:color w:val="FFFFFF"/>
                <w:kern w:val="0"/>
                <w:sz w:val="17"/>
                <w:szCs w:val="17"/>
              </w:rPr>
              <w:t>参加者</w:t>
            </w:r>
          </w:p>
        </w:tc>
        <w:tc>
          <w:tcPr>
            <w:tcW w:w="1210" w:type="dxa"/>
            <w:gridSpan w:val="2"/>
            <w:shd w:val="clear" w:color="auto" w:fill="auto"/>
            <w:vAlign w:val="center"/>
          </w:tcPr>
          <w:p w14:paraId="5FDE35CF"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Arial"/>
                <w:kern w:val="0"/>
                <w:sz w:val="16"/>
                <w:szCs w:val="16"/>
              </w:rPr>
            </w:pPr>
            <w:r w:rsidRPr="00B71714">
              <w:rPr>
                <w:rFonts w:ascii="BIZ UD明朝 Medium" w:eastAsia="BIZ UD明朝 Medium" w:hAnsi="BIZ UD明朝 Medium" w:cs="ＭＳ 明朝" w:hint="eastAsia"/>
                <w:kern w:val="0"/>
                <w:sz w:val="16"/>
                <w:szCs w:val="16"/>
              </w:rPr>
              <w:t xml:space="preserve">　◎久保秀延</w:t>
            </w:r>
          </w:p>
        </w:tc>
        <w:tc>
          <w:tcPr>
            <w:tcW w:w="1032" w:type="dxa"/>
            <w:shd w:val="clear" w:color="auto" w:fill="auto"/>
            <w:vAlign w:val="center"/>
          </w:tcPr>
          <w:p w14:paraId="6AC331F2"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r w:rsidRPr="00B71714">
              <w:rPr>
                <w:rFonts w:ascii="BIZ UD明朝 Medium" w:eastAsia="BIZ UD明朝 Medium" w:hAnsi="BIZ UD明朝 Medium" w:cs="ＭＳ 明朝" w:hint="eastAsia"/>
                <w:kern w:val="0"/>
                <w:sz w:val="16"/>
                <w:szCs w:val="16"/>
              </w:rPr>
              <w:t>岩村美枝</w:t>
            </w:r>
          </w:p>
        </w:tc>
        <w:tc>
          <w:tcPr>
            <w:tcW w:w="1032" w:type="dxa"/>
            <w:shd w:val="clear" w:color="auto" w:fill="auto"/>
            <w:vAlign w:val="center"/>
          </w:tcPr>
          <w:p w14:paraId="5D5FF265"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r w:rsidRPr="00B71714">
              <w:rPr>
                <w:rFonts w:ascii="BIZ UD明朝 Medium" w:eastAsia="BIZ UD明朝 Medium" w:hAnsi="BIZ UD明朝 Medium" w:cs="Times New Roman" w:hint="eastAsia"/>
                <w:kern w:val="0"/>
                <w:sz w:val="16"/>
                <w:szCs w:val="16"/>
              </w:rPr>
              <w:t>角田竜弥</w:t>
            </w:r>
          </w:p>
        </w:tc>
        <w:tc>
          <w:tcPr>
            <w:tcW w:w="1032" w:type="dxa"/>
            <w:shd w:val="clear" w:color="auto" w:fill="auto"/>
            <w:vAlign w:val="center"/>
          </w:tcPr>
          <w:p w14:paraId="44E2F298"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r w:rsidRPr="00B71714">
              <w:rPr>
                <w:rFonts w:ascii="BIZ UD明朝 Medium" w:eastAsia="BIZ UD明朝 Medium" w:hAnsi="BIZ UD明朝 Medium" w:cs="Times New Roman" w:hint="eastAsia"/>
                <w:kern w:val="0"/>
                <w:sz w:val="16"/>
                <w:szCs w:val="16"/>
              </w:rPr>
              <w:t>川野洋子</w:t>
            </w:r>
          </w:p>
        </w:tc>
      </w:tr>
      <w:tr w:rsidR="00B71714" w:rsidRPr="00B71714" w14:paraId="49D91F62" w14:textId="77777777" w:rsidTr="004D3A09">
        <w:tc>
          <w:tcPr>
            <w:tcW w:w="1030" w:type="dxa"/>
            <w:gridSpan w:val="2"/>
            <w:shd w:val="clear" w:color="auto" w:fill="auto"/>
            <w:vAlign w:val="center"/>
          </w:tcPr>
          <w:p w14:paraId="71EE8E0D"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r w:rsidRPr="00B71714">
              <w:rPr>
                <w:rFonts w:ascii="BIZ UD明朝 Medium" w:eastAsia="BIZ UD明朝 Medium" w:hAnsi="BIZ UD明朝 Medium" w:cs="Times New Roman" w:hint="eastAsia"/>
                <w:kern w:val="0"/>
                <w:sz w:val="16"/>
                <w:szCs w:val="16"/>
              </w:rPr>
              <w:t>久保奏子</w:t>
            </w:r>
          </w:p>
        </w:tc>
        <w:tc>
          <w:tcPr>
            <w:tcW w:w="1031" w:type="dxa"/>
            <w:shd w:val="clear" w:color="auto" w:fill="auto"/>
            <w:vAlign w:val="center"/>
          </w:tcPr>
          <w:p w14:paraId="67CC6CE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r w:rsidRPr="00B71714">
              <w:rPr>
                <w:rFonts w:ascii="BIZ UD明朝 Medium" w:eastAsia="BIZ UD明朝 Medium" w:hAnsi="BIZ UD明朝 Medium" w:cs="Times New Roman" w:hint="eastAsia"/>
                <w:kern w:val="0"/>
                <w:sz w:val="16"/>
                <w:szCs w:val="16"/>
              </w:rPr>
              <w:t>小笹康子</w:t>
            </w:r>
          </w:p>
        </w:tc>
        <w:tc>
          <w:tcPr>
            <w:tcW w:w="1032" w:type="dxa"/>
            <w:shd w:val="clear" w:color="auto" w:fill="auto"/>
            <w:vAlign w:val="center"/>
          </w:tcPr>
          <w:p w14:paraId="287AAE37"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r w:rsidRPr="00B71714">
              <w:rPr>
                <w:rFonts w:ascii="BIZ UD明朝 Medium" w:eastAsia="BIZ UD明朝 Medium" w:hAnsi="BIZ UD明朝 Medium" w:cs="Times New Roman" w:hint="eastAsia"/>
                <w:kern w:val="0"/>
                <w:sz w:val="16"/>
                <w:szCs w:val="16"/>
              </w:rPr>
              <w:t>米原　謙</w:t>
            </w:r>
          </w:p>
        </w:tc>
        <w:tc>
          <w:tcPr>
            <w:tcW w:w="1032" w:type="dxa"/>
            <w:shd w:val="clear" w:color="auto" w:fill="auto"/>
            <w:vAlign w:val="center"/>
          </w:tcPr>
          <w:p w14:paraId="057A34B9"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p>
        </w:tc>
        <w:tc>
          <w:tcPr>
            <w:tcW w:w="1032" w:type="dxa"/>
            <w:shd w:val="clear" w:color="auto" w:fill="auto"/>
            <w:vAlign w:val="center"/>
          </w:tcPr>
          <w:p w14:paraId="3C454E49"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imes New Roman"/>
                <w:kern w:val="0"/>
                <w:sz w:val="16"/>
                <w:szCs w:val="16"/>
              </w:rPr>
            </w:pPr>
            <w:r w:rsidRPr="00B71714">
              <w:rPr>
                <w:rFonts w:ascii="BIZ UD明朝 Medium" w:eastAsia="BIZ UD明朝 Medium" w:hAnsi="BIZ UD明朝 Medium" w:cs="Times New Roman"/>
                <w:kern w:val="0"/>
                <w:sz w:val="16"/>
                <w:szCs w:val="16"/>
              </w:rPr>
              <w:t>（</w:t>
            </w:r>
            <w:r w:rsidRPr="00B71714">
              <w:rPr>
                <w:rFonts w:ascii="BIZ UD明朝 Medium" w:eastAsia="BIZ UD明朝 Medium" w:hAnsi="BIZ UD明朝 Medium" w:cs="Times New Roman" w:hint="eastAsia"/>
                <w:kern w:val="0"/>
                <w:sz w:val="16"/>
                <w:szCs w:val="16"/>
              </w:rPr>
              <w:t>計7名</w:t>
            </w:r>
            <w:r w:rsidRPr="00B71714">
              <w:rPr>
                <w:rFonts w:ascii="BIZ UD明朝 Medium" w:eastAsia="BIZ UD明朝 Medium" w:hAnsi="BIZ UD明朝 Medium" w:cs="Times New Roman"/>
                <w:kern w:val="0"/>
                <w:sz w:val="16"/>
                <w:szCs w:val="16"/>
              </w:rPr>
              <w:t>）</w:t>
            </w:r>
          </w:p>
        </w:tc>
      </w:tr>
    </w:tbl>
    <w:p w14:paraId="2995DCC7" w14:textId="77777777" w:rsidR="00B71714" w:rsidRPr="00B71714" w:rsidRDefault="00B71714" w:rsidP="00B71714">
      <w:pPr>
        <w:rPr>
          <w:rFonts w:ascii="游明朝" w:eastAsia="游明朝" w:cs="Times New Roman"/>
        </w:rPr>
      </w:pPr>
    </w:p>
    <w:p w14:paraId="75438087" w14:textId="77777777" w:rsidR="00B71714" w:rsidRPr="00B71714" w:rsidRDefault="00B71714" w:rsidP="00B71714">
      <w:pPr>
        <w:spacing w:line="300" w:lineRule="exact"/>
        <w:rPr>
          <w:rFonts w:ascii="游明朝 Demibold" w:eastAsia="游明朝 Demibold" w:hAnsi="游明朝 Demibold" w:cs="Times New Roman"/>
          <w:sz w:val="22"/>
        </w:rPr>
      </w:pPr>
    </w:p>
    <w:p w14:paraId="39A6AAC3" w14:textId="5789BF9F" w:rsidR="00B71714" w:rsidRPr="00B71714" w:rsidRDefault="00A77B92" w:rsidP="00B71714">
      <w:pPr>
        <w:spacing w:line="300" w:lineRule="exact"/>
        <w:rPr>
          <w:rFonts w:ascii="游明朝 Demibold" w:eastAsia="游明朝 Demibold" w:hAnsi="游明朝 Demibold" w:cs="Times New Roman"/>
          <w:sz w:val="22"/>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49F1CE16" w14:textId="77777777" w:rsidR="00B71714" w:rsidRPr="00B71714" w:rsidRDefault="00B71714" w:rsidP="00B71714">
      <w:pPr>
        <w:spacing w:line="300" w:lineRule="exact"/>
        <w:rPr>
          <w:rFonts w:ascii="游明朝 Demibold" w:eastAsia="游明朝 Demibold" w:hAnsi="游明朝 Demibold" w:cs="Times New Roman"/>
          <w:sz w:val="22"/>
        </w:rPr>
      </w:pPr>
    </w:p>
    <w:p w14:paraId="5C7BF443" w14:textId="77777777" w:rsidR="00B71714" w:rsidRPr="00B71714" w:rsidRDefault="00B71714" w:rsidP="00B71714">
      <w:pPr>
        <w:spacing w:line="300" w:lineRule="exact"/>
        <w:rPr>
          <w:rFonts w:ascii="游明朝 Demibold" w:eastAsia="游明朝 Demibold" w:hAnsi="游明朝 Demibold" w:cs="Times New Roman"/>
          <w:sz w:val="22"/>
        </w:rPr>
      </w:pPr>
    </w:p>
    <w:p w14:paraId="6E69AC0C" w14:textId="77777777" w:rsidR="005641B8" w:rsidRDefault="005641B8" w:rsidP="005641B8">
      <w:pPr>
        <w:adjustRightInd w:val="0"/>
        <w:spacing w:line="280" w:lineRule="exact"/>
        <w:jc w:val="left"/>
        <w:rPr>
          <w:rFonts w:cs="Times New Roman"/>
          <w:szCs w:val="20"/>
        </w:rPr>
      </w:pPr>
    </w:p>
    <w:p w14:paraId="66FA42CA" w14:textId="77777777" w:rsidR="005641B8" w:rsidRDefault="005641B8" w:rsidP="005641B8">
      <w:pPr>
        <w:adjustRightInd w:val="0"/>
        <w:spacing w:line="280" w:lineRule="exact"/>
        <w:jc w:val="left"/>
        <w:rPr>
          <w:rFonts w:cs="Times New Roman"/>
          <w:szCs w:val="20"/>
        </w:rPr>
      </w:pPr>
    </w:p>
    <w:p w14:paraId="29E13818" w14:textId="77777777" w:rsidR="005641B8" w:rsidRDefault="005641B8" w:rsidP="005641B8">
      <w:pPr>
        <w:adjustRightInd w:val="0"/>
        <w:spacing w:line="280" w:lineRule="exact"/>
        <w:jc w:val="left"/>
        <w:rPr>
          <w:rFonts w:cs="Times New Roman"/>
          <w:szCs w:val="20"/>
        </w:rPr>
      </w:pPr>
    </w:p>
    <w:p w14:paraId="4031BC19" w14:textId="77777777" w:rsidR="005641B8" w:rsidRDefault="005641B8" w:rsidP="005641B8">
      <w:pPr>
        <w:adjustRightInd w:val="0"/>
        <w:spacing w:line="280" w:lineRule="exact"/>
        <w:jc w:val="left"/>
        <w:rPr>
          <w:rFonts w:cs="Times New Roman"/>
          <w:szCs w:val="20"/>
        </w:rPr>
      </w:pPr>
    </w:p>
    <w:p w14:paraId="4F09DA95" w14:textId="77777777" w:rsidR="005641B8" w:rsidRDefault="005641B8" w:rsidP="005641B8">
      <w:pPr>
        <w:adjustRightInd w:val="0"/>
        <w:spacing w:line="280" w:lineRule="exact"/>
        <w:jc w:val="left"/>
        <w:rPr>
          <w:rFonts w:cs="Times New Roman"/>
          <w:szCs w:val="20"/>
        </w:rPr>
      </w:pPr>
    </w:p>
    <w:p w14:paraId="4DA2C3CF" w14:textId="77777777" w:rsidR="004D3A09" w:rsidRDefault="004D3A09" w:rsidP="005641B8">
      <w:pPr>
        <w:adjustRightInd w:val="0"/>
        <w:spacing w:line="280" w:lineRule="exact"/>
        <w:jc w:val="left"/>
        <w:rPr>
          <w:rFonts w:cs="Times New Roman"/>
          <w:szCs w:val="20"/>
        </w:rPr>
      </w:pPr>
    </w:p>
    <w:p w14:paraId="783EACF8" w14:textId="77777777" w:rsidR="004D3A09" w:rsidRDefault="004D3A09" w:rsidP="005641B8">
      <w:pPr>
        <w:adjustRightInd w:val="0"/>
        <w:spacing w:line="280" w:lineRule="exact"/>
        <w:jc w:val="left"/>
        <w:rPr>
          <w:rFonts w:cs="Times New Roman"/>
          <w:szCs w:val="20"/>
        </w:rPr>
      </w:pPr>
    </w:p>
    <w:p w14:paraId="177E9EF5" w14:textId="77777777" w:rsidR="004D3A09" w:rsidRDefault="004D3A09" w:rsidP="005641B8">
      <w:pPr>
        <w:adjustRightInd w:val="0"/>
        <w:spacing w:line="280" w:lineRule="exact"/>
        <w:jc w:val="left"/>
        <w:rPr>
          <w:rFonts w:cs="Times New Roman"/>
          <w:szCs w:val="20"/>
        </w:rPr>
      </w:pPr>
    </w:p>
    <w:p w14:paraId="6FA4D007" w14:textId="77777777" w:rsidR="004D3A09" w:rsidRDefault="004D3A09" w:rsidP="005641B8">
      <w:pPr>
        <w:adjustRightInd w:val="0"/>
        <w:spacing w:line="280" w:lineRule="exact"/>
        <w:jc w:val="left"/>
        <w:rPr>
          <w:rFonts w:cs="Times New Roman"/>
          <w:szCs w:val="20"/>
        </w:rPr>
      </w:pPr>
    </w:p>
    <w:p w14:paraId="20CD9122" w14:textId="77777777" w:rsidR="004D3A09" w:rsidRDefault="004D3A09" w:rsidP="005641B8">
      <w:pPr>
        <w:adjustRightInd w:val="0"/>
        <w:spacing w:line="280" w:lineRule="exact"/>
        <w:jc w:val="left"/>
        <w:rPr>
          <w:rFonts w:cs="Times New Roman"/>
          <w:szCs w:val="20"/>
        </w:rPr>
      </w:pPr>
    </w:p>
    <w:p w14:paraId="0945911C" w14:textId="77777777" w:rsidR="004D3A09" w:rsidRDefault="004D3A09" w:rsidP="005641B8">
      <w:pPr>
        <w:adjustRightInd w:val="0"/>
        <w:spacing w:line="280" w:lineRule="exact"/>
        <w:jc w:val="left"/>
        <w:rPr>
          <w:rFonts w:cs="Times New Roman"/>
          <w:szCs w:val="20"/>
        </w:rPr>
      </w:pPr>
    </w:p>
    <w:p w14:paraId="4CDC84C9" w14:textId="77777777" w:rsidR="004D3A09" w:rsidRDefault="004D3A09" w:rsidP="005641B8">
      <w:pPr>
        <w:adjustRightInd w:val="0"/>
        <w:spacing w:line="280" w:lineRule="exact"/>
        <w:jc w:val="left"/>
        <w:rPr>
          <w:rFonts w:cs="Times New Roman"/>
          <w:szCs w:val="20"/>
        </w:rPr>
      </w:pPr>
    </w:p>
    <w:p w14:paraId="42DEF3E7" w14:textId="77777777" w:rsidR="004D3A09" w:rsidRDefault="004D3A09" w:rsidP="005641B8">
      <w:pPr>
        <w:adjustRightInd w:val="0"/>
        <w:spacing w:line="280" w:lineRule="exact"/>
        <w:jc w:val="left"/>
        <w:rPr>
          <w:rFonts w:cs="Times New Roman"/>
          <w:szCs w:val="20"/>
        </w:rPr>
      </w:pPr>
    </w:p>
    <w:p w14:paraId="7E3FB96F" w14:textId="77777777" w:rsidR="004D3A09" w:rsidRDefault="004D3A09" w:rsidP="005641B8">
      <w:pPr>
        <w:adjustRightInd w:val="0"/>
        <w:spacing w:line="280" w:lineRule="exact"/>
        <w:jc w:val="left"/>
        <w:rPr>
          <w:rFonts w:cs="Times New Roman"/>
          <w:szCs w:val="20"/>
        </w:rPr>
      </w:pPr>
    </w:p>
    <w:p w14:paraId="6DB9D354" w14:textId="77777777" w:rsidR="004D3A09" w:rsidRDefault="004D3A09" w:rsidP="005641B8">
      <w:pPr>
        <w:adjustRightInd w:val="0"/>
        <w:spacing w:line="280" w:lineRule="exact"/>
        <w:jc w:val="left"/>
        <w:rPr>
          <w:rFonts w:cs="Times New Roman"/>
          <w:szCs w:val="20"/>
        </w:rPr>
      </w:pPr>
    </w:p>
    <w:p w14:paraId="0CED2F09" w14:textId="77777777" w:rsidR="004D3A09" w:rsidRDefault="004D3A09" w:rsidP="005641B8">
      <w:pPr>
        <w:adjustRightInd w:val="0"/>
        <w:spacing w:line="280" w:lineRule="exact"/>
        <w:jc w:val="left"/>
        <w:rPr>
          <w:rFonts w:cs="Times New Roman"/>
          <w:szCs w:val="20"/>
        </w:rPr>
      </w:pPr>
    </w:p>
    <w:p w14:paraId="023226F1" w14:textId="77777777" w:rsidR="004D3A09" w:rsidRDefault="004D3A09" w:rsidP="005641B8">
      <w:pPr>
        <w:adjustRightInd w:val="0"/>
        <w:spacing w:line="280" w:lineRule="exact"/>
        <w:jc w:val="left"/>
        <w:rPr>
          <w:rFonts w:cs="Times New Roman"/>
          <w:szCs w:val="20"/>
        </w:rPr>
      </w:pPr>
    </w:p>
    <w:p w14:paraId="590CA7A4" w14:textId="77777777" w:rsidR="004D3A09" w:rsidRDefault="004D3A09" w:rsidP="005641B8">
      <w:pPr>
        <w:adjustRightInd w:val="0"/>
        <w:spacing w:line="280" w:lineRule="exact"/>
        <w:jc w:val="left"/>
        <w:rPr>
          <w:rFonts w:cs="Times New Roman"/>
          <w:szCs w:val="20"/>
        </w:rPr>
      </w:pPr>
    </w:p>
    <w:p w14:paraId="55883258" w14:textId="77777777" w:rsidR="004D3A09" w:rsidRDefault="004D3A09" w:rsidP="005641B8">
      <w:pPr>
        <w:adjustRightInd w:val="0"/>
        <w:spacing w:line="280" w:lineRule="exact"/>
        <w:jc w:val="left"/>
        <w:rPr>
          <w:rFonts w:cs="Times New Roman"/>
          <w:szCs w:val="20"/>
        </w:rPr>
      </w:pPr>
    </w:p>
    <w:p w14:paraId="65003CCC" w14:textId="77777777" w:rsidR="004D3A09" w:rsidRDefault="004D3A09" w:rsidP="005641B8">
      <w:pPr>
        <w:adjustRightInd w:val="0"/>
        <w:spacing w:line="280" w:lineRule="exact"/>
        <w:jc w:val="left"/>
        <w:rPr>
          <w:rFonts w:cs="Times New Roman"/>
          <w:szCs w:val="20"/>
        </w:rPr>
      </w:pPr>
    </w:p>
    <w:p w14:paraId="55294E5A" w14:textId="77777777" w:rsidR="004D3A09" w:rsidRDefault="004D3A09" w:rsidP="005641B8">
      <w:pPr>
        <w:adjustRightInd w:val="0"/>
        <w:spacing w:line="280" w:lineRule="exact"/>
        <w:jc w:val="left"/>
        <w:rPr>
          <w:rFonts w:cs="Times New Roman"/>
          <w:szCs w:val="20"/>
        </w:rPr>
      </w:pPr>
    </w:p>
    <w:p w14:paraId="2CAFB048" w14:textId="77777777" w:rsidR="004D3A09" w:rsidRDefault="004D3A09" w:rsidP="005641B8">
      <w:pPr>
        <w:adjustRightInd w:val="0"/>
        <w:spacing w:line="280" w:lineRule="exact"/>
        <w:jc w:val="left"/>
        <w:rPr>
          <w:rFonts w:cs="Times New Roman"/>
          <w:szCs w:val="20"/>
        </w:rPr>
      </w:pPr>
    </w:p>
    <w:p w14:paraId="6B0A8EF9" w14:textId="77777777" w:rsidR="004D3A09" w:rsidRDefault="004D3A09" w:rsidP="005641B8">
      <w:pPr>
        <w:adjustRightInd w:val="0"/>
        <w:spacing w:line="280" w:lineRule="exact"/>
        <w:jc w:val="left"/>
        <w:rPr>
          <w:rFonts w:cs="Times New Roman"/>
          <w:szCs w:val="20"/>
        </w:rPr>
      </w:pPr>
    </w:p>
    <w:p w14:paraId="0F1BD7FA" w14:textId="77777777" w:rsidR="004D3A09" w:rsidRDefault="004D3A09" w:rsidP="005641B8">
      <w:pPr>
        <w:adjustRightInd w:val="0"/>
        <w:spacing w:line="280" w:lineRule="exact"/>
        <w:jc w:val="left"/>
        <w:rPr>
          <w:rFonts w:cs="Times New Roman"/>
          <w:szCs w:val="20"/>
        </w:rPr>
      </w:pPr>
    </w:p>
    <w:p w14:paraId="3A394C7D" w14:textId="77777777" w:rsidR="004D3A09" w:rsidRDefault="004D3A09" w:rsidP="005641B8">
      <w:pPr>
        <w:adjustRightInd w:val="0"/>
        <w:spacing w:line="280" w:lineRule="exact"/>
        <w:jc w:val="left"/>
        <w:rPr>
          <w:rFonts w:cs="Times New Roman"/>
          <w:szCs w:val="20"/>
        </w:rPr>
      </w:pPr>
    </w:p>
    <w:p w14:paraId="433839DE" w14:textId="77777777" w:rsidR="004D3A09" w:rsidRDefault="004D3A09" w:rsidP="005641B8">
      <w:pPr>
        <w:adjustRightInd w:val="0"/>
        <w:spacing w:line="280" w:lineRule="exact"/>
        <w:jc w:val="left"/>
        <w:rPr>
          <w:rFonts w:cs="Times New Roman"/>
          <w:szCs w:val="20"/>
        </w:rPr>
      </w:pPr>
    </w:p>
    <w:p w14:paraId="48135541" w14:textId="77777777" w:rsidR="005641B8" w:rsidRDefault="005641B8" w:rsidP="005641B8">
      <w:pPr>
        <w:adjustRightInd w:val="0"/>
        <w:spacing w:line="280" w:lineRule="exact"/>
        <w:jc w:val="left"/>
        <w:rPr>
          <w:rFonts w:cs="Times New Roman"/>
          <w:szCs w:val="20"/>
        </w:rPr>
      </w:pPr>
    </w:p>
    <w:p w14:paraId="28BA7143" w14:textId="77777777" w:rsidR="005641B8" w:rsidRDefault="005641B8" w:rsidP="005641B8">
      <w:pPr>
        <w:adjustRightInd w:val="0"/>
        <w:spacing w:line="280" w:lineRule="exact"/>
        <w:jc w:val="left"/>
        <w:rPr>
          <w:rFonts w:cs="Times New Roman"/>
          <w:szCs w:val="20"/>
        </w:rPr>
      </w:pPr>
    </w:p>
    <w:p w14:paraId="1397D83B" w14:textId="77777777" w:rsidR="005641B8" w:rsidRDefault="005641B8" w:rsidP="005641B8">
      <w:pPr>
        <w:adjustRightInd w:val="0"/>
        <w:spacing w:line="280" w:lineRule="exact"/>
        <w:jc w:val="left"/>
        <w:rPr>
          <w:rFonts w:cs="Times New Roman"/>
          <w:szCs w:val="20"/>
        </w:rPr>
      </w:pPr>
    </w:p>
    <w:p w14:paraId="434F0E73" w14:textId="77777777" w:rsidR="005641B8" w:rsidRDefault="005641B8" w:rsidP="005641B8">
      <w:pPr>
        <w:adjustRightInd w:val="0"/>
        <w:spacing w:line="280" w:lineRule="exact"/>
        <w:jc w:val="left"/>
        <w:rPr>
          <w:rFonts w:cs="Times New Roman"/>
          <w:szCs w:val="20"/>
        </w:rPr>
      </w:pPr>
    </w:p>
    <w:p w14:paraId="4AEA2266" w14:textId="77777777" w:rsidR="005641B8" w:rsidRDefault="005641B8" w:rsidP="005641B8">
      <w:pPr>
        <w:adjustRightInd w:val="0"/>
        <w:spacing w:line="280" w:lineRule="exact"/>
        <w:jc w:val="left"/>
        <w:rPr>
          <w:rFonts w:cs="Times New Roman"/>
          <w:szCs w:val="20"/>
        </w:rPr>
      </w:pPr>
    </w:p>
    <w:p w14:paraId="13368DFB" w14:textId="77777777" w:rsidR="005641B8" w:rsidRDefault="005641B8" w:rsidP="005641B8">
      <w:pPr>
        <w:adjustRightInd w:val="0"/>
        <w:spacing w:line="280" w:lineRule="exact"/>
        <w:jc w:val="left"/>
        <w:rPr>
          <w:rFonts w:cs="Times New Roman"/>
          <w:szCs w:val="20"/>
        </w:rPr>
      </w:pPr>
    </w:p>
    <w:p w14:paraId="2EF19161" w14:textId="77777777" w:rsidR="005641B8" w:rsidRDefault="005641B8" w:rsidP="005641B8">
      <w:pPr>
        <w:adjustRightInd w:val="0"/>
        <w:spacing w:line="280" w:lineRule="exact"/>
        <w:jc w:val="left"/>
        <w:rPr>
          <w:rFonts w:cs="Times New Roman"/>
          <w:szCs w:val="20"/>
        </w:rPr>
      </w:pPr>
    </w:p>
    <w:p w14:paraId="01D52BD0"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69FE7891" w14:textId="30F3247F"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後藤Ｌ</w:t>
      </w:r>
    </w:p>
    <w:p w14:paraId="626440BF"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66AD1657" w14:textId="77777777" w:rsidTr="00EA1A75">
        <w:tc>
          <w:tcPr>
            <w:tcW w:w="1112" w:type="pct"/>
            <w:shd w:val="clear" w:color="auto" w:fill="F2DBDB" w:themeFill="accent2" w:themeFillTint="33"/>
            <w:vAlign w:val="center"/>
          </w:tcPr>
          <w:p w14:paraId="3B14C9B6"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278B1B4B"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1EA2CD5C"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004F60E5" w14:textId="77777777" w:rsidTr="00EA1A75">
        <w:tc>
          <w:tcPr>
            <w:tcW w:w="1112" w:type="pct"/>
            <w:shd w:val="clear" w:color="auto" w:fill="F2DBDB" w:themeFill="accent2" w:themeFillTint="33"/>
            <w:vAlign w:val="center"/>
          </w:tcPr>
          <w:p w14:paraId="193EF23B"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1EDF871F"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0044E040"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6D5BAD6C"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2E7EE021" w14:textId="77777777" w:rsidTr="00EA1A75">
        <w:trPr>
          <w:trHeight w:val="142"/>
        </w:trPr>
        <w:tc>
          <w:tcPr>
            <w:tcW w:w="851" w:type="pct"/>
            <w:shd w:val="clear" w:color="auto" w:fill="943634" w:themeFill="accent2" w:themeFillShade="BF"/>
            <w:vAlign w:val="center"/>
          </w:tcPr>
          <w:p w14:paraId="7118FCF5"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66AD3D82" w14:textId="5E40E8C1" w:rsidR="005641B8" w:rsidRPr="00DE5C33" w:rsidRDefault="004D3A09"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hint="eastAsia"/>
                <w:sz w:val="16"/>
                <w:szCs w:val="16"/>
              </w:rPr>
              <w:t xml:space="preserve">　</w:t>
            </w:r>
            <w:r w:rsidRPr="00F06935">
              <w:rPr>
                <w:rFonts w:ascii="BIZ UD明朝 Medium" w:eastAsia="BIZ UD明朝 Medium" w:hAnsi="BIZ UD明朝 Medium" w:hint="eastAsia"/>
                <w:sz w:val="16"/>
                <w:szCs w:val="16"/>
              </w:rPr>
              <w:t>◎後藤康幸</w:t>
            </w:r>
          </w:p>
        </w:tc>
        <w:tc>
          <w:tcPr>
            <w:tcW w:w="1000" w:type="pct"/>
            <w:vAlign w:val="center"/>
          </w:tcPr>
          <w:p w14:paraId="1F1DA3D5" w14:textId="5B882841" w:rsidR="005641B8" w:rsidRPr="00DE5C33" w:rsidRDefault="004D3A09"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hint="eastAsia"/>
                <w:sz w:val="16"/>
                <w:szCs w:val="16"/>
              </w:rPr>
              <w:t>○栗本敏夫</w:t>
            </w:r>
          </w:p>
        </w:tc>
        <w:tc>
          <w:tcPr>
            <w:tcW w:w="1000" w:type="pct"/>
            <w:vAlign w:val="center"/>
          </w:tcPr>
          <w:p w14:paraId="4F22E2AB" w14:textId="6535DBDF" w:rsidR="005641B8" w:rsidRPr="00DE5C33" w:rsidRDefault="004D3A09"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hint="eastAsia"/>
                <w:sz w:val="16"/>
                <w:szCs w:val="16"/>
              </w:rPr>
              <w:t>○小島正徳</w:t>
            </w:r>
          </w:p>
        </w:tc>
        <w:tc>
          <w:tcPr>
            <w:tcW w:w="996" w:type="pct"/>
            <w:vAlign w:val="center"/>
          </w:tcPr>
          <w:p w14:paraId="085E8E1F"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B948A96" w14:textId="77777777" w:rsidTr="00EA1A75">
        <w:trPr>
          <w:trHeight w:val="142"/>
        </w:trPr>
        <w:tc>
          <w:tcPr>
            <w:tcW w:w="1003" w:type="pct"/>
            <w:gridSpan w:val="2"/>
            <w:vAlign w:val="center"/>
          </w:tcPr>
          <w:p w14:paraId="5469138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E1FDF9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7D175C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99F350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BC2CF3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72DBA32" w14:textId="77777777" w:rsidTr="00EA1A75">
        <w:trPr>
          <w:trHeight w:val="142"/>
        </w:trPr>
        <w:tc>
          <w:tcPr>
            <w:tcW w:w="1003" w:type="pct"/>
            <w:gridSpan w:val="2"/>
            <w:vAlign w:val="center"/>
          </w:tcPr>
          <w:p w14:paraId="4C955DE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94056B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44B5E4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A6BD12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543DAC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2B14919" w14:textId="77777777" w:rsidTr="00EA1A75">
        <w:trPr>
          <w:trHeight w:val="142"/>
        </w:trPr>
        <w:tc>
          <w:tcPr>
            <w:tcW w:w="1003" w:type="pct"/>
            <w:gridSpan w:val="2"/>
            <w:vAlign w:val="center"/>
          </w:tcPr>
          <w:p w14:paraId="104CF43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340E87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C2245C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9DC314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F5B0A9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A1AC171" w14:textId="77777777" w:rsidTr="00EA1A75">
        <w:trPr>
          <w:trHeight w:val="142"/>
        </w:trPr>
        <w:tc>
          <w:tcPr>
            <w:tcW w:w="1003" w:type="pct"/>
            <w:gridSpan w:val="2"/>
            <w:vAlign w:val="center"/>
          </w:tcPr>
          <w:p w14:paraId="064E178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CEA636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6F41E7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E418FF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43D2E0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6F1FAB2" w14:textId="77777777" w:rsidTr="00EA1A75">
        <w:trPr>
          <w:trHeight w:val="142"/>
        </w:trPr>
        <w:tc>
          <w:tcPr>
            <w:tcW w:w="1003" w:type="pct"/>
            <w:gridSpan w:val="2"/>
            <w:vAlign w:val="center"/>
          </w:tcPr>
          <w:p w14:paraId="7F7BE72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F600B4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29E691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2330C6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B6E7100" w14:textId="7593F9BA"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4D3A09" w:rsidRPr="00903C87" w14:paraId="2F18E305" w14:textId="77777777" w:rsidTr="00EA1A75">
        <w:trPr>
          <w:trHeight w:val="142"/>
        </w:trPr>
        <w:tc>
          <w:tcPr>
            <w:tcW w:w="1003" w:type="pct"/>
            <w:gridSpan w:val="2"/>
            <w:vAlign w:val="center"/>
          </w:tcPr>
          <w:p w14:paraId="3DDB6733"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512E22D"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07B993C"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00B2782E"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59B926F8"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4D3A09" w:rsidRPr="00903C87" w14:paraId="62448429" w14:textId="77777777" w:rsidTr="00EA1A75">
        <w:trPr>
          <w:trHeight w:val="142"/>
        </w:trPr>
        <w:tc>
          <w:tcPr>
            <w:tcW w:w="1003" w:type="pct"/>
            <w:gridSpan w:val="2"/>
            <w:vAlign w:val="center"/>
          </w:tcPr>
          <w:p w14:paraId="5895D87C"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079F011E"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9FA8DDF"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C21AA23"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5288B996"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4D3A09" w:rsidRPr="00903C87" w14:paraId="303CB37B" w14:textId="77777777" w:rsidTr="00EA1A75">
        <w:trPr>
          <w:trHeight w:val="142"/>
        </w:trPr>
        <w:tc>
          <w:tcPr>
            <w:tcW w:w="1003" w:type="pct"/>
            <w:gridSpan w:val="2"/>
            <w:vAlign w:val="center"/>
          </w:tcPr>
          <w:p w14:paraId="4AF120EE"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F8920A1"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AB595FB"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347A1B0"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7E12BF2A"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4D3A09" w:rsidRPr="00903C87" w14:paraId="1CBB26D4" w14:textId="77777777" w:rsidTr="00EA1A75">
        <w:trPr>
          <w:trHeight w:val="142"/>
        </w:trPr>
        <w:tc>
          <w:tcPr>
            <w:tcW w:w="1003" w:type="pct"/>
            <w:gridSpan w:val="2"/>
            <w:vAlign w:val="center"/>
          </w:tcPr>
          <w:p w14:paraId="2208C1EF"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504A93E"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EDD8AEF"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427E3BD" w14:textId="77777777"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3958BF99" w14:textId="48E05BAA" w:rsidR="004D3A09" w:rsidRPr="00903C87" w:rsidRDefault="004D3A09" w:rsidP="00EA1A75">
            <w:pPr>
              <w:autoSpaceDE w:val="0"/>
              <w:autoSpaceDN w:val="0"/>
              <w:adjustRightInd w:val="0"/>
              <w:snapToGrid w:val="0"/>
              <w:spacing w:line="240" w:lineRule="exact"/>
              <w:rPr>
                <w:rFonts w:ascii="BIZ UD明朝 Medium" w:eastAsia="BIZ UD明朝 Medium" w:hAnsi="BIZ UD明朝 Medium"/>
                <w:sz w:val="16"/>
                <w:szCs w:val="16"/>
              </w:rPr>
            </w:pPr>
            <w:r w:rsidRPr="00903C87">
              <w:rPr>
                <w:rFonts w:ascii="BIZ UD明朝 Medium" w:eastAsia="BIZ UD明朝 Medium" w:hAnsi="BIZ UD明朝 Medium" w:cstheme="minorBidi" w:hint="eastAsia"/>
                <w:kern w:val="2"/>
                <w:sz w:val="16"/>
                <w:szCs w:val="16"/>
              </w:rPr>
              <w:t>（計名）</w:t>
            </w:r>
          </w:p>
        </w:tc>
      </w:tr>
    </w:tbl>
    <w:p w14:paraId="1C2B6C96" w14:textId="77777777" w:rsidR="005641B8" w:rsidRDefault="005641B8" w:rsidP="005641B8"/>
    <w:p w14:paraId="48F17BE0" w14:textId="77777777" w:rsidR="005641B8" w:rsidRDefault="005641B8" w:rsidP="005641B8">
      <w:pPr>
        <w:adjustRightInd w:val="0"/>
        <w:spacing w:line="280" w:lineRule="exact"/>
        <w:jc w:val="left"/>
        <w:rPr>
          <w:rFonts w:cs="Times New Roman"/>
          <w:szCs w:val="20"/>
        </w:rPr>
      </w:pPr>
    </w:p>
    <w:p w14:paraId="732A21DB" w14:textId="77777777" w:rsidR="005641B8" w:rsidRDefault="005641B8" w:rsidP="005641B8">
      <w:pPr>
        <w:adjustRightInd w:val="0"/>
        <w:spacing w:line="280" w:lineRule="exact"/>
        <w:jc w:val="left"/>
        <w:rPr>
          <w:rFonts w:cs="Times New Roman"/>
          <w:szCs w:val="20"/>
        </w:rPr>
      </w:pPr>
    </w:p>
    <w:p w14:paraId="3261B476" w14:textId="77777777" w:rsidR="005641B8" w:rsidRDefault="005641B8" w:rsidP="005641B8">
      <w:pPr>
        <w:adjustRightInd w:val="0"/>
        <w:spacing w:line="280" w:lineRule="exact"/>
        <w:jc w:val="left"/>
        <w:rPr>
          <w:rFonts w:cs="Times New Roman"/>
          <w:szCs w:val="20"/>
        </w:rPr>
      </w:pPr>
    </w:p>
    <w:p w14:paraId="6954EDE7" w14:textId="77777777" w:rsidR="005641B8" w:rsidRDefault="005641B8" w:rsidP="005641B8">
      <w:pPr>
        <w:adjustRightInd w:val="0"/>
        <w:spacing w:line="280" w:lineRule="exact"/>
        <w:jc w:val="left"/>
        <w:rPr>
          <w:rFonts w:cs="Times New Roman"/>
          <w:szCs w:val="20"/>
        </w:rPr>
      </w:pPr>
    </w:p>
    <w:p w14:paraId="7A37AB5A" w14:textId="77777777" w:rsidR="005641B8" w:rsidRDefault="005641B8" w:rsidP="005641B8">
      <w:pPr>
        <w:adjustRightInd w:val="0"/>
        <w:spacing w:line="280" w:lineRule="exact"/>
        <w:jc w:val="left"/>
        <w:rPr>
          <w:rFonts w:cs="Times New Roman"/>
          <w:szCs w:val="20"/>
        </w:rPr>
      </w:pPr>
    </w:p>
    <w:p w14:paraId="44B5A63D" w14:textId="77777777" w:rsidR="005641B8" w:rsidRDefault="005641B8" w:rsidP="005641B8">
      <w:pPr>
        <w:adjustRightInd w:val="0"/>
        <w:spacing w:line="280" w:lineRule="exact"/>
        <w:jc w:val="left"/>
        <w:rPr>
          <w:rFonts w:cs="Times New Roman"/>
          <w:szCs w:val="20"/>
        </w:rPr>
      </w:pPr>
    </w:p>
    <w:p w14:paraId="07B74675" w14:textId="77777777" w:rsidR="005641B8" w:rsidRDefault="005641B8" w:rsidP="005641B8">
      <w:pPr>
        <w:adjustRightInd w:val="0"/>
        <w:spacing w:line="280" w:lineRule="exact"/>
        <w:jc w:val="left"/>
        <w:rPr>
          <w:rFonts w:cs="Times New Roman"/>
          <w:szCs w:val="20"/>
        </w:rPr>
      </w:pPr>
    </w:p>
    <w:p w14:paraId="1D16B73F" w14:textId="77777777" w:rsidR="005641B8" w:rsidRDefault="005641B8" w:rsidP="005641B8">
      <w:pPr>
        <w:adjustRightInd w:val="0"/>
        <w:spacing w:line="280" w:lineRule="exact"/>
        <w:jc w:val="left"/>
        <w:rPr>
          <w:rFonts w:cs="Times New Roman"/>
          <w:szCs w:val="20"/>
        </w:rPr>
      </w:pPr>
    </w:p>
    <w:p w14:paraId="0B809CF8" w14:textId="77777777" w:rsidR="005641B8" w:rsidRDefault="005641B8" w:rsidP="005641B8">
      <w:pPr>
        <w:adjustRightInd w:val="0"/>
        <w:spacing w:line="280" w:lineRule="exact"/>
        <w:jc w:val="left"/>
        <w:rPr>
          <w:rFonts w:cs="Times New Roman"/>
          <w:szCs w:val="20"/>
        </w:rPr>
      </w:pPr>
    </w:p>
    <w:p w14:paraId="60128898" w14:textId="77777777" w:rsidR="005641B8" w:rsidRDefault="005641B8" w:rsidP="005641B8">
      <w:pPr>
        <w:adjustRightInd w:val="0"/>
        <w:spacing w:line="280" w:lineRule="exact"/>
        <w:jc w:val="left"/>
        <w:rPr>
          <w:rFonts w:cs="Times New Roman"/>
          <w:szCs w:val="20"/>
        </w:rPr>
      </w:pPr>
    </w:p>
    <w:p w14:paraId="420F1964" w14:textId="77777777" w:rsidR="005641B8" w:rsidRDefault="005641B8" w:rsidP="005641B8">
      <w:pPr>
        <w:adjustRightInd w:val="0"/>
        <w:spacing w:line="280" w:lineRule="exact"/>
        <w:jc w:val="left"/>
        <w:rPr>
          <w:rFonts w:cs="Times New Roman"/>
          <w:szCs w:val="20"/>
        </w:rPr>
      </w:pPr>
    </w:p>
    <w:p w14:paraId="584DF9ED" w14:textId="77777777" w:rsidR="005641B8" w:rsidRDefault="005641B8" w:rsidP="005641B8">
      <w:pPr>
        <w:adjustRightInd w:val="0"/>
        <w:spacing w:line="280" w:lineRule="exact"/>
        <w:jc w:val="left"/>
        <w:rPr>
          <w:rFonts w:cs="Times New Roman"/>
          <w:szCs w:val="20"/>
        </w:rPr>
      </w:pPr>
    </w:p>
    <w:p w14:paraId="4279E8D1" w14:textId="77777777" w:rsidR="005641B8" w:rsidRDefault="005641B8" w:rsidP="005641B8">
      <w:pPr>
        <w:adjustRightInd w:val="0"/>
        <w:spacing w:line="280" w:lineRule="exact"/>
        <w:jc w:val="left"/>
        <w:rPr>
          <w:rFonts w:cs="Times New Roman"/>
          <w:szCs w:val="20"/>
        </w:rPr>
      </w:pPr>
    </w:p>
    <w:p w14:paraId="59E56D18" w14:textId="77777777" w:rsidR="005641B8" w:rsidRDefault="005641B8" w:rsidP="005641B8">
      <w:pPr>
        <w:adjustRightInd w:val="0"/>
        <w:spacing w:line="280" w:lineRule="exact"/>
        <w:jc w:val="left"/>
        <w:rPr>
          <w:rFonts w:cs="Times New Roman"/>
          <w:szCs w:val="20"/>
        </w:rPr>
      </w:pPr>
    </w:p>
    <w:p w14:paraId="51972362" w14:textId="77777777" w:rsidR="005641B8" w:rsidRDefault="005641B8" w:rsidP="005641B8">
      <w:pPr>
        <w:adjustRightInd w:val="0"/>
        <w:spacing w:line="280" w:lineRule="exact"/>
        <w:jc w:val="left"/>
        <w:rPr>
          <w:rFonts w:cs="Times New Roman"/>
          <w:szCs w:val="20"/>
        </w:rPr>
      </w:pPr>
    </w:p>
    <w:p w14:paraId="2E35557F" w14:textId="77777777" w:rsidR="005641B8" w:rsidRDefault="005641B8" w:rsidP="005641B8">
      <w:pPr>
        <w:adjustRightInd w:val="0"/>
        <w:spacing w:line="280" w:lineRule="exact"/>
        <w:jc w:val="left"/>
        <w:rPr>
          <w:rFonts w:cs="Times New Roman"/>
          <w:szCs w:val="20"/>
        </w:rPr>
      </w:pPr>
    </w:p>
    <w:p w14:paraId="4F1DBC62" w14:textId="77777777" w:rsidR="005641B8" w:rsidRDefault="005641B8" w:rsidP="005641B8">
      <w:pPr>
        <w:adjustRightInd w:val="0"/>
        <w:spacing w:line="280" w:lineRule="exact"/>
        <w:jc w:val="left"/>
        <w:rPr>
          <w:rFonts w:cs="Times New Roman"/>
          <w:szCs w:val="20"/>
        </w:rPr>
      </w:pPr>
    </w:p>
    <w:p w14:paraId="42D0CDDF" w14:textId="77777777" w:rsidR="005641B8" w:rsidRDefault="005641B8" w:rsidP="005641B8">
      <w:pPr>
        <w:adjustRightInd w:val="0"/>
        <w:spacing w:line="280" w:lineRule="exact"/>
        <w:jc w:val="left"/>
        <w:rPr>
          <w:rFonts w:cs="Times New Roman"/>
          <w:szCs w:val="20"/>
        </w:rPr>
      </w:pPr>
    </w:p>
    <w:p w14:paraId="5F76CEC8" w14:textId="77777777" w:rsidR="005641B8" w:rsidRDefault="005641B8" w:rsidP="005641B8">
      <w:pPr>
        <w:adjustRightInd w:val="0"/>
        <w:spacing w:line="280" w:lineRule="exact"/>
        <w:jc w:val="left"/>
        <w:rPr>
          <w:rFonts w:cs="Times New Roman"/>
          <w:szCs w:val="20"/>
        </w:rPr>
      </w:pPr>
    </w:p>
    <w:p w14:paraId="6BE7C8A3" w14:textId="77777777" w:rsidR="005641B8" w:rsidRDefault="005641B8" w:rsidP="005641B8">
      <w:pPr>
        <w:adjustRightInd w:val="0"/>
        <w:spacing w:line="280" w:lineRule="exact"/>
        <w:jc w:val="left"/>
        <w:rPr>
          <w:rFonts w:cs="Times New Roman"/>
          <w:szCs w:val="20"/>
        </w:rPr>
      </w:pPr>
    </w:p>
    <w:p w14:paraId="36090A54" w14:textId="77777777" w:rsidR="005641B8" w:rsidRDefault="005641B8" w:rsidP="005641B8">
      <w:pPr>
        <w:adjustRightInd w:val="0"/>
        <w:spacing w:line="280" w:lineRule="exact"/>
        <w:jc w:val="left"/>
        <w:rPr>
          <w:rFonts w:cs="Times New Roman"/>
          <w:szCs w:val="20"/>
        </w:rPr>
      </w:pPr>
    </w:p>
    <w:p w14:paraId="13DE0EC3" w14:textId="77777777" w:rsidR="005641B8" w:rsidRDefault="005641B8" w:rsidP="005641B8">
      <w:pPr>
        <w:adjustRightInd w:val="0"/>
        <w:spacing w:line="280" w:lineRule="exact"/>
        <w:jc w:val="left"/>
        <w:rPr>
          <w:rFonts w:cs="Times New Roman"/>
          <w:szCs w:val="20"/>
        </w:rPr>
      </w:pPr>
    </w:p>
    <w:p w14:paraId="48E904F0" w14:textId="77777777" w:rsidR="005641B8" w:rsidRDefault="005641B8" w:rsidP="005641B8">
      <w:pPr>
        <w:adjustRightInd w:val="0"/>
        <w:spacing w:line="280" w:lineRule="exact"/>
        <w:jc w:val="left"/>
        <w:rPr>
          <w:rFonts w:cs="Times New Roman"/>
          <w:szCs w:val="20"/>
        </w:rPr>
      </w:pPr>
    </w:p>
    <w:p w14:paraId="2E6F4A93" w14:textId="77777777" w:rsidR="005641B8" w:rsidRDefault="005641B8" w:rsidP="005641B8">
      <w:pPr>
        <w:adjustRightInd w:val="0"/>
        <w:spacing w:line="280" w:lineRule="exact"/>
        <w:jc w:val="left"/>
        <w:rPr>
          <w:rFonts w:cs="Times New Roman"/>
          <w:szCs w:val="20"/>
        </w:rPr>
      </w:pPr>
    </w:p>
    <w:p w14:paraId="7E8CA5A4" w14:textId="77777777" w:rsidR="005641B8" w:rsidRDefault="005641B8" w:rsidP="005641B8">
      <w:pPr>
        <w:adjustRightInd w:val="0"/>
        <w:spacing w:line="280" w:lineRule="exact"/>
        <w:jc w:val="left"/>
        <w:rPr>
          <w:rFonts w:cs="Times New Roman"/>
          <w:szCs w:val="20"/>
        </w:rPr>
      </w:pPr>
    </w:p>
    <w:p w14:paraId="74BB8647" w14:textId="77777777" w:rsidR="005641B8" w:rsidRDefault="005641B8" w:rsidP="005641B8">
      <w:pPr>
        <w:adjustRightInd w:val="0"/>
        <w:spacing w:line="280" w:lineRule="exact"/>
        <w:jc w:val="left"/>
        <w:rPr>
          <w:rFonts w:cs="Times New Roman"/>
          <w:szCs w:val="20"/>
        </w:rPr>
      </w:pPr>
    </w:p>
    <w:p w14:paraId="591B3BD1" w14:textId="77777777" w:rsidR="005641B8" w:rsidRDefault="005641B8" w:rsidP="005641B8">
      <w:pPr>
        <w:adjustRightInd w:val="0"/>
        <w:spacing w:line="280" w:lineRule="exact"/>
        <w:jc w:val="left"/>
        <w:rPr>
          <w:rFonts w:cs="Times New Roman"/>
          <w:szCs w:val="20"/>
        </w:rPr>
      </w:pPr>
    </w:p>
    <w:p w14:paraId="04D29BAB" w14:textId="77777777" w:rsidR="005641B8" w:rsidRDefault="005641B8" w:rsidP="005641B8">
      <w:pPr>
        <w:adjustRightInd w:val="0"/>
        <w:spacing w:line="280" w:lineRule="exact"/>
        <w:jc w:val="left"/>
        <w:rPr>
          <w:rFonts w:cs="Times New Roman"/>
          <w:szCs w:val="20"/>
        </w:rPr>
      </w:pPr>
    </w:p>
    <w:p w14:paraId="1EAAA153" w14:textId="77777777" w:rsidR="005641B8" w:rsidRDefault="005641B8" w:rsidP="005641B8">
      <w:pPr>
        <w:adjustRightInd w:val="0"/>
        <w:spacing w:line="280" w:lineRule="exact"/>
        <w:jc w:val="left"/>
        <w:rPr>
          <w:rFonts w:cs="Times New Roman"/>
          <w:szCs w:val="20"/>
        </w:rPr>
      </w:pPr>
    </w:p>
    <w:p w14:paraId="12FBBB75" w14:textId="77777777" w:rsidR="005641B8" w:rsidRDefault="005641B8" w:rsidP="005641B8">
      <w:pPr>
        <w:adjustRightInd w:val="0"/>
        <w:spacing w:line="280" w:lineRule="exact"/>
        <w:jc w:val="left"/>
        <w:rPr>
          <w:rFonts w:cs="Times New Roman"/>
          <w:szCs w:val="20"/>
        </w:rPr>
      </w:pPr>
    </w:p>
    <w:p w14:paraId="5E5323DC" w14:textId="77777777" w:rsidR="005641B8" w:rsidRDefault="005641B8" w:rsidP="005641B8">
      <w:pPr>
        <w:adjustRightInd w:val="0"/>
        <w:spacing w:line="280" w:lineRule="exact"/>
        <w:jc w:val="left"/>
        <w:rPr>
          <w:rFonts w:cs="Times New Roman"/>
          <w:szCs w:val="20"/>
        </w:rPr>
      </w:pPr>
    </w:p>
    <w:p w14:paraId="36939D24" w14:textId="77777777" w:rsidR="005641B8" w:rsidRDefault="005641B8" w:rsidP="005641B8">
      <w:pPr>
        <w:adjustRightInd w:val="0"/>
        <w:spacing w:line="280" w:lineRule="exact"/>
        <w:jc w:val="left"/>
        <w:rPr>
          <w:rFonts w:cs="Times New Roman"/>
          <w:szCs w:val="20"/>
        </w:rPr>
      </w:pPr>
    </w:p>
    <w:p w14:paraId="58004F55" w14:textId="77777777" w:rsidR="005641B8" w:rsidRDefault="005641B8" w:rsidP="005641B8">
      <w:pPr>
        <w:adjustRightInd w:val="0"/>
        <w:spacing w:line="280" w:lineRule="exact"/>
        <w:jc w:val="left"/>
        <w:rPr>
          <w:rFonts w:cs="Times New Roman"/>
          <w:szCs w:val="20"/>
        </w:rPr>
      </w:pPr>
    </w:p>
    <w:p w14:paraId="1EF0673E" w14:textId="77777777" w:rsidR="005641B8" w:rsidRDefault="005641B8" w:rsidP="005641B8">
      <w:pPr>
        <w:adjustRightInd w:val="0"/>
        <w:spacing w:line="280" w:lineRule="exact"/>
        <w:jc w:val="left"/>
        <w:rPr>
          <w:rFonts w:cs="Times New Roman"/>
          <w:szCs w:val="20"/>
        </w:rPr>
      </w:pPr>
    </w:p>
    <w:p w14:paraId="07B57691" w14:textId="77777777" w:rsidR="005641B8" w:rsidRDefault="005641B8" w:rsidP="005641B8">
      <w:pPr>
        <w:adjustRightInd w:val="0"/>
        <w:spacing w:line="280" w:lineRule="exact"/>
        <w:jc w:val="left"/>
        <w:rPr>
          <w:rFonts w:cs="Times New Roman"/>
          <w:szCs w:val="20"/>
        </w:rPr>
      </w:pPr>
    </w:p>
    <w:p w14:paraId="57923F43" w14:textId="77777777" w:rsidR="005641B8" w:rsidRDefault="005641B8" w:rsidP="005641B8">
      <w:pPr>
        <w:adjustRightInd w:val="0"/>
        <w:spacing w:line="280" w:lineRule="exact"/>
        <w:jc w:val="left"/>
        <w:rPr>
          <w:rFonts w:cs="Times New Roman"/>
          <w:szCs w:val="20"/>
        </w:rPr>
      </w:pPr>
    </w:p>
    <w:p w14:paraId="2091DC16" w14:textId="77777777" w:rsidR="005641B8" w:rsidRDefault="005641B8" w:rsidP="005641B8">
      <w:pPr>
        <w:adjustRightInd w:val="0"/>
        <w:spacing w:line="280" w:lineRule="exact"/>
        <w:jc w:val="left"/>
        <w:rPr>
          <w:rFonts w:cs="Times New Roman"/>
          <w:szCs w:val="20"/>
        </w:rPr>
      </w:pPr>
    </w:p>
    <w:p w14:paraId="094E0D7E"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126846D6" w14:textId="77777777" w:rsidR="005641B8" w:rsidRPr="00213CBD" w:rsidRDefault="005641B8" w:rsidP="005641B8">
      <w:pPr>
        <w:adjustRightInd w:val="0"/>
        <w:spacing w:line="280" w:lineRule="exact"/>
        <w:jc w:val="left"/>
        <w:rPr>
          <w:rFonts w:cs="Times New Roman"/>
          <w:b/>
          <w:sz w:val="24"/>
          <w:szCs w:val="24"/>
        </w:rPr>
      </w:pPr>
    </w:p>
    <w:p w14:paraId="45722BBA"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306"/>
        <w:gridCol w:w="2057"/>
        <w:gridCol w:w="1860"/>
      </w:tblGrid>
      <w:tr w:rsidR="00F06935" w:rsidRPr="00F06935" w14:paraId="6A1A8E61" w14:textId="77777777" w:rsidTr="004D3A09">
        <w:tc>
          <w:tcPr>
            <w:tcW w:w="1250" w:type="pct"/>
            <w:shd w:val="clear" w:color="auto" w:fill="F2DBDB" w:themeFill="accent2" w:themeFillTint="33"/>
            <w:vAlign w:val="center"/>
          </w:tcPr>
          <w:p w14:paraId="3B65A909" w14:textId="77777777" w:rsidR="00F06935" w:rsidRPr="00F06935" w:rsidRDefault="00F06935" w:rsidP="00F06935">
            <w:pPr>
              <w:snapToGrid w:val="0"/>
              <w:spacing w:line="280" w:lineRule="exact"/>
              <w:rPr>
                <w:rFonts w:ascii="游ゴシック" w:eastAsia="游ゴシック" w:hAnsi="游ゴシック"/>
                <w:b/>
              </w:rPr>
            </w:pPr>
            <w:r w:rsidRPr="00F06935">
              <w:rPr>
                <w:rFonts w:ascii="游ゴシック" w:eastAsia="游ゴシック" w:hAnsi="游ゴシック" w:hint="eastAsia"/>
                <w:b/>
                <w:bCs/>
              </w:rPr>
              <w:t>№１９９３</w:t>
            </w:r>
          </w:p>
        </w:tc>
        <w:tc>
          <w:tcPr>
            <w:tcW w:w="1969" w:type="pct"/>
            <w:shd w:val="clear" w:color="auto" w:fill="F2DBDB" w:themeFill="accent2" w:themeFillTint="33"/>
            <w:vAlign w:val="center"/>
          </w:tcPr>
          <w:p w14:paraId="4612A4C5" w14:textId="77777777" w:rsidR="00F06935" w:rsidRPr="00F06935" w:rsidRDefault="00F06935" w:rsidP="00F06935">
            <w:pPr>
              <w:snapToGrid w:val="0"/>
              <w:spacing w:line="280" w:lineRule="exact"/>
              <w:rPr>
                <w:rFonts w:ascii="游ゴシック" w:eastAsia="游ゴシック" w:hAnsi="游ゴシック"/>
                <w:b/>
              </w:rPr>
            </w:pPr>
            <w:r w:rsidRPr="00F06935">
              <w:rPr>
                <w:rFonts w:ascii="游ゴシック" w:eastAsia="游ゴシック" w:hAnsi="游ゴシック" w:hint="eastAsia"/>
                <w:b/>
              </w:rPr>
              <w:t>３月７日（日）</w:t>
            </w:r>
          </w:p>
        </w:tc>
        <w:tc>
          <w:tcPr>
            <w:tcW w:w="1781" w:type="pct"/>
            <w:shd w:val="clear" w:color="auto" w:fill="F2DBDB" w:themeFill="accent2" w:themeFillTint="33"/>
            <w:vAlign w:val="center"/>
          </w:tcPr>
          <w:p w14:paraId="544805FD" w14:textId="77777777" w:rsidR="00F06935" w:rsidRPr="00F06935" w:rsidRDefault="00F06935" w:rsidP="00F06935">
            <w:pPr>
              <w:snapToGrid w:val="0"/>
              <w:spacing w:line="280" w:lineRule="exact"/>
              <w:rPr>
                <w:rFonts w:ascii="游ゴシック" w:eastAsia="游ゴシック" w:hAnsi="游ゴシック"/>
                <w:b/>
              </w:rPr>
            </w:pPr>
            <w:r w:rsidRPr="00F06935">
              <w:rPr>
                <w:rFonts w:ascii="游ゴシック" w:eastAsia="游ゴシック" w:hAnsi="游ゴシック"/>
                <w:b/>
              </w:rPr>
              <w:t>曇</w:t>
            </w:r>
          </w:p>
        </w:tc>
      </w:tr>
      <w:tr w:rsidR="00F06935" w:rsidRPr="00F06935" w14:paraId="2ED1821E" w14:textId="77777777" w:rsidTr="004D3A09">
        <w:tc>
          <w:tcPr>
            <w:tcW w:w="1250" w:type="pct"/>
            <w:shd w:val="clear" w:color="auto" w:fill="F2DBDB" w:themeFill="accent2" w:themeFillTint="33"/>
            <w:vAlign w:val="center"/>
          </w:tcPr>
          <w:p w14:paraId="17D5066B" w14:textId="77777777" w:rsidR="00F06935" w:rsidRPr="00F06935" w:rsidRDefault="00F06935" w:rsidP="00F06935">
            <w:pPr>
              <w:snapToGrid w:val="0"/>
              <w:spacing w:line="280" w:lineRule="exact"/>
              <w:jc w:val="center"/>
              <w:rPr>
                <w:rFonts w:ascii="游ゴシック" w:eastAsia="游ゴシック" w:hAnsi="游ゴシック"/>
                <w:b/>
                <w:sz w:val="24"/>
                <w:szCs w:val="24"/>
              </w:rPr>
            </w:pPr>
            <w:r w:rsidRPr="00F06935">
              <w:rPr>
                <w:rFonts w:ascii="游ゴシック" w:eastAsia="游ゴシック" w:hAnsi="游ゴシック" w:hint="eastAsia"/>
                <w:b/>
                <w:sz w:val="24"/>
                <w:szCs w:val="24"/>
              </w:rPr>
              <w:t>鈴鹿</w:t>
            </w:r>
          </w:p>
        </w:tc>
        <w:tc>
          <w:tcPr>
            <w:tcW w:w="3750" w:type="pct"/>
            <w:gridSpan w:val="2"/>
            <w:shd w:val="clear" w:color="auto" w:fill="F2DBDB" w:themeFill="accent2" w:themeFillTint="33"/>
            <w:vAlign w:val="center"/>
          </w:tcPr>
          <w:p w14:paraId="6263EEEA" w14:textId="77777777" w:rsidR="00F06935" w:rsidRPr="00F06935" w:rsidRDefault="00F06935" w:rsidP="00F06935">
            <w:pPr>
              <w:snapToGrid w:val="0"/>
              <w:spacing w:line="280" w:lineRule="exact"/>
              <w:rPr>
                <w:rFonts w:ascii="游ゴシック" w:eastAsia="游ゴシック" w:hAnsi="游ゴシック"/>
                <w:b/>
                <w:sz w:val="24"/>
                <w:szCs w:val="24"/>
              </w:rPr>
            </w:pPr>
            <w:r w:rsidRPr="00F06935">
              <w:rPr>
                <w:rFonts w:ascii="游ゴシック" w:eastAsia="游ゴシック" w:hAnsi="游ゴシック" w:hint="eastAsia"/>
                <w:b/>
                <w:sz w:val="24"/>
                <w:szCs w:val="24"/>
              </w:rPr>
              <w:t>小太郎谷から御所平・ヨコネ</w:t>
            </w:r>
          </w:p>
        </w:tc>
      </w:tr>
    </w:tbl>
    <w:p w14:paraId="36797D16" w14:textId="77777777" w:rsidR="00F06935" w:rsidRPr="00F06935" w:rsidRDefault="00F06935" w:rsidP="00F06935">
      <w:pPr>
        <w:snapToGrid w:val="0"/>
        <w:spacing w:beforeLines="50" w:before="122" w:line="240" w:lineRule="exact"/>
        <w:ind w:left="422" w:hangingChars="236" w:hanging="422"/>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行程：道の駅あいの土山8:15（車）田村川林道小太郎谷出合広場8:45―小太郎谷口8:52―谷ルート分岐9:12～16―5ｍ滝高巻き9:35～45―谷ルート合流点10:00―小太郎谷源頭10:24～35―水無し10:52～11:01―御所平850m11:20（昼食）12:10―ヨコネ832m12:33―北尾根分岐12:40―田村川林道13:20～48―小太郎谷出合広場14:25</w:t>
      </w:r>
    </w:p>
    <w:p w14:paraId="6DC073B4" w14:textId="77777777" w:rsidR="00F06935" w:rsidRPr="00F06935" w:rsidRDefault="00F06935" w:rsidP="004D3A09">
      <w:pPr>
        <w:snapToGrid w:val="0"/>
        <w:spacing w:beforeLines="50" w:before="122" w:line="240" w:lineRule="exact"/>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w:t>
      </w:r>
      <w:r w:rsidRPr="00F06935">
        <w:rPr>
          <w:rFonts w:ascii="BIZ UD明朝 Medium" w:eastAsia="BIZ UD明朝 Medium" w:hAnsi="BIZ UD明朝 Medium"/>
          <w:kern w:val="0"/>
          <w:szCs w:val="18"/>
        </w:rPr>
        <w:t>先月まで連続３回の例会中止の反動か、多くの参加者で</w:t>
      </w:r>
      <w:r w:rsidRPr="00F06935">
        <w:rPr>
          <w:rFonts w:ascii="BIZ UD明朝 Medium" w:eastAsia="BIZ UD明朝 Medium" w:hAnsi="BIZ UD明朝 Medium" w:hint="eastAsia"/>
          <w:kern w:val="0"/>
          <w:szCs w:val="18"/>
        </w:rPr>
        <w:t>谷沿い歩きや尾根歩きに</w:t>
      </w:r>
      <w:r w:rsidRPr="00F06935">
        <w:rPr>
          <w:rFonts w:ascii="BIZ UD明朝 Medium" w:eastAsia="BIZ UD明朝 Medium" w:hAnsi="BIZ UD明朝 Medium"/>
          <w:kern w:val="0"/>
          <w:szCs w:val="18"/>
        </w:rPr>
        <w:t>長い列が出来た。小太郎谷の谷沿い道を源頭まで詰めると、伸びやかな馬酔木の平原の縁から</w:t>
      </w:r>
      <w:r w:rsidRPr="00F06935">
        <w:rPr>
          <w:rFonts w:ascii="BIZ UD明朝 Medium" w:eastAsia="BIZ UD明朝 Medium" w:hAnsi="BIZ UD明朝 Medium" w:hint="eastAsia"/>
          <w:kern w:val="0"/>
          <w:szCs w:val="18"/>
        </w:rPr>
        <w:t>三重県側の風景が広がるがこの日は霞んで伊勢湾までは見えなかった。</w:t>
      </w:r>
      <w:r w:rsidRPr="00F06935">
        <w:rPr>
          <w:rFonts w:ascii="BIZ UD明朝 Medium" w:eastAsia="BIZ UD明朝 Medium" w:hAnsi="BIZ UD明朝 Medium"/>
          <w:kern w:val="0"/>
          <w:szCs w:val="18"/>
        </w:rPr>
        <w:t>そして植林地帯を登り切ると水無</w:t>
      </w:r>
      <w:r w:rsidRPr="00F06935">
        <w:rPr>
          <w:rFonts w:ascii="BIZ UD明朝 Medium" w:eastAsia="BIZ UD明朝 Medium" w:hAnsi="BIZ UD明朝 Medium" w:hint="eastAsia"/>
          <w:kern w:val="0"/>
          <w:szCs w:val="18"/>
        </w:rPr>
        <w:t>し</w:t>
      </w:r>
      <w:r w:rsidRPr="00F06935">
        <w:rPr>
          <w:rFonts w:ascii="BIZ UD明朝 Medium" w:eastAsia="BIZ UD明朝 Medium" w:hAnsi="BIZ UD明朝 Medium"/>
          <w:kern w:val="0"/>
          <w:szCs w:val="18"/>
        </w:rPr>
        <w:t>～御所平～ヨコネと大展望の空中散歩道</w:t>
      </w:r>
      <w:r w:rsidRPr="00F06935">
        <w:rPr>
          <w:rFonts w:ascii="BIZ UD明朝 Medium" w:eastAsia="BIZ UD明朝 Medium" w:hAnsi="BIZ UD明朝 Medium" w:hint="eastAsia"/>
          <w:kern w:val="0"/>
          <w:szCs w:val="18"/>
        </w:rPr>
        <w:t>で</w:t>
      </w:r>
      <w:r w:rsidRPr="00F06935">
        <w:rPr>
          <w:rFonts w:ascii="BIZ UD明朝 Medium" w:eastAsia="BIZ UD明朝 Medium" w:hAnsi="BIZ UD明朝 Medium"/>
          <w:kern w:val="0"/>
          <w:szCs w:val="18"/>
        </w:rPr>
        <w:t>鈴鹿南部の山々が手に取るように</w:t>
      </w:r>
      <w:r w:rsidRPr="00F06935">
        <w:rPr>
          <w:rFonts w:ascii="BIZ UD明朝 Medium" w:eastAsia="BIZ UD明朝 Medium" w:hAnsi="BIZ UD明朝 Medium" w:hint="eastAsia"/>
          <w:kern w:val="0"/>
          <w:szCs w:val="18"/>
        </w:rPr>
        <w:t>楽しめた</w:t>
      </w:r>
      <w:r w:rsidRPr="00F06935">
        <w:rPr>
          <w:rFonts w:ascii="BIZ UD明朝 Medium" w:eastAsia="BIZ UD明朝 Medium" w:hAnsi="BIZ UD明朝 Medium"/>
          <w:kern w:val="0"/>
          <w:szCs w:val="18"/>
        </w:rPr>
        <w:t>。</w:t>
      </w:r>
    </w:p>
    <w:tbl>
      <w:tblPr>
        <w:tblStyle w:val="ae"/>
        <w:tblW w:w="5157" w:type="dxa"/>
        <w:tblLayout w:type="fixed"/>
        <w:tblCellMar>
          <w:left w:w="0" w:type="dxa"/>
          <w:right w:w="57" w:type="dxa"/>
        </w:tblCellMar>
        <w:tblLook w:val="04E0" w:firstRow="1" w:lastRow="1" w:firstColumn="1" w:lastColumn="0" w:noHBand="0" w:noVBand="1"/>
      </w:tblPr>
      <w:tblGrid>
        <w:gridCol w:w="851"/>
        <w:gridCol w:w="179"/>
        <w:gridCol w:w="1031"/>
        <w:gridCol w:w="1032"/>
        <w:gridCol w:w="1032"/>
        <w:gridCol w:w="1032"/>
      </w:tblGrid>
      <w:tr w:rsidR="00F06935" w:rsidRPr="00F06935" w14:paraId="198F06CA" w14:textId="77777777" w:rsidTr="004D3A09">
        <w:tc>
          <w:tcPr>
            <w:tcW w:w="851" w:type="dxa"/>
            <w:shd w:val="clear" w:color="auto" w:fill="632423" w:themeFill="accent2" w:themeFillShade="80"/>
            <w:vAlign w:val="center"/>
          </w:tcPr>
          <w:p w14:paraId="0B23C1DF" w14:textId="77777777" w:rsidR="00F06935" w:rsidRPr="00F06935" w:rsidRDefault="00F06935" w:rsidP="00F0693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6"/>
                <w:szCs w:val="16"/>
              </w:rPr>
            </w:pPr>
            <w:r w:rsidRPr="00F06935">
              <w:rPr>
                <w:rFonts w:ascii="BIZ UDゴシック" w:eastAsia="BIZ UDゴシック" w:hAnsi="BIZ UDゴシック" w:cstheme="majorHAnsi" w:hint="eastAsia"/>
                <w:b/>
                <w:color w:val="FFFFFF" w:themeColor="background1"/>
                <w:sz w:val="16"/>
                <w:szCs w:val="16"/>
              </w:rPr>
              <w:t>参加者</w:t>
            </w:r>
          </w:p>
        </w:tc>
        <w:tc>
          <w:tcPr>
            <w:tcW w:w="1210" w:type="dxa"/>
            <w:gridSpan w:val="2"/>
            <w:vAlign w:val="center"/>
          </w:tcPr>
          <w:p w14:paraId="75D136B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ajorHAnsi"/>
                <w:sz w:val="16"/>
                <w:szCs w:val="16"/>
              </w:rPr>
            </w:pPr>
            <w:r w:rsidRPr="00F06935">
              <w:rPr>
                <w:rFonts w:ascii="BIZ UD明朝 Medium" w:eastAsia="BIZ UD明朝 Medium" w:hAnsi="BIZ UD明朝 Medium" w:hint="eastAsia"/>
                <w:sz w:val="16"/>
                <w:szCs w:val="16"/>
              </w:rPr>
              <w:t xml:space="preserve">　◎後藤康幸</w:t>
            </w:r>
          </w:p>
        </w:tc>
        <w:tc>
          <w:tcPr>
            <w:tcW w:w="1032" w:type="dxa"/>
            <w:vAlign w:val="center"/>
          </w:tcPr>
          <w:p w14:paraId="762C045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○栗本敏夫</w:t>
            </w:r>
          </w:p>
        </w:tc>
        <w:tc>
          <w:tcPr>
            <w:tcW w:w="1032" w:type="dxa"/>
            <w:vAlign w:val="center"/>
          </w:tcPr>
          <w:p w14:paraId="11B0122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○小島正徳</w:t>
            </w:r>
          </w:p>
        </w:tc>
        <w:tc>
          <w:tcPr>
            <w:tcW w:w="1032" w:type="dxa"/>
            <w:vAlign w:val="center"/>
          </w:tcPr>
          <w:p w14:paraId="2AB5BFE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萩野暢子</w:t>
            </w:r>
          </w:p>
        </w:tc>
      </w:tr>
      <w:tr w:rsidR="00F06935" w:rsidRPr="00F06935" w14:paraId="155DFA20" w14:textId="77777777" w:rsidTr="004D3A09">
        <w:tc>
          <w:tcPr>
            <w:tcW w:w="1030" w:type="dxa"/>
            <w:gridSpan w:val="2"/>
            <w:vAlign w:val="center"/>
          </w:tcPr>
          <w:p w14:paraId="1F04240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村上暢子</w:t>
            </w:r>
          </w:p>
        </w:tc>
        <w:tc>
          <w:tcPr>
            <w:tcW w:w="1031" w:type="dxa"/>
            <w:vAlign w:val="center"/>
          </w:tcPr>
          <w:p w14:paraId="7CE65C8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森　由子</w:t>
            </w:r>
          </w:p>
        </w:tc>
        <w:tc>
          <w:tcPr>
            <w:tcW w:w="1032" w:type="dxa"/>
            <w:vAlign w:val="center"/>
          </w:tcPr>
          <w:p w14:paraId="2C77C3C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河崎正道</w:t>
            </w:r>
          </w:p>
        </w:tc>
        <w:tc>
          <w:tcPr>
            <w:tcW w:w="1032" w:type="dxa"/>
            <w:vAlign w:val="center"/>
          </w:tcPr>
          <w:p w14:paraId="099DF64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前枝真嘉</w:t>
            </w:r>
          </w:p>
        </w:tc>
        <w:tc>
          <w:tcPr>
            <w:tcW w:w="1032" w:type="dxa"/>
            <w:vAlign w:val="center"/>
          </w:tcPr>
          <w:p w14:paraId="0BFD742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繁田広美</w:t>
            </w:r>
          </w:p>
        </w:tc>
      </w:tr>
      <w:tr w:rsidR="00F06935" w:rsidRPr="00F06935" w14:paraId="03FA58E5" w14:textId="77777777" w:rsidTr="004D3A09">
        <w:tc>
          <w:tcPr>
            <w:tcW w:w="1030" w:type="dxa"/>
            <w:gridSpan w:val="2"/>
            <w:vAlign w:val="center"/>
          </w:tcPr>
          <w:p w14:paraId="51515E1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倉田研一</w:t>
            </w:r>
          </w:p>
        </w:tc>
        <w:tc>
          <w:tcPr>
            <w:tcW w:w="1031" w:type="dxa"/>
            <w:vAlign w:val="center"/>
          </w:tcPr>
          <w:p w14:paraId="39926DB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城尾加代子</w:t>
            </w:r>
          </w:p>
        </w:tc>
        <w:tc>
          <w:tcPr>
            <w:tcW w:w="1032" w:type="dxa"/>
            <w:vAlign w:val="center"/>
          </w:tcPr>
          <w:p w14:paraId="4188FB5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戸島初美</w:t>
            </w:r>
          </w:p>
        </w:tc>
        <w:tc>
          <w:tcPr>
            <w:tcW w:w="1032" w:type="dxa"/>
            <w:vAlign w:val="center"/>
          </w:tcPr>
          <w:p w14:paraId="3F20543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願野マユミ</w:t>
            </w:r>
          </w:p>
        </w:tc>
        <w:tc>
          <w:tcPr>
            <w:tcW w:w="1032" w:type="dxa"/>
            <w:vAlign w:val="center"/>
          </w:tcPr>
          <w:p w14:paraId="564A85C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成岡義子</w:t>
            </w:r>
          </w:p>
        </w:tc>
      </w:tr>
      <w:tr w:rsidR="00F06935" w:rsidRPr="00F06935" w14:paraId="3600EDDE" w14:textId="77777777" w:rsidTr="004D3A09">
        <w:tc>
          <w:tcPr>
            <w:tcW w:w="1030" w:type="dxa"/>
            <w:gridSpan w:val="2"/>
            <w:vAlign w:val="center"/>
          </w:tcPr>
          <w:p w14:paraId="3630EE8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高</w:t>
            </w:r>
            <w:r w:rsidRPr="00F06935">
              <w:rPr>
                <w:rFonts w:ascii="BIZ UD明朝 Medium" w:eastAsia="BIZ UD明朝 Medium" w:hAnsi="BIZ UD明朝 Medium"/>
                <w:sz w:val="16"/>
                <w:szCs w:val="16"/>
              </w:rPr>
              <w:t>岡みち子</w:t>
            </w:r>
          </w:p>
        </w:tc>
        <w:tc>
          <w:tcPr>
            <w:tcW w:w="1031" w:type="dxa"/>
            <w:vAlign w:val="center"/>
          </w:tcPr>
          <w:p w14:paraId="0E3AB63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山下百々代</w:t>
            </w:r>
          </w:p>
        </w:tc>
        <w:tc>
          <w:tcPr>
            <w:tcW w:w="1032" w:type="dxa"/>
            <w:vAlign w:val="center"/>
          </w:tcPr>
          <w:p w14:paraId="7D6E00C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西村恵美子</w:t>
            </w:r>
          </w:p>
        </w:tc>
        <w:tc>
          <w:tcPr>
            <w:tcW w:w="1032" w:type="dxa"/>
            <w:vAlign w:val="center"/>
          </w:tcPr>
          <w:p w14:paraId="00218C9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西山英範</w:t>
            </w:r>
          </w:p>
        </w:tc>
        <w:tc>
          <w:tcPr>
            <w:tcW w:w="1032" w:type="dxa"/>
            <w:vAlign w:val="center"/>
          </w:tcPr>
          <w:p w14:paraId="221C62A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楠田孝雄</w:t>
            </w:r>
          </w:p>
        </w:tc>
      </w:tr>
      <w:tr w:rsidR="00F06935" w:rsidRPr="00F06935" w14:paraId="4098EB23" w14:textId="77777777" w:rsidTr="004D3A09">
        <w:tc>
          <w:tcPr>
            <w:tcW w:w="1030" w:type="dxa"/>
            <w:gridSpan w:val="2"/>
            <w:vAlign w:val="center"/>
          </w:tcPr>
          <w:p w14:paraId="5CB2400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河合勢至</w:t>
            </w:r>
          </w:p>
        </w:tc>
        <w:tc>
          <w:tcPr>
            <w:tcW w:w="1031" w:type="dxa"/>
            <w:vAlign w:val="center"/>
          </w:tcPr>
          <w:p w14:paraId="3D4F395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米原　謙</w:t>
            </w:r>
          </w:p>
        </w:tc>
        <w:tc>
          <w:tcPr>
            <w:tcW w:w="1032" w:type="dxa"/>
            <w:vAlign w:val="center"/>
          </w:tcPr>
          <w:p w14:paraId="23578E8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樫田勝利</w:t>
            </w:r>
          </w:p>
        </w:tc>
        <w:tc>
          <w:tcPr>
            <w:tcW w:w="1032" w:type="dxa"/>
            <w:vAlign w:val="center"/>
          </w:tcPr>
          <w:p w14:paraId="7104B02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上田弘子</w:t>
            </w:r>
          </w:p>
        </w:tc>
        <w:tc>
          <w:tcPr>
            <w:tcW w:w="1032" w:type="dxa"/>
            <w:vAlign w:val="center"/>
          </w:tcPr>
          <w:p w14:paraId="5BE6CED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川嶋とも子</w:t>
            </w:r>
          </w:p>
        </w:tc>
      </w:tr>
      <w:tr w:rsidR="00F06935" w:rsidRPr="00F06935" w14:paraId="348CC5BE" w14:textId="77777777" w:rsidTr="004D3A09">
        <w:tc>
          <w:tcPr>
            <w:tcW w:w="1030" w:type="dxa"/>
            <w:gridSpan w:val="2"/>
            <w:vAlign w:val="center"/>
          </w:tcPr>
          <w:p w14:paraId="458174E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堤　良男</w:t>
            </w:r>
          </w:p>
        </w:tc>
        <w:tc>
          <w:tcPr>
            <w:tcW w:w="1031" w:type="dxa"/>
            <w:vAlign w:val="center"/>
          </w:tcPr>
          <w:p w14:paraId="126FB8C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丸田順登</w:t>
            </w:r>
          </w:p>
        </w:tc>
        <w:tc>
          <w:tcPr>
            <w:tcW w:w="1032" w:type="dxa"/>
            <w:vAlign w:val="center"/>
          </w:tcPr>
          <w:p w14:paraId="6310C73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山中千草</w:t>
            </w:r>
          </w:p>
        </w:tc>
        <w:tc>
          <w:tcPr>
            <w:tcW w:w="1032" w:type="dxa"/>
            <w:vAlign w:val="center"/>
          </w:tcPr>
          <w:p w14:paraId="15B68A4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相生村京子</w:t>
            </w:r>
          </w:p>
        </w:tc>
        <w:tc>
          <w:tcPr>
            <w:tcW w:w="1032" w:type="dxa"/>
            <w:vAlign w:val="center"/>
          </w:tcPr>
          <w:p w14:paraId="16E399B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高原芳彦</w:t>
            </w:r>
          </w:p>
        </w:tc>
      </w:tr>
      <w:tr w:rsidR="00F06935" w:rsidRPr="00F06935" w14:paraId="1208E6C6" w14:textId="77777777" w:rsidTr="004D3A09">
        <w:tc>
          <w:tcPr>
            <w:tcW w:w="1030" w:type="dxa"/>
            <w:gridSpan w:val="2"/>
            <w:vAlign w:val="center"/>
          </w:tcPr>
          <w:p w14:paraId="178ACFB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作間美穂</w:t>
            </w:r>
          </w:p>
        </w:tc>
        <w:tc>
          <w:tcPr>
            <w:tcW w:w="1031" w:type="dxa"/>
            <w:vAlign w:val="center"/>
          </w:tcPr>
          <w:p w14:paraId="434F29B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一芝美知子</w:t>
            </w:r>
          </w:p>
        </w:tc>
        <w:tc>
          <w:tcPr>
            <w:tcW w:w="1032" w:type="dxa"/>
            <w:vAlign w:val="center"/>
          </w:tcPr>
          <w:p w14:paraId="4F0159C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橋爪保由</w:t>
            </w:r>
          </w:p>
        </w:tc>
        <w:tc>
          <w:tcPr>
            <w:tcW w:w="1032" w:type="dxa"/>
            <w:vAlign w:val="center"/>
          </w:tcPr>
          <w:p w14:paraId="01DF106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高橋洋子</w:t>
            </w:r>
          </w:p>
        </w:tc>
        <w:tc>
          <w:tcPr>
            <w:tcW w:w="1032" w:type="dxa"/>
            <w:vAlign w:val="center"/>
          </w:tcPr>
          <w:p w14:paraId="6583F2D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平塚明美</w:t>
            </w:r>
          </w:p>
        </w:tc>
      </w:tr>
      <w:tr w:rsidR="00F06935" w:rsidRPr="00F06935" w14:paraId="494C83A1" w14:textId="77777777" w:rsidTr="004D3A09">
        <w:tc>
          <w:tcPr>
            <w:tcW w:w="1030" w:type="dxa"/>
            <w:gridSpan w:val="2"/>
            <w:vAlign w:val="center"/>
          </w:tcPr>
          <w:p w14:paraId="7A8A064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澁谷節枝</w:t>
            </w:r>
          </w:p>
        </w:tc>
        <w:tc>
          <w:tcPr>
            <w:tcW w:w="1031" w:type="dxa"/>
            <w:vAlign w:val="center"/>
          </w:tcPr>
          <w:p w14:paraId="1C1FD58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山野志保江</w:t>
            </w:r>
          </w:p>
        </w:tc>
        <w:tc>
          <w:tcPr>
            <w:tcW w:w="1032" w:type="dxa"/>
            <w:vAlign w:val="center"/>
          </w:tcPr>
          <w:p w14:paraId="0C4F0F6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梅原蒼生</w:t>
            </w:r>
          </w:p>
        </w:tc>
        <w:tc>
          <w:tcPr>
            <w:tcW w:w="1032" w:type="dxa"/>
            <w:vAlign w:val="center"/>
          </w:tcPr>
          <w:p w14:paraId="500DE1B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牧野道子</w:t>
            </w:r>
          </w:p>
        </w:tc>
        <w:tc>
          <w:tcPr>
            <w:tcW w:w="1032" w:type="dxa"/>
            <w:vAlign w:val="center"/>
          </w:tcPr>
          <w:p w14:paraId="3F981AE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奥野太一郎</w:t>
            </w:r>
          </w:p>
        </w:tc>
      </w:tr>
      <w:tr w:rsidR="00F06935" w:rsidRPr="00F06935" w14:paraId="0C9269AB" w14:textId="77777777" w:rsidTr="004D3A09">
        <w:tc>
          <w:tcPr>
            <w:tcW w:w="1030" w:type="dxa"/>
            <w:gridSpan w:val="2"/>
            <w:vAlign w:val="center"/>
          </w:tcPr>
          <w:p w14:paraId="1762996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大西世津子</w:t>
            </w:r>
          </w:p>
        </w:tc>
        <w:tc>
          <w:tcPr>
            <w:tcW w:w="1031" w:type="dxa"/>
            <w:vAlign w:val="center"/>
          </w:tcPr>
          <w:p w14:paraId="3CA4873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山内玄次</w:t>
            </w:r>
          </w:p>
        </w:tc>
        <w:tc>
          <w:tcPr>
            <w:tcW w:w="1032" w:type="dxa"/>
            <w:vAlign w:val="center"/>
          </w:tcPr>
          <w:p w14:paraId="0EE4580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小林　実</w:t>
            </w:r>
          </w:p>
        </w:tc>
        <w:tc>
          <w:tcPr>
            <w:tcW w:w="1032" w:type="dxa"/>
            <w:vAlign w:val="center"/>
          </w:tcPr>
          <w:p w14:paraId="6911882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寺井博子</w:t>
            </w:r>
          </w:p>
        </w:tc>
        <w:tc>
          <w:tcPr>
            <w:tcW w:w="1032" w:type="dxa"/>
            <w:vAlign w:val="center"/>
          </w:tcPr>
          <w:p w14:paraId="60A09C2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w:t>
            </w:r>
            <w:r w:rsidRPr="00F06935">
              <w:rPr>
                <w:rFonts w:ascii="BIZ UD明朝 Medium" w:eastAsia="BIZ UD明朝 Medium" w:hAnsi="BIZ UD明朝 Medium" w:hint="eastAsia"/>
                <w:sz w:val="16"/>
                <w:szCs w:val="16"/>
              </w:rPr>
              <w:t>計</w:t>
            </w:r>
            <w:r w:rsidRPr="00F06935">
              <w:rPr>
                <w:rFonts w:ascii="BIZ UD明朝 Medium" w:eastAsia="BIZ UD明朝 Medium" w:hAnsi="BIZ UD明朝 Medium"/>
                <w:sz w:val="16"/>
                <w:szCs w:val="16"/>
              </w:rPr>
              <w:t>43</w:t>
            </w:r>
            <w:r w:rsidRPr="00F06935">
              <w:rPr>
                <w:rFonts w:ascii="BIZ UD明朝 Medium" w:eastAsia="BIZ UD明朝 Medium" w:hAnsi="BIZ UD明朝 Medium" w:hint="eastAsia"/>
                <w:sz w:val="16"/>
                <w:szCs w:val="16"/>
              </w:rPr>
              <w:t>名</w:t>
            </w:r>
            <w:r w:rsidRPr="00F06935">
              <w:rPr>
                <w:rFonts w:ascii="BIZ UD明朝 Medium" w:eastAsia="BIZ UD明朝 Medium" w:hAnsi="BIZ UD明朝 Medium"/>
                <w:sz w:val="16"/>
                <w:szCs w:val="16"/>
              </w:rPr>
              <w:t>）</w:t>
            </w:r>
          </w:p>
        </w:tc>
      </w:tr>
    </w:tbl>
    <w:p w14:paraId="67EC8A21" w14:textId="77777777" w:rsidR="00F06935" w:rsidRPr="00F06935" w:rsidRDefault="00F06935" w:rsidP="00F06935">
      <w:pPr>
        <w:rPr>
          <w:rFonts w:ascii="BIZ UD明朝 Medium" w:eastAsia="BIZ UD明朝 Medium" w:hAnsi="BIZ UD明朝 Medium"/>
          <w:kern w:val="0"/>
        </w:rPr>
      </w:pPr>
    </w:p>
    <w:p w14:paraId="2702C936" w14:textId="77777777" w:rsidR="005641B8" w:rsidRDefault="005641B8" w:rsidP="005641B8">
      <w:pPr>
        <w:adjustRightInd w:val="0"/>
        <w:spacing w:line="280" w:lineRule="exact"/>
        <w:jc w:val="left"/>
        <w:rPr>
          <w:rFonts w:cs="Times New Roman"/>
          <w:szCs w:val="20"/>
        </w:rPr>
      </w:pPr>
    </w:p>
    <w:p w14:paraId="30EDD8A3" w14:textId="5A892701"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2F9CABA6" w14:textId="77777777" w:rsidR="005641B8" w:rsidRDefault="005641B8" w:rsidP="005641B8">
      <w:pPr>
        <w:adjustRightInd w:val="0"/>
        <w:spacing w:line="280" w:lineRule="exact"/>
        <w:jc w:val="left"/>
        <w:rPr>
          <w:rFonts w:cs="Times New Roman"/>
          <w:szCs w:val="20"/>
        </w:rPr>
      </w:pPr>
    </w:p>
    <w:p w14:paraId="2871CF41" w14:textId="77777777" w:rsidR="005641B8" w:rsidRDefault="005641B8" w:rsidP="005641B8">
      <w:pPr>
        <w:adjustRightInd w:val="0"/>
        <w:spacing w:line="280" w:lineRule="exact"/>
        <w:jc w:val="left"/>
        <w:rPr>
          <w:rFonts w:cs="Times New Roman"/>
          <w:szCs w:val="20"/>
        </w:rPr>
      </w:pPr>
    </w:p>
    <w:p w14:paraId="3128C32F" w14:textId="77777777" w:rsidR="005641B8" w:rsidRDefault="005641B8" w:rsidP="005641B8">
      <w:pPr>
        <w:adjustRightInd w:val="0"/>
        <w:spacing w:line="280" w:lineRule="exact"/>
        <w:jc w:val="left"/>
        <w:rPr>
          <w:rFonts w:cs="Times New Roman"/>
          <w:szCs w:val="20"/>
        </w:rPr>
      </w:pPr>
    </w:p>
    <w:p w14:paraId="787BF8FD" w14:textId="77777777" w:rsidR="00F06935" w:rsidRDefault="00F06935" w:rsidP="005641B8">
      <w:pPr>
        <w:adjustRightInd w:val="0"/>
        <w:spacing w:line="280" w:lineRule="exact"/>
        <w:jc w:val="left"/>
        <w:rPr>
          <w:rFonts w:cs="Times New Roman"/>
          <w:szCs w:val="20"/>
        </w:rPr>
      </w:pPr>
    </w:p>
    <w:p w14:paraId="3BB749D6" w14:textId="77777777" w:rsidR="00927827" w:rsidRDefault="00927827" w:rsidP="005641B8">
      <w:pPr>
        <w:adjustRightInd w:val="0"/>
        <w:spacing w:line="280" w:lineRule="exact"/>
        <w:jc w:val="left"/>
        <w:rPr>
          <w:rFonts w:cs="Times New Roman"/>
          <w:szCs w:val="20"/>
        </w:rPr>
      </w:pPr>
    </w:p>
    <w:p w14:paraId="01986233" w14:textId="77777777" w:rsidR="00927827" w:rsidRDefault="00927827" w:rsidP="005641B8">
      <w:pPr>
        <w:adjustRightInd w:val="0"/>
        <w:spacing w:line="280" w:lineRule="exact"/>
        <w:jc w:val="left"/>
        <w:rPr>
          <w:rFonts w:cs="Times New Roman"/>
          <w:szCs w:val="20"/>
        </w:rPr>
      </w:pPr>
    </w:p>
    <w:p w14:paraId="4DFBEEA1" w14:textId="77777777" w:rsidR="00927827" w:rsidRDefault="00927827" w:rsidP="005641B8">
      <w:pPr>
        <w:adjustRightInd w:val="0"/>
        <w:spacing w:line="280" w:lineRule="exact"/>
        <w:jc w:val="left"/>
        <w:rPr>
          <w:rFonts w:cs="Times New Roman"/>
          <w:szCs w:val="20"/>
        </w:rPr>
      </w:pPr>
    </w:p>
    <w:p w14:paraId="54FE87DB" w14:textId="77777777" w:rsidR="00927827" w:rsidRDefault="00927827" w:rsidP="005641B8">
      <w:pPr>
        <w:adjustRightInd w:val="0"/>
        <w:spacing w:line="280" w:lineRule="exact"/>
        <w:jc w:val="left"/>
        <w:rPr>
          <w:rFonts w:cs="Times New Roman"/>
          <w:szCs w:val="20"/>
        </w:rPr>
      </w:pPr>
    </w:p>
    <w:p w14:paraId="43AEBB0B" w14:textId="77777777" w:rsidR="00927827" w:rsidRDefault="00927827" w:rsidP="005641B8">
      <w:pPr>
        <w:adjustRightInd w:val="0"/>
        <w:spacing w:line="280" w:lineRule="exact"/>
        <w:jc w:val="left"/>
        <w:rPr>
          <w:rFonts w:cs="Times New Roman"/>
          <w:szCs w:val="20"/>
        </w:rPr>
      </w:pPr>
    </w:p>
    <w:p w14:paraId="214A70B6" w14:textId="77777777" w:rsidR="00927827" w:rsidRDefault="00927827" w:rsidP="005641B8">
      <w:pPr>
        <w:adjustRightInd w:val="0"/>
        <w:spacing w:line="280" w:lineRule="exact"/>
        <w:jc w:val="left"/>
        <w:rPr>
          <w:rFonts w:cs="Times New Roman"/>
          <w:szCs w:val="20"/>
        </w:rPr>
      </w:pPr>
    </w:p>
    <w:p w14:paraId="3FD2B62E" w14:textId="77777777" w:rsidR="00927827" w:rsidRDefault="00927827" w:rsidP="005641B8">
      <w:pPr>
        <w:adjustRightInd w:val="0"/>
        <w:spacing w:line="280" w:lineRule="exact"/>
        <w:jc w:val="left"/>
        <w:rPr>
          <w:rFonts w:cs="Times New Roman"/>
          <w:szCs w:val="20"/>
        </w:rPr>
      </w:pPr>
    </w:p>
    <w:p w14:paraId="11A3E82B" w14:textId="77777777" w:rsidR="00927827" w:rsidRDefault="00927827" w:rsidP="005641B8">
      <w:pPr>
        <w:adjustRightInd w:val="0"/>
        <w:spacing w:line="280" w:lineRule="exact"/>
        <w:jc w:val="left"/>
        <w:rPr>
          <w:rFonts w:cs="Times New Roman"/>
          <w:szCs w:val="20"/>
        </w:rPr>
      </w:pPr>
    </w:p>
    <w:p w14:paraId="580E6AD9" w14:textId="77777777" w:rsidR="00927827" w:rsidRDefault="00927827" w:rsidP="005641B8">
      <w:pPr>
        <w:adjustRightInd w:val="0"/>
        <w:spacing w:line="280" w:lineRule="exact"/>
        <w:jc w:val="left"/>
        <w:rPr>
          <w:rFonts w:cs="Times New Roman"/>
          <w:szCs w:val="20"/>
        </w:rPr>
      </w:pPr>
    </w:p>
    <w:p w14:paraId="3C25EDA2" w14:textId="77777777" w:rsidR="00927827" w:rsidRDefault="00927827" w:rsidP="005641B8">
      <w:pPr>
        <w:adjustRightInd w:val="0"/>
        <w:spacing w:line="280" w:lineRule="exact"/>
        <w:jc w:val="left"/>
        <w:rPr>
          <w:rFonts w:cs="Times New Roman"/>
          <w:szCs w:val="20"/>
        </w:rPr>
      </w:pPr>
    </w:p>
    <w:p w14:paraId="161A41C9" w14:textId="77777777" w:rsidR="00927827" w:rsidRDefault="00927827" w:rsidP="005641B8">
      <w:pPr>
        <w:adjustRightInd w:val="0"/>
        <w:spacing w:line="280" w:lineRule="exact"/>
        <w:jc w:val="left"/>
        <w:rPr>
          <w:rFonts w:cs="Times New Roman"/>
          <w:szCs w:val="20"/>
        </w:rPr>
      </w:pPr>
    </w:p>
    <w:p w14:paraId="085A7F02" w14:textId="77777777" w:rsidR="00927827" w:rsidRDefault="00927827" w:rsidP="005641B8">
      <w:pPr>
        <w:adjustRightInd w:val="0"/>
        <w:spacing w:line="280" w:lineRule="exact"/>
        <w:jc w:val="left"/>
        <w:rPr>
          <w:rFonts w:cs="Times New Roman"/>
          <w:szCs w:val="20"/>
        </w:rPr>
      </w:pPr>
    </w:p>
    <w:p w14:paraId="12C7320B" w14:textId="77777777" w:rsidR="00927827" w:rsidRDefault="00927827" w:rsidP="005641B8">
      <w:pPr>
        <w:adjustRightInd w:val="0"/>
        <w:spacing w:line="280" w:lineRule="exact"/>
        <w:jc w:val="left"/>
        <w:rPr>
          <w:rFonts w:cs="Times New Roman"/>
          <w:szCs w:val="20"/>
        </w:rPr>
      </w:pPr>
    </w:p>
    <w:p w14:paraId="7ED779F4" w14:textId="77777777" w:rsidR="00927827" w:rsidRDefault="00927827" w:rsidP="005641B8">
      <w:pPr>
        <w:adjustRightInd w:val="0"/>
        <w:spacing w:line="280" w:lineRule="exact"/>
        <w:jc w:val="left"/>
        <w:rPr>
          <w:rFonts w:cs="Times New Roman"/>
          <w:szCs w:val="20"/>
        </w:rPr>
      </w:pPr>
    </w:p>
    <w:p w14:paraId="2B6E7B0E" w14:textId="77777777" w:rsidR="00927827" w:rsidRDefault="00927827" w:rsidP="005641B8">
      <w:pPr>
        <w:adjustRightInd w:val="0"/>
        <w:spacing w:line="280" w:lineRule="exact"/>
        <w:jc w:val="left"/>
        <w:rPr>
          <w:rFonts w:cs="Times New Roman"/>
          <w:szCs w:val="20"/>
        </w:rPr>
      </w:pPr>
    </w:p>
    <w:p w14:paraId="487393D7" w14:textId="77777777" w:rsidR="00927827" w:rsidRDefault="00927827" w:rsidP="005641B8">
      <w:pPr>
        <w:adjustRightInd w:val="0"/>
        <w:spacing w:line="280" w:lineRule="exact"/>
        <w:jc w:val="left"/>
        <w:rPr>
          <w:rFonts w:cs="Times New Roman"/>
          <w:szCs w:val="20"/>
        </w:rPr>
      </w:pPr>
    </w:p>
    <w:p w14:paraId="14FB6B16" w14:textId="77777777" w:rsidR="00927827" w:rsidRDefault="00927827" w:rsidP="005641B8">
      <w:pPr>
        <w:adjustRightInd w:val="0"/>
        <w:spacing w:line="280" w:lineRule="exact"/>
        <w:jc w:val="left"/>
        <w:rPr>
          <w:rFonts w:cs="Times New Roman"/>
          <w:szCs w:val="20"/>
        </w:rPr>
      </w:pPr>
    </w:p>
    <w:p w14:paraId="0C47E584" w14:textId="77777777" w:rsidR="00927827" w:rsidRDefault="00927827" w:rsidP="005641B8">
      <w:pPr>
        <w:adjustRightInd w:val="0"/>
        <w:spacing w:line="280" w:lineRule="exact"/>
        <w:jc w:val="left"/>
        <w:rPr>
          <w:rFonts w:cs="Times New Roman"/>
          <w:szCs w:val="20"/>
        </w:rPr>
      </w:pPr>
    </w:p>
    <w:p w14:paraId="3D3CA71C" w14:textId="77777777" w:rsidR="00927827" w:rsidRDefault="00927827" w:rsidP="005641B8">
      <w:pPr>
        <w:adjustRightInd w:val="0"/>
        <w:spacing w:line="280" w:lineRule="exact"/>
        <w:jc w:val="left"/>
        <w:rPr>
          <w:rFonts w:cs="Times New Roman"/>
          <w:szCs w:val="20"/>
        </w:rPr>
      </w:pPr>
    </w:p>
    <w:p w14:paraId="5AE3B2D0" w14:textId="77777777" w:rsidR="00927827" w:rsidRDefault="00927827" w:rsidP="005641B8">
      <w:pPr>
        <w:adjustRightInd w:val="0"/>
        <w:spacing w:line="280" w:lineRule="exact"/>
        <w:jc w:val="left"/>
        <w:rPr>
          <w:rFonts w:cs="Times New Roman"/>
          <w:szCs w:val="20"/>
        </w:rPr>
      </w:pPr>
    </w:p>
    <w:p w14:paraId="470BFC6B" w14:textId="77777777" w:rsidR="00F06935" w:rsidRDefault="00F06935" w:rsidP="005641B8">
      <w:pPr>
        <w:adjustRightInd w:val="0"/>
        <w:spacing w:line="280" w:lineRule="exact"/>
        <w:jc w:val="left"/>
        <w:rPr>
          <w:rFonts w:cs="Times New Roman"/>
          <w:szCs w:val="20"/>
        </w:rPr>
      </w:pPr>
    </w:p>
    <w:p w14:paraId="31DF6E1D" w14:textId="77777777" w:rsidR="00F06935" w:rsidRDefault="00F06935" w:rsidP="005641B8">
      <w:pPr>
        <w:adjustRightInd w:val="0"/>
        <w:spacing w:line="280" w:lineRule="exact"/>
        <w:jc w:val="left"/>
        <w:rPr>
          <w:rFonts w:cs="Times New Roman"/>
          <w:szCs w:val="20"/>
        </w:rPr>
      </w:pPr>
    </w:p>
    <w:p w14:paraId="63900ED2" w14:textId="77777777" w:rsidR="00F06935" w:rsidRDefault="00F06935" w:rsidP="005641B8">
      <w:pPr>
        <w:adjustRightInd w:val="0"/>
        <w:spacing w:line="280" w:lineRule="exact"/>
        <w:jc w:val="left"/>
        <w:rPr>
          <w:rFonts w:cs="Times New Roman"/>
          <w:szCs w:val="20"/>
        </w:rPr>
      </w:pPr>
    </w:p>
    <w:p w14:paraId="4EE804B6"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3609A9B0" w14:textId="4548121E"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重松Ｌ</w:t>
      </w:r>
    </w:p>
    <w:p w14:paraId="2BBF8A2C"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3645656E" w14:textId="77777777" w:rsidTr="00EA1A75">
        <w:tc>
          <w:tcPr>
            <w:tcW w:w="1112" w:type="pct"/>
            <w:shd w:val="clear" w:color="auto" w:fill="F2DBDB" w:themeFill="accent2" w:themeFillTint="33"/>
            <w:vAlign w:val="center"/>
          </w:tcPr>
          <w:p w14:paraId="6E248D87"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0B566231"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0C01A5E1"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4092899D" w14:textId="77777777" w:rsidTr="00EA1A75">
        <w:tc>
          <w:tcPr>
            <w:tcW w:w="1112" w:type="pct"/>
            <w:shd w:val="clear" w:color="auto" w:fill="F2DBDB" w:themeFill="accent2" w:themeFillTint="33"/>
            <w:vAlign w:val="center"/>
          </w:tcPr>
          <w:p w14:paraId="1F510BBF"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033C6F9D"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50B632FD"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78CEF46A"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4B5B98C3" w14:textId="77777777" w:rsidTr="00EA1A75">
        <w:trPr>
          <w:trHeight w:val="142"/>
        </w:trPr>
        <w:tc>
          <w:tcPr>
            <w:tcW w:w="851" w:type="pct"/>
            <w:shd w:val="clear" w:color="auto" w:fill="943634" w:themeFill="accent2" w:themeFillShade="BF"/>
            <w:vAlign w:val="center"/>
          </w:tcPr>
          <w:p w14:paraId="368384EA"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6E8EC8F7" w14:textId="2E6D4D7E" w:rsidR="005641B8" w:rsidRPr="00DE5C33" w:rsidRDefault="005641B8" w:rsidP="00927827">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DE5C33">
              <w:rPr>
                <w:rFonts w:ascii="BIZ UD明朝 Medium" w:eastAsia="BIZ UD明朝 Medium" w:hAnsi="BIZ UD明朝 Medium" w:hint="eastAsia"/>
                <w:sz w:val="16"/>
                <w:szCs w:val="16"/>
              </w:rPr>
              <w:t xml:space="preserve">　</w:t>
            </w:r>
            <w:r w:rsidR="00927827" w:rsidRPr="00F06935">
              <w:rPr>
                <w:rFonts w:ascii="BIZ UD明朝 Medium" w:eastAsia="BIZ UD明朝 Medium" w:hAnsi="BIZ UD明朝 Medium" w:cstheme="majorHAnsi" w:hint="eastAsia"/>
                <w:sz w:val="16"/>
                <w:szCs w:val="16"/>
              </w:rPr>
              <w:t>◎重松信治</w:t>
            </w:r>
          </w:p>
        </w:tc>
        <w:tc>
          <w:tcPr>
            <w:tcW w:w="1000" w:type="pct"/>
            <w:vAlign w:val="center"/>
          </w:tcPr>
          <w:p w14:paraId="76C0A244" w14:textId="4CE0CCE8" w:rsidR="005641B8" w:rsidRPr="00DE5C33" w:rsidRDefault="00927827"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hint="eastAsia"/>
                <w:sz w:val="16"/>
                <w:szCs w:val="16"/>
              </w:rPr>
              <w:t>〇高橋建司</w:t>
            </w:r>
          </w:p>
        </w:tc>
        <w:tc>
          <w:tcPr>
            <w:tcW w:w="1000" w:type="pct"/>
            <w:vAlign w:val="center"/>
          </w:tcPr>
          <w:p w14:paraId="571DF254" w14:textId="398DE31F"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2E66273"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761B0974" w14:textId="77777777" w:rsidTr="00EA1A75">
        <w:trPr>
          <w:trHeight w:val="142"/>
        </w:trPr>
        <w:tc>
          <w:tcPr>
            <w:tcW w:w="1003" w:type="pct"/>
            <w:gridSpan w:val="2"/>
            <w:vAlign w:val="center"/>
          </w:tcPr>
          <w:p w14:paraId="1400598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C76ED4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9798BD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6F6A93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FC6BBB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11CF31F" w14:textId="77777777" w:rsidTr="00EA1A75">
        <w:trPr>
          <w:trHeight w:val="142"/>
        </w:trPr>
        <w:tc>
          <w:tcPr>
            <w:tcW w:w="1003" w:type="pct"/>
            <w:gridSpan w:val="2"/>
            <w:vAlign w:val="center"/>
          </w:tcPr>
          <w:p w14:paraId="0646A20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EC295D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9FA8AB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BA901E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DBB9A5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563BD8B" w14:textId="77777777" w:rsidTr="00EA1A75">
        <w:trPr>
          <w:trHeight w:val="142"/>
        </w:trPr>
        <w:tc>
          <w:tcPr>
            <w:tcW w:w="1003" w:type="pct"/>
            <w:gridSpan w:val="2"/>
            <w:vAlign w:val="center"/>
          </w:tcPr>
          <w:p w14:paraId="1EA794E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E071A1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180872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ACC94E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578C67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A7ED1AA" w14:textId="77777777" w:rsidTr="00EA1A75">
        <w:trPr>
          <w:trHeight w:val="142"/>
        </w:trPr>
        <w:tc>
          <w:tcPr>
            <w:tcW w:w="1003" w:type="pct"/>
            <w:gridSpan w:val="2"/>
            <w:vAlign w:val="center"/>
          </w:tcPr>
          <w:p w14:paraId="3E6B5B4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79AA91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354899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D2FBB0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B26CC7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7EAF8A98" w14:textId="77777777" w:rsidTr="00EA1A75">
        <w:trPr>
          <w:trHeight w:val="142"/>
        </w:trPr>
        <w:tc>
          <w:tcPr>
            <w:tcW w:w="1003" w:type="pct"/>
            <w:gridSpan w:val="2"/>
            <w:vAlign w:val="center"/>
          </w:tcPr>
          <w:p w14:paraId="5E3E37D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3F0AE6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35ED4C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8165ED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D422C6F" w14:textId="4F364008"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927827" w:rsidRPr="00903C87" w14:paraId="7D6F5416" w14:textId="77777777" w:rsidTr="00EA1A75">
        <w:trPr>
          <w:trHeight w:val="142"/>
        </w:trPr>
        <w:tc>
          <w:tcPr>
            <w:tcW w:w="1003" w:type="pct"/>
            <w:gridSpan w:val="2"/>
            <w:vAlign w:val="center"/>
          </w:tcPr>
          <w:p w14:paraId="14C61A8E"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0EF58378"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BC149D0"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139ABBF"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5C7E898A"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31F501D9" w14:textId="77777777" w:rsidTr="00EA1A75">
        <w:trPr>
          <w:trHeight w:val="142"/>
        </w:trPr>
        <w:tc>
          <w:tcPr>
            <w:tcW w:w="1003" w:type="pct"/>
            <w:gridSpan w:val="2"/>
            <w:vAlign w:val="center"/>
          </w:tcPr>
          <w:p w14:paraId="76ED029A"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D89C36E"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91B4BF9"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73E506C"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4CA00538"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59C79669" w14:textId="77777777" w:rsidTr="00EA1A75">
        <w:trPr>
          <w:trHeight w:val="142"/>
        </w:trPr>
        <w:tc>
          <w:tcPr>
            <w:tcW w:w="1003" w:type="pct"/>
            <w:gridSpan w:val="2"/>
            <w:vAlign w:val="center"/>
          </w:tcPr>
          <w:p w14:paraId="6C151857"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0053B107"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5BB10EB"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484C3C5"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44570780"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0560609F" w14:textId="77777777" w:rsidTr="00EA1A75">
        <w:trPr>
          <w:trHeight w:val="142"/>
        </w:trPr>
        <w:tc>
          <w:tcPr>
            <w:tcW w:w="1003" w:type="pct"/>
            <w:gridSpan w:val="2"/>
            <w:vAlign w:val="center"/>
          </w:tcPr>
          <w:p w14:paraId="1CD34BF8"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1161E97"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8A07B37"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FA3F0A1"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0F532FE0"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4A467DFB" w14:textId="77777777" w:rsidTr="00EA1A75">
        <w:trPr>
          <w:trHeight w:val="142"/>
        </w:trPr>
        <w:tc>
          <w:tcPr>
            <w:tcW w:w="1003" w:type="pct"/>
            <w:gridSpan w:val="2"/>
            <w:vAlign w:val="center"/>
          </w:tcPr>
          <w:p w14:paraId="165A8E9C"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B1DB04B"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D00FAE0"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9A51DBF"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6E72EEF7" w14:textId="6F4356DC"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r w:rsidRPr="00903C87">
              <w:rPr>
                <w:rFonts w:ascii="BIZ UD明朝 Medium" w:eastAsia="BIZ UD明朝 Medium" w:hAnsi="BIZ UD明朝 Medium" w:cstheme="minorBidi" w:hint="eastAsia"/>
                <w:kern w:val="2"/>
                <w:sz w:val="16"/>
                <w:szCs w:val="16"/>
              </w:rPr>
              <w:t>（計名）</w:t>
            </w:r>
          </w:p>
        </w:tc>
      </w:tr>
    </w:tbl>
    <w:p w14:paraId="2F64D51E" w14:textId="77777777" w:rsidR="005641B8" w:rsidRDefault="005641B8" w:rsidP="005641B8"/>
    <w:p w14:paraId="4A50A8F4" w14:textId="77777777" w:rsidR="005641B8" w:rsidRDefault="005641B8" w:rsidP="005641B8">
      <w:pPr>
        <w:adjustRightInd w:val="0"/>
        <w:spacing w:line="280" w:lineRule="exact"/>
        <w:jc w:val="left"/>
        <w:rPr>
          <w:rFonts w:cs="Times New Roman"/>
          <w:szCs w:val="20"/>
        </w:rPr>
      </w:pPr>
    </w:p>
    <w:p w14:paraId="136E764E" w14:textId="77777777" w:rsidR="005641B8" w:rsidRDefault="005641B8" w:rsidP="005641B8">
      <w:pPr>
        <w:adjustRightInd w:val="0"/>
        <w:spacing w:line="280" w:lineRule="exact"/>
        <w:jc w:val="left"/>
        <w:rPr>
          <w:rFonts w:cs="Times New Roman"/>
          <w:szCs w:val="20"/>
        </w:rPr>
      </w:pPr>
    </w:p>
    <w:p w14:paraId="0FBD43C3" w14:textId="77777777" w:rsidR="005641B8" w:rsidRDefault="005641B8" w:rsidP="005641B8">
      <w:pPr>
        <w:adjustRightInd w:val="0"/>
        <w:spacing w:line="280" w:lineRule="exact"/>
        <w:jc w:val="left"/>
        <w:rPr>
          <w:rFonts w:cs="Times New Roman"/>
          <w:szCs w:val="20"/>
        </w:rPr>
      </w:pPr>
    </w:p>
    <w:p w14:paraId="6ADD56DF" w14:textId="77777777" w:rsidR="005641B8" w:rsidRDefault="005641B8" w:rsidP="005641B8">
      <w:pPr>
        <w:adjustRightInd w:val="0"/>
        <w:spacing w:line="280" w:lineRule="exact"/>
        <w:jc w:val="left"/>
        <w:rPr>
          <w:rFonts w:cs="Times New Roman"/>
          <w:szCs w:val="20"/>
        </w:rPr>
      </w:pPr>
    </w:p>
    <w:p w14:paraId="485A8A58" w14:textId="77777777" w:rsidR="005641B8" w:rsidRDefault="005641B8" w:rsidP="005641B8">
      <w:pPr>
        <w:adjustRightInd w:val="0"/>
        <w:spacing w:line="280" w:lineRule="exact"/>
        <w:jc w:val="left"/>
        <w:rPr>
          <w:rFonts w:cs="Times New Roman"/>
          <w:szCs w:val="20"/>
        </w:rPr>
      </w:pPr>
    </w:p>
    <w:p w14:paraId="547A2A02" w14:textId="77777777" w:rsidR="005641B8" w:rsidRDefault="005641B8" w:rsidP="005641B8">
      <w:pPr>
        <w:adjustRightInd w:val="0"/>
        <w:spacing w:line="280" w:lineRule="exact"/>
        <w:jc w:val="left"/>
        <w:rPr>
          <w:rFonts w:cs="Times New Roman"/>
          <w:szCs w:val="20"/>
        </w:rPr>
      </w:pPr>
    </w:p>
    <w:p w14:paraId="6DAA78F9" w14:textId="77777777" w:rsidR="005641B8" w:rsidRDefault="005641B8" w:rsidP="005641B8">
      <w:pPr>
        <w:adjustRightInd w:val="0"/>
        <w:spacing w:line="280" w:lineRule="exact"/>
        <w:jc w:val="left"/>
        <w:rPr>
          <w:rFonts w:cs="Times New Roman"/>
          <w:szCs w:val="20"/>
        </w:rPr>
      </w:pPr>
    </w:p>
    <w:p w14:paraId="3FEFD807" w14:textId="77777777" w:rsidR="005641B8" w:rsidRDefault="005641B8" w:rsidP="005641B8">
      <w:pPr>
        <w:adjustRightInd w:val="0"/>
        <w:spacing w:line="280" w:lineRule="exact"/>
        <w:jc w:val="left"/>
        <w:rPr>
          <w:rFonts w:cs="Times New Roman"/>
          <w:szCs w:val="20"/>
        </w:rPr>
      </w:pPr>
    </w:p>
    <w:p w14:paraId="6F3F49D9" w14:textId="77777777" w:rsidR="005641B8" w:rsidRDefault="005641B8" w:rsidP="005641B8">
      <w:pPr>
        <w:adjustRightInd w:val="0"/>
        <w:spacing w:line="280" w:lineRule="exact"/>
        <w:jc w:val="left"/>
        <w:rPr>
          <w:rFonts w:cs="Times New Roman"/>
          <w:szCs w:val="20"/>
        </w:rPr>
      </w:pPr>
    </w:p>
    <w:p w14:paraId="6A010AB5" w14:textId="77777777" w:rsidR="005641B8" w:rsidRDefault="005641B8" w:rsidP="005641B8">
      <w:pPr>
        <w:adjustRightInd w:val="0"/>
        <w:spacing w:line="280" w:lineRule="exact"/>
        <w:jc w:val="left"/>
        <w:rPr>
          <w:rFonts w:cs="Times New Roman"/>
          <w:szCs w:val="20"/>
        </w:rPr>
      </w:pPr>
    </w:p>
    <w:p w14:paraId="4504ABC7" w14:textId="77777777" w:rsidR="005641B8" w:rsidRDefault="005641B8" w:rsidP="005641B8">
      <w:pPr>
        <w:adjustRightInd w:val="0"/>
        <w:spacing w:line="280" w:lineRule="exact"/>
        <w:jc w:val="left"/>
        <w:rPr>
          <w:rFonts w:cs="Times New Roman"/>
          <w:szCs w:val="20"/>
        </w:rPr>
      </w:pPr>
    </w:p>
    <w:p w14:paraId="5F3ECBF4" w14:textId="77777777" w:rsidR="005641B8" w:rsidRDefault="005641B8" w:rsidP="005641B8">
      <w:pPr>
        <w:adjustRightInd w:val="0"/>
        <w:spacing w:line="280" w:lineRule="exact"/>
        <w:jc w:val="left"/>
        <w:rPr>
          <w:rFonts w:cs="Times New Roman"/>
          <w:szCs w:val="20"/>
        </w:rPr>
      </w:pPr>
    </w:p>
    <w:p w14:paraId="0723479B" w14:textId="77777777" w:rsidR="005641B8" w:rsidRDefault="005641B8" w:rsidP="005641B8">
      <w:pPr>
        <w:adjustRightInd w:val="0"/>
        <w:spacing w:line="280" w:lineRule="exact"/>
        <w:jc w:val="left"/>
        <w:rPr>
          <w:rFonts w:cs="Times New Roman"/>
          <w:szCs w:val="20"/>
        </w:rPr>
      </w:pPr>
    </w:p>
    <w:p w14:paraId="6F7EB15D" w14:textId="77777777" w:rsidR="005641B8" w:rsidRDefault="005641B8" w:rsidP="005641B8">
      <w:pPr>
        <w:adjustRightInd w:val="0"/>
        <w:spacing w:line="280" w:lineRule="exact"/>
        <w:jc w:val="left"/>
        <w:rPr>
          <w:rFonts w:cs="Times New Roman"/>
          <w:szCs w:val="20"/>
        </w:rPr>
      </w:pPr>
    </w:p>
    <w:p w14:paraId="6A67357E" w14:textId="77777777" w:rsidR="005641B8" w:rsidRDefault="005641B8" w:rsidP="005641B8">
      <w:pPr>
        <w:adjustRightInd w:val="0"/>
        <w:spacing w:line="280" w:lineRule="exact"/>
        <w:jc w:val="left"/>
        <w:rPr>
          <w:rFonts w:cs="Times New Roman"/>
          <w:szCs w:val="20"/>
        </w:rPr>
      </w:pPr>
    </w:p>
    <w:p w14:paraId="147C1498" w14:textId="77777777" w:rsidR="005641B8" w:rsidRDefault="005641B8" w:rsidP="005641B8">
      <w:pPr>
        <w:adjustRightInd w:val="0"/>
        <w:spacing w:line="280" w:lineRule="exact"/>
        <w:jc w:val="left"/>
        <w:rPr>
          <w:rFonts w:cs="Times New Roman"/>
          <w:szCs w:val="20"/>
        </w:rPr>
      </w:pPr>
    </w:p>
    <w:p w14:paraId="772EBB52" w14:textId="77777777" w:rsidR="005641B8" w:rsidRDefault="005641B8" w:rsidP="005641B8">
      <w:pPr>
        <w:adjustRightInd w:val="0"/>
        <w:spacing w:line="280" w:lineRule="exact"/>
        <w:jc w:val="left"/>
        <w:rPr>
          <w:rFonts w:cs="Times New Roman"/>
          <w:szCs w:val="20"/>
        </w:rPr>
      </w:pPr>
    </w:p>
    <w:p w14:paraId="56D52A28" w14:textId="77777777" w:rsidR="005641B8" w:rsidRDefault="005641B8" w:rsidP="005641B8">
      <w:pPr>
        <w:adjustRightInd w:val="0"/>
        <w:spacing w:line="280" w:lineRule="exact"/>
        <w:jc w:val="left"/>
        <w:rPr>
          <w:rFonts w:cs="Times New Roman"/>
          <w:szCs w:val="20"/>
        </w:rPr>
      </w:pPr>
    </w:p>
    <w:p w14:paraId="4ABF13A0" w14:textId="77777777" w:rsidR="005641B8" w:rsidRDefault="005641B8" w:rsidP="005641B8">
      <w:pPr>
        <w:adjustRightInd w:val="0"/>
        <w:spacing w:line="280" w:lineRule="exact"/>
        <w:jc w:val="left"/>
        <w:rPr>
          <w:rFonts w:cs="Times New Roman"/>
          <w:szCs w:val="20"/>
        </w:rPr>
      </w:pPr>
    </w:p>
    <w:p w14:paraId="1F60CBD3" w14:textId="77777777" w:rsidR="005641B8" w:rsidRDefault="005641B8" w:rsidP="005641B8">
      <w:pPr>
        <w:adjustRightInd w:val="0"/>
        <w:spacing w:line="280" w:lineRule="exact"/>
        <w:jc w:val="left"/>
        <w:rPr>
          <w:rFonts w:cs="Times New Roman"/>
          <w:szCs w:val="20"/>
        </w:rPr>
      </w:pPr>
    </w:p>
    <w:p w14:paraId="5F782A4D" w14:textId="77777777" w:rsidR="005641B8" w:rsidRDefault="005641B8" w:rsidP="005641B8">
      <w:pPr>
        <w:adjustRightInd w:val="0"/>
        <w:spacing w:line="280" w:lineRule="exact"/>
        <w:jc w:val="left"/>
        <w:rPr>
          <w:rFonts w:cs="Times New Roman"/>
          <w:szCs w:val="20"/>
        </w:rPr>
      </w:pPr>
    </w:p>
    <w:p w14:paraId="1FFBC535" w14:textId="77777777" w:rsidR="005641B8" w:rsidRDefault="005641B8" w:rsidP="005641B8">
      <w:pPr>
        <w:adjustRightInd w:val="0"/>
        <w:spacing w:line="280" w:lineRule="exact"/>
        <w:jc w:val="left"/>
        <w:rPr>
          <w:rFonts w:cs="Times New Roman"/>
          <w:szCs w:val="20"/>
        </w:rPr>
      </w:pPr>
    </w:p>
    <w:p w14:paraId="18C9580D" w14:textId="77777777" w:rsidR="005641B8" w:rsidRDefault="005641B8" w:rsidP="005641B8">
      <w:pPr>
        <w:adjustRightInd w:val="0"/>
        <w:spacing w:line="280" w:lineRule="exact"/>
        <w:jc w:val="left"/>
        <w:rPr>
          <w:rFonts w:cs="Times New Roman"/>
          <w:szCs w:val="20"/>
        </w:rPr>
      </w:pPr>
    </w:p>
    <w:p w14:paraId="7F439D5F" w14:textId="77777777" w:rsidR="005641B8" w:rsidRDefault="005641B8" w:rsidP="005641B8">
      <w:pPr>
        <w:adjustRightInd w:val="0"/>
        <w:spacing w:line="280" w:lineRule="exact"/>
        <w:jc w:val="left"/>
        <w:rPr>
          <w:rFonts w:cs="Times New Roman"/>
          <w:szCs w:val="20"/>
        </w:rPr>
      </w:pPr>
    </w:p>
    <w:p w14:paraId="5FF93D9F" w14:textId="77777777" w:rsidR="005641B8" w:rsidRDefault="005641B8" w:rsidP="005641B8">
      <w:pPr>
        <w:adjustRightInd w:val="0"/>
        <w:spacing w:line="280" w:lineRule="exact"/>
        <w:jc w:val="left"/>
        <w:rPr>
          <w:rFonts w:cs="Times New Roman"/>
          <w:szCs w:val="20"/>
        </w:rPr>
      </w:pPr>
    </w:p>
    <w:p w14:paraId="77BDDD31" w14:textId="77777777" w:rsidR="005641B8" w:rsidRDefault="005641B8" w:rsidP="005641B8">
      <w:pPr>
        <w:adjustRightInd w:val="0"/>
        <w:spacing w:line="280" w:lineRule="exact"/>
        <w:jc w:val="left"/>
        <w:rPr>
          <w:rFonts w:cs="Times New Roman"/>
          <w:szCs w:val="20"/>
        </w:rPr>
      </w:pPr>
    </w:p>
    <w:p w14:paraId="49DB983C" w14:textId="77777777" w:rsidR="005641B8" w:rsidRDefault="005641B8" w:rsidP="005641B8">
      <w:pPr>
        <w:adjustRightInd w:val="0"/>
        <w:spacing w:line="280" w:lineRule="exact"/>
        <w:jc w:val="left"/>
        <w:rPr>
          <w:rFonts w:cs="Times New Roman"/>
          <w:szCs w:val="20"/>
        </w:rPr>
      </w:pPr>
    </w:p>
    <w:p w14:paraId="086C2452" w14:textId="77777777" w:rsidR="005641B8" w:rsidRDefault="005641B8" w:rsidP="005641B8">
      <w:pPr>
        <w:adjustRightInd w:val="0"/>
        <w:spacing w:line="280" w:lineRule="exact"/>
        <w:jc w:val="left"/>
        <w:rPr>
          <w:rFonts w:cs="Times New Roman"/>
          <w:szCs w:val="20"/>
        </w:rPr>
      </w:pPr>
    </w:p>
    <w:p w14:paraId="37BA0E32" w14:textId="77777777" w:rsidR="005641B8" w:rsidRDefault="005641B8" w:rsidP="005641B8">
      <w:pPr>
        <w:adjustRightInd w:val="0"/>
        <w:spacing w:line="280" w:lineRule="exact"/>
        <w:jc w:val="left"/>
        <w:rPr>
          <w:rFonts w:cs="Times New Roman"/>
          <w:szCs w:val="20"/>
        </w:rPr>
      </w:pPr>
    </w:p>
    <w:p w14:paraId="77BF54AD" w14:textId="77777777" w:rsidR="005641B8" w:rsidRDefault="005641B8" w:rsidP="005641B8">
      <w:pPr>
        <w:adjustRightInd w:val="0"/>
        <w:spacing w:line="280" w:lineRule="exact"/>
        <w:jc w:val="left"/>
        <w:rPr>
          <w:rFonts w:cs="Times New Roman"/>
          <w:szCs w:val="20"/>
        </w:rPr>
      </w:pPr>
    </w:p>
    <w:p w14:paraId="022059C0" w14:textId="77777777" w:rsidR="005641B8" w:rsidRDefault="005641B8" w:rsidP="005641B8">
      <w:pPr>
        <w:adjustRightInd w:val="0"/>
        <w:spacing w:line="280" w:lineRule="exact"/>
        <w:jc w:val="left"/>
        <w:rPr>
          <w:rFonts w:cs="Times New Roman"/>
          <w:szCs w:val="20"/>
        </w:rPr>
      </w:pPr>
    </w:p>
    <w:p w14:paraId="2E1FD99E" w14:textId="77777777" w:rsidR="005641B8" w:rsidRDefault="005641B8" w:rsidP="005641B8">
      <w:pPr>
        <w:adjustRightInd w:val="0"/>
        <w:spacing w:line="280" w:lineRule="exact"/>
        <w:jc w:val="left"/>
        <w:rPr>
          <w:rFonts w:cs="Times New Roman"/>
          <w:szCs w:val="20"/>
        </w:rPr>
      </w:pPr>
    </w:p>
    <w:p w14:paraId="16EC4517" w14:textId="77777777" w:rsidR="005641B8" w:rsidRDefault="005641B8" w:rsidP="005641B8">
      <w:pPr>
        <w:adjustRightInd w:val="0"/>
        <w:spacing w:line="280" w:lineRule="exact"/>
        <w:jc w:val="left"/>
        <w:rPr>
          <w:rFonts w:cs="Times New Roman"/>
          <w:szCs w:val="20"/>
        </w:rPr>
      </w:pPr>
    </w:p>
    <w:p w14:paraId="012340CD" w14:textId="77777777" w:rsidR="005641B8" w:rsidRDefault="005641B8" w:rsidP="005641B8">
      <w:pPr>
        <w:adjustRightInd w:val="0"/>
        <w:spacing w:line="280" w:lineRule="exact"/>
        <w:jc w:val="left"/>
        <w:rPr>
          <w:rFonts w:cs="Times New Roman"/>
          <w:szCs w:val="20"/>
        </w:rPr>
      </w:pPr>
    </w:p>
    <w:p w14:paraId="4079A9DA" w14:textId="77777777" w:rsidR="005641B8" w:rsidRDefault="005641B8" w:rsidP="005641B8">
      <w:pPr>
        <w:adjustRightInd w:val="0"/>
        <w:spacing w:line="280" w:lineRule="exact"/>
        <w:jc w:val="left"/>
        <w:rPr>
          <w:rFonts w:cs="Times New Roman"/>
          <w:szCs w:val="20"/>
        </w:rPr>
      </w:pPr>
    </w:p>
    <w:p w14:paraId="1675DE93" w14:textId="77777777" w:rsidR="005641B8" w:rsidRDefault="005641B8" w:rsidP="005641B8">
      <w:pPr>
        <w:adjustRightInd w:val="0"/>
        <w:spacing w:line="280" w:lineRule="exact"/>
        <w:jc w:val="left"/>
        <w:rPr>
          <w:rFonts w:cs="Times New Roman"/>
          <w:szCs w:val="20"/>
        </w:rPr>
      </w:pPr>
    </w:p>
    <w:p w14:paraId="23E2582E"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3D5DA58B" w14:textId="77777777" w:rsidR="005641B8" w:rsidRPr="00213CBD" w:rsidRDefault="005641B8" w:rsidP="005641B8">
      <w:pPr>
        <w:adjustRightInd w:val="0"/>
        <w:spacing w:line="280" w:lineRule="exact"/>
        <w:jc w:val="left"/>
        <w:rPr>
          <w:rFonts w:cs="Times New Roman"/>
          <w:b/>
          <w:sz w:val="24"/>
          <w:szCs w:val="24"/>
        </w:rPr>
      </w:pPr>
    </w:p>
    <w:p w14:paraId="4CA48E40"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270"/>
        <w:gridCol w:w="2174"/>
        <w:gridCol w:w="1779"/>
      </w:tblGrid>
      <w:tr w:rsidR="00F06935" w:rsidRPr="00F06935" w14:paraId="33E10FB2" w14:textId="77777777" w:rsidTr="00927827">
        <w:tc>
          <w:tcPr>
            <w:tcW w:w="1216" w:type="pct"/>
            <w:shd w:val="clear" w:color="auto" w:fill="F2DBDB" w:themeFill="accent2" w:themeFillTint="33"/>
          </w:tcPr>
          <w:p w14:paraId="17FCAF7F" w14:textId="77777777" w:rsidR="00F06935" w:rsidRPr="00F06935" w:rsidRDefault="00F06935" w:rsidP="00F06935">
            <w:pPr>
              <w:snapToGrid w:val="0"/>
              <w:spacing w:line="300" w:lineRule="exact"/>
              <w:rPr>
                <w:rFonts w:ascii="游ゴシック" w:eastAsia="游ゴシック" w:hAnsi="游ゴシック"/>
                <w:b/>
                <w:szCs w:val="18"/>
              </w:rPr>
            </w:pPr>
            <w:r w:rsidRPr="00F06935">
              <w:rPr>
                <w:rFonts w:ascii="游ゴシック" w:eastAsia="游ゴシック" w:hAnsi="游ゴシック" w:hint="eastAsia"/>
                <w:b/>
                <w:szCs w:val="18"/>
              </w:rPr>
              <w:t>№１９９５</w:t>
            </w:r>
          </w:p>
        </w:tc>
        <w:tc>
          <w:tcPr>
            <w:tcW w:w="2081" w:type="pct"/>
            <w:shd w:val="clear" w:color="auto" w:fill="F2DBDB" w:themeFill="accent2" w:themeFillTint="33"/>
          </w:tcPr>
          <w:p w14:paraId="53E557D4" w14:textId="77777777" w:rsidR="00F06935" w:rsidRPr="00F06935" w:rsidRDefault="00F06935" w:rsidP="00F06935">
            <w:pPr>
              <w:snapToGrid w:val="0"/>
              <w:spacing w:line="300" w:lineRule="exact"/>
              <w:rPr>
                <w:rFonts w:ascii="游ゴシック" w:eastAsia="游ゴシック" w:hAnsi="游ゴシック"/>
                <w:b/>
                <w:szCs w:val="18"/>
              </w:rPr>
            </w:pPr>
            <w:r w:rsidRPr="00F06935">
              <w:rPr>
                <w:rFonts w:ascii="游ゴシック" w:eastAsia="游ゴシック" w:hAnsi="游ゴシック" w:hint="eastAsia"/>
                <w:b/>
                <w:szCs w:val="18"/>
              </w:rPr>
              <w:t>３</w:t>
            </w:r>
            <w:r w:rsidRPr="00F06935">
              <w:rPr>
                <w:rFonts w:ascii="游ゴシック" w:eastAsia="游ゴシック" w:hAnsi="游ゴシック" w:hint="eastAsia"/>
                <w:b/>
                <w:szCs w:val="18"/>
                <w:lang w:eastAsia="zh-CN"/>
              </w:rPr>
              <w:t>月</w:t>
            </w:r>
            <w:r w:rsidRPr="00F06935">
              <w:rPr>
                <w:rFonts w:ascii="游ゴシック" w:eastAsia="游ゴシック" w:hAnsi="游ゴシック" w:hint="eastAsia"/>
                <w:b/>
                <w:szCs w:val="18"/>
              </w:rPr>
              <w:t>１１</w:t>
            </w:r>
            <w:r w:rsidRPr="00F06935">
              <w:rPr>
                <w:rFonts w:ascii="游ゴシック" w:eastAsia="游ゴシック" w:hAnsi="游ゴシック" w:hint="eastAsia"/>
                <w:b/>
                <w:szCs w:val="18"/>
                <w:lang w:eastAsia="zh-CN"/>
              </w:rPr>
              <w:t>日</w:t>
            </w:r>
            <w:r w:rsidRPr="00F06935">
              <w:rPr>
                <w:rFonts w:ascii="游ゴシック" w:eastAsia="游ゴシック" w:hAnsi="游ゴシック"/>
                <w:b/>
                <w:szCs w:val="18"/>
                <w:lang w:eastAsia="zh-CN"/>
              </w:rPr>
              <w:t>（</w:t>
            </w:r>
            <w:r w:rsidRPr="00F06935">
              <w:rPr>
                <w:rFonts w:ascii="游ゴシック" w:eastAsia="游ゴシック" w:hAnsi="游ゴシック" w:hint="eastAsia"/>
                <w:b/>
                <w:szCs w:val="18"/>
              </w:rPr>
              <w:t>木</w:t>
            </w:r>
            <w:r w:rsidRPr="00F06935">
              <w:rPr>
                <w:rFonts w:ascii="游ゴシック" w:eastAsia="游ゴシック" w:hAnsi="游ゴシック"/>
                <w:b/>
                <w:szCs w:val="18"/>
                <w:lang w:eastAsia="zh-CN"/>
              </w:rPr>
              <w:t>）</w:t>
            </w:r>
          </w:p>
        </w:tc>
        <w:tc>
          <w:tcPr>
            <w:tcW w:w="1703" w:type="pct"/>
            <w:shd w:val="clear" w:color="auto" w:fill="F2DBDB" w:themeFill="accent2" w:themeFillTint="33"/>
          </w:tcPr>
          <w:p w14:paraId="20673ECD" w14:textId="77777777" w:rsidR="00F06935" w:rsidRPr="00F06935" w:rsidRDefault="00F06935" w:rsidP="00F06935">
            <w:pPr>
              <w:snapToGrid w:val="0"/>
              <w:spacing w:line="300" w:lineRule="exact"/>
              <w:rPr>
                <w:rFonts w:ascii="游ゴシック" w:eastAsia="游ゴシック" w:hAnsi="游ゴシック"/>
                <w:b/>
                <w:szCs w:val="18"/>
              </w:rPr>
            </w:pPr>
            <w:r w:rsidRPr="00F06935">
              <w:rPr>
                <w:rFonts w:ascii="游ゴシック" w:eastAsia="游ゴシック" w:hAnsi="游ゴシック" w:hint="eastAsia"/>
                <w:b/>
                <w:szCs w:val="18"/>
              </w:rPr>
              <w:t>晴</w:t>
            </w:r>
          </w:p>
        </w:tc>
      </w:tr>
      <w:tr w:rsidR="00F06935" w:rsidRPr="00F06935" w14:paraId="03392DD9" w14:textId="77777777" w:rsidTr="00927827">
        <w:tc>
          <w:tcPr>
            <w:tcW w:w="1216" w:type="pct"/>
            <w:shd w:val="clear" w:color="auto" w:fill="F2DBDB" w:themeFill="accent2" w:themeFillTint="33"/>
          </w:tcPr>
          <w:p w14:paraId="5C23F59B" w14:textId="77777777" w:rsidR="00F06935" w:rsidRPr="00F06935" w:rsidRDefault="00F06935" w:rsidP="00F06935">
            <w:pPr>
              <w:snapToGrid w:val="0"/>
              <w:spacing w:line="300" w:lineRule="exact"/>
              <w:jc w:val="center"/>
              <w:rPr>
                <w:rFonts w:ascii="游ゴシック" w:eastAsia="游ゴシック" w:hAnsi="游ゴシック"/>
                <w:b/>
                <w:sz w:val="24"/>
                <w:szCs w:val="24"/>
              </w:rPr>
            </w:pPr>
            <w:r w:rsidRPr="00F06935">
              <w:rPr>
                <w:rFonts w:ascii="游ゴシック" w:eastAsia="游ゴシック" w:hAnsi="游ゴシック" w:hint="eastAsia"/>
                <w:b/>
                <w:sz w:val="24"/>
                <w:szCs w:val="24"/>
              </w:rPr>
              <w:t>北嵯峨</w:t>
            </w:r>
          </w:p>
        </w:tc>
        <w:tc>
          <w:tcPr>
            <w:tcW w:w="3784" w:type="pct"/>
            <w:gridSpan w:val="2"/>
            <w:shd w:val="clear" w:color="auto" w:fill="F2DBDB" w:themeFill="accent2" w:themeFillTint="33"/>
          </w:tcPr>
          <w:p w14:paraId="6A922242" w14:textId="77777777" w:rsidR="00F06935" w:rsidRPr="00F06935" w:rsidRDefault="00F06935" w:rsidP="00F06935">
            <w:pPr>
              <w:snapToGrid w:val="0"/>
              <w:spacing w:line="300" w:lineRule="exact"/>
              <w:rPr>
                <w:rFonts w:ascii="游ゴシック" w:eastAsia="游ゴシック" w:hAnsi="游ゴシック"/>
                <w:b/>
                <w:sz w:val="24"/>
                <w:szCs w:val="24"/>
              </w:rPr>
            </w:pPr>
            <w:r w:rsidRPr="00F06935">
              <w:rPr>
                <w:rFonts w:ascii="游ゴシック" w:eastAsia="游ゴシック" w:hAnsi="游ゴシック" w:hint="eastAsia"/>
                <w:b/>
                <w:sz w:val="24"/>
                <w:szCs w:val="24"/>
              </w:rPr>
              <w:t>長刀坂から曼荼羅山</w:t>
            </w:r>
          </w:p>
        </w:tc>
      </w:tr>
    </w:tbl>
    <w:p w14:paraId="43A09893" w14:textId="77777777" w:rsidR="00F06935" w:rsidRPr="00F06935" w:rsidRDefault="00F06935" w:rsidP="00F06935">
      <w:pPr>
        <w:autoSpaceDE w:val="0"/>
        <w:autoSpaceDN w:val="0"/>
        <w:snapToGrid w:val="0"/>
        <w:spacing w:beforeLines="50" w:before="122" w:line="240" w:lineRule="exact"/>
        <w:ind w:left="422" w:hangingChars="236" w:hanging="422"/>
        <w:mirrorIndents/>
        <w:rPr>
          <w:rFonts w:ascii="BIZ UD明朝 Medium" w:eastAsia="BIZ UD明朝 Medium" w:hAnsi="BIZ UD明朝 Medium" w:cs="Times New Roman"/>
          <w:kern w:val="0"/>
        </w:rPr>
      </w:pPr>
      <w:r w:rsidRPr="00F06935">
        <w:rPr>
          <w:rFonts w:ascii="BIZ UD明朝 Medium" w:eastAsia="BIZ UD明朝 Medium" w:hAnsi="BIZ UD明朝 Medium" w:cs="Times New Roman" w:hint="eastAsia"/>
          <w:kern w:val="0"/>
        </w:rPr>
        <w:t>行程</w:t>
      </w:r>
      <w:r w:rsidRPr="00F06935">
        <w:rPr>
          <w:rFonts w:ascii="BIZ UD明朝 Medium" w:eastAsia="BIZ UD明朝 Medium" w:hAnsi="BIZ UD明朝 Medium" w:cs="Times New Roman"/>
          <w:kern w:val="0"/>
          <w:lang w:eastAsia="zh-CN"/>
        </w:rPr>
        <w:t>：</w:t>
      </w:r>
      <w:r w:rsidRPr="00F06935">
        <w:rPr>
          <w:rFonts w:ascii="BIZ UD明朝 Medium" w:eastAsia="BIZ UD明朝 Medium" w:hAnsi="BIZ UD明朝 Medium" w:cs="Times New Roman" w:hint="eastAsia"/>
          <w:kern w:val="0"/>
        </w:rPr>
        <w:t>JR嵯峨嵐山9:</w:t>
      </w:r>
      <w:r w:rsidRPr="00F06935">
        <w:rPr>
          <w:rFonts w:ascii="BIZ UD明朝 Medium" w:eastAsia="BIZ UD明朝 Medium" w:hAnsi="BIZ UD明朝 Medium" w:cs="Times New Roman"/>
          <w:kern w:val="0"/>
        </w:rPr>
        <w:t>08</w:t>
      </w:r>
      <w:r w:rsidRPr="00F06935">
        <w:rPr>
          <w:rFonts w:ascii="BIZ UD明朝 Medium" w:eastAsia="BIZ UD明朝 Medium" w:hAnsi="BIZ UD明朝 Medium" w:cs="Times New Roman" w:hint="eastAsia"/>
          <w:kern w:val="0"/>
        </w:rPr>
        <w:t>―児神社9:</w:t>
      </w:r>
      <w:r w:rsidRPr="00F06935">
        <w:rPr>
          <w:rFonts w:ascii="BIZ UD明朝 Medium" w:eastAsia="BIZ UD明朝 Medium" w:hAnsi="BIZ UD明朝 Medium" w:cs="Times New Roman"/>
          <w:kern w:val="0"/>
        </w:rPr>
        <w:t>28</w:t>
      </w:r>
      <w:r w:rsidRPr="00F06935">
        <w:rPr>
          <w:rFonts w:ascii="BIZ UD明朝 Medium" w:eastAsia="BIZ UD明朝 Medium" w:hAnsi="BIZ UD明朝 Medium" w:cs="Times New Roman" w:hint="eastAsia"/>
          <w:kern w:val="0"/>
        </w:rPr>
        <w:t>～4</w:t>
      </w:r>
      <w:r w:rsidRPr="00F06935">
        <w:rPr>
          <w:rFonts w:ascii="BIZ UD明朝 Medium" w:eastAsia="BIZ UD明朝 Medium" w:hAnsi="BIZ UD明朝 Medium" w:cs="Times New Roman"/>
          <w:kern w:val="0"/>
        </w:rPr>
        <w:t>0</w:t>
      </w:r>
      <w:r w:rsidRPr="00F06935">
        <w:rPr>
          <w:rFonts w:ascii="BIZ UD明朝 Medium" w:eastAsia="BIZ UD明朝 Medium" w:hAnsi="BIZ UD明朝 Medium" w:cs="Times New Roman" w:hint="eastAsia"/>
          <w:kern w:val="0"/>
        </w:rPr>
        <w:t>―後宇多天皇陵9:</w:t>
      </w:r>
      <w:r w:rsidRPr="00F06935">
        <w:rPr>
          <w:rFonts w:ascii="BIZ UD明朝 Medium" w:eastAsia="BIZ UD明朝 Medium" w:hAnsi="BIZ UD明朝 Medium" w:cs="Times New Roman"/>
          <w:kern w:val="0"/>
        </w:rPr>
        <w:t>58</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10:02</w:t>
      </w:r>
      <w:r w:rsidRPr="00F06935">
        <w:rPr>
          <w:rFonts w:ascii="BIZ UD明朝 Medium" w:eastAsia="BIZ UD明朝 Medium" w:hAnsi="BIZ UD明朝 Medium" w:cs="Times New Roman" w:hint="eastAsia"/>
          <w:kern w:val="0"/>
        </w:rPr>
        <w:t>―長刀坂峠10:</w:t>
      </w:r>
      <w:r w:rsidRPr="00F06935">
        <w:rPr>
          <w:rFonts w:ascii="BIZ UD明朝 Medium" w:eastAsia="BIZ UD明朝 Medium" w:hAnsi="BIZ UD明朝 Medium" w:cs="Times New Roman"/>
          <w:kern w:val="0"/>
        </w:rPr>
        <w:t>20</w:t>
      </w:r>
      <w:r w:rsidRPr="00F06935">
        <w:rPr>
          <w:rFonts w:ascii="BIZ UD明朝 Medium" w:eastAsia="BIZ UD明朝 Medium" w:hAnsi="BIZ UD明朝 Medium" w:cs="Times New Roman" w:hint="eastAsia"/>
          <w:kern w:val="0"/>
        </w:rPr>
        <w:t>―遍照寺山1</w:t>
      </w:r>
      <w:r w:rsidRPr="00F06935">
        <w:rPr>
          <w:rFonts w:ascii="BIZ UD明朝 Medium" w:eastAsia="BIZ UD明朝 Medium" w:hAnsi="BIZ UD明朝 Medium" w:cs="Times New Roman"/>
          <w:kern w:val="0"/>
        </w:rPr>
        <w:t>0</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31</w:t>
      </w:r>
      <w:r w:rsidRPr="00F06935">
        <w:rPr>
          <w:rFonts w:ascii="BIZ UD明朝 Medium" w:eastAsia="BIZ UD明朝 Medium" w:hAnsi="BIZ UD明朝 Medium" w:cs="Times New Roman" w:hint="eastAsia"/>
          <w:kern w:val="0"/>
        </w:rPr>
        <w:t>―長刀坂峠1</w:t>
      </w:r>
      <w:r w:rsidRPr="00F06935">
        <w:rPr>
          <w:rFonts w:ascii="BIZ UD明朝 Medium" w:eastAsia="BIZ UD明朝 Medium" w:hAnsi="BIZ UD明朝 Medium" w:cs="Times New Roman"/>
          <w:kern w:val="0"/>
        </w:rPr>
        <w:t>0</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45</w:t>
      </w:r>
      <w:r w:rsidRPr="00F06935">
        <w:rPr>
          <w:rFonts w:ascii="BIZ UD明朝 Medium" w:eastAsia="BIZ UD明朝 Medium" w:hAnsi="BIZ UD明朝 Medium" w:cs="Times New Roman" w:hint="eastAsia"/>
          <w:kern w:val="0"/>
        </w:rPr>
        <w:t>―Ｐ231</w:t>
      </w:r>
      <w:r w:rsidRPr="00F06935">
        <w:rPr>
          <w:rFonts w:ascii="BIZ UD明朝 Medium" w:eastAsia="BIZ UD明朝 Medium" w:hAnsi="BIZ UD明朝 Medium" w:cs="Times New Roman"/>
          <w:kern w:val="0"/>
        </w:rPr>
        <w:t xml:space="preserve">m </w:t>
      </w:r>
      <w:r w:rsidRPr="00F06935">
        <w:rPr>
          <w:rFonts w:ascii="BIZ UD明朝 Medium" w:eastAsia="BIZ UD明朝 Medium" w:hAnsi="BIZ UD明朝 Medium" w:cs="Times New Roman" w:hint="eastAsia"/>
          <w:kern w:val="0"/>
        </w:rPr>
        <w:t>11:</w:t>
      </w:r>
      <w:r w:rsidRPr="00F06935">
        <w:rPr>
          <w:rFonts w:ascii="BIZ UD明朝 Medium" w:eastAsia="BIZ UD明朝 Medium" w:hAnsi="BIZ UD明朝 Medium" w:cs="Times New Roman"/>
          <w:kern w:val="0"/>
        </w:rPr>
        <w:t>12</w:t>
      </w:r>
      <w:r w:rsidRPr="00F06935">
        <w:rPr>
          <w:rFonts w:ascii="BIZ UD明朝 Medium" w:eastAsia="BIZ UD明朝 Medium" w:hAnsi="BIZ UD明朝 Medium" w:cs="Times New Roman" w:hint="eastAsia"/>
          <w:kern w:val="0"/>
        </w:rPr>
        <w:t>―長尾山2</w:t>
      </w:r>
      <w:r w:rsidRPr="00F06935">
        <w:rPr>
          <w:rFonts w:ascii="BIZ UD明朝 Medium" w:eastAsia="BIZ UD明朝 Medium" w:hAnsi="BIZ UD明朝 Medium" w:cs="Times New Roman"/>
          <w:kern w:val="0"/>
        </w:rPr>
        <w:t>95.5m</w:t>
      </w:r>
      <w:r w:rsidRPr="00F06935">
        <w:rPr>
          <w:rFonts w:ascii="BIZ UD明朝 Medium" w:eastAsia="BIZ UD明朝 Medium" w:hAnsi="BIZ UD明朝 Medium" w:cs="Times New Roman" w:hint="eastAsia"/>
          <w:kern w:val="0"/>
        </w:rPr>
        <w:t>11:</w:t>
      </w:r>
      <w:r w:rsidRPr="00F06935">
        <w:rPr>
          <w:rFonts w:ascii="BIZ UD明朝 Medium" w:eastAsia="BIZ UD明朝 Medium" w:hAnsi="BIZ UD明朝 Medium" w:cs="Times New Roman"/>
          <w:kern w:val="0"/>
        </w:rPr>
        <w:t>33</w:t>
      </w:r>
      <w:r w:rsidRPr="00F06935">
        <w:rPr>
          <w:rFonts w:ascii="BIZ UD明朝 Medium" w:eastAsia="BIZ UD明朝 Medium" w:hAnsi="BIZ UD明朝 Medium" w:cs="Times New Roman" w:hint="eastAsia"/>
          <w:kern w:val="0"/>
        </w:rPr>
        <w:t>～36―京見峠1</w:t>
      </w:r>
      <w:r w:rsidRPr="00F06935">
        <w:rPr>
          <w:rFonts w:ascii="BIZ UD明朝 Medium" w:eastAsia="BIZ UD明朝 Medium" w:hAnsi="BIZ UD明朝 Medium" w:cs="Times New Roman"/>
          <w:kern w:val="0"/>
        </w:rPr>
        <w:t>1</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50</w:t>
      </w:r>
      <w:r w:rsidRPr="00F06935">
        <w:rPr>
          <w:rFonts w:ascii="BIZ UD明朝 Medium" w:eastAsia="BIZ UD明朝 Medium" w:hAnsi="BIZ UD明朝 Medium" w:cs="Times New Roman" w:hint="eastAsia"/>
          <w:kern w:val="0"/>
        </w:rPr>
        <w:t>―風峠</w:t>
      </w:r>
      <w:r w:rsidRPr="00F06935">
        <w:rPr>
          <w:rFonts w:ascii="BIZ UD明朝 Medium" w:eastAsia="BIZ UD明朝 Medium" w:hAnsi="BIZ UD明朝 Medium" w:cs="Times New Roman"/>
          <w:kern w:val="0"/>
        </w:rPr>
        <w:t>12</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05</w:t>
      </w:r>
      <w:r w:rsidRPr="00F06935">
        <w:rPr>
          <w:rFonts w:ascii="BIZ UD明朝 Medium" w:eastAsia="BIZ UD明朝 Medium" w:hAnsi="BIZ UD明朝 Medium" w:cs="Times New Roman" w:hint="eastAsia"/>
          <w:kern w:val="0"/>
        </w:rPr>
        <w:t>（昼食）12:</w:t>
      </w:r>
      <w:r w:rsidRPr="00F06935">
        <w:rPr>
          <w:rFonts w:ascii="BIZ UD明朝 Medium" w:eastAsia="BIZ UD明朝 Medium" w:hAnsi="BIZ UD明朝 Medium" w:cs="Times New Roman"/>
          <w:kern w:val="0"/>
        </w:rPr>
        <w:t>49</w:t>
      </w:r>
      <w:r w:rsidRPr="00F06935">
        <w:rPr>
          <w:rFonts w:ascii="BIZ UD明朝 Medium" w:eastAsia="BIZ UD明朝 Medium" w:hAnsi="BIZ UD明朝 Medium" w:cs="Times New Roman" w:hint="eastAsia"/>
          <w:kern w:val="0"/>
        </w:rPr>
        <w:t>―嵯峨天皇陵1</w:t>
      </w:r>
      <w:r w:rsidRPr="00F06935">
        <w:rPr>
          <w:rFonts w:ascii="BIZ UD明朝 Medium" w:eastAsia="BIZ UD明朝 Medium" w:hAnsi="BIZ UD明朝 Medium" w:cs="Times New Roman"/>
          <w:kern w:val="0"/>
        </w:rPr>
        <w:t>3</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00</w:t>
      </w:r>
      <w:r w:rsidRPr="00F06935">
        <w:rPr>
          <w:rFonts w:ascii="BIZ UD明朝 Medium" w:eastAsia="BIZ UD明朝 Medium" w:hAnsi="BIZ UD明朝 Medium" w:cs="Times New Roman" w:hint="eastAsia"/>
          <w:kern w:val="0"/>
        </w:rPr>
        <w:t>～08―観空寺谷1</w:t>
      </w:r>
      <w:r w:rsidRPr="00F06935">
        <w:rPr>
          <w:rFonts w:ascii="BIZ UD明朝 Medium" w:eastAsia="BIZ UD明朝 Medium" w:hAnsi="BIZ UD明朝 Medium" w:cs="Times New Roman"/>
          <w:kern w:val="0"/>
        </w:rPr>
        <w:t>3</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30</w:t>
      </w:r>
      <w:r w:rsidRPr="00F06935">
        <w:rPr>
          <w:rFonts w:ascii="BIZ UD明朝 Medium" w:eastAsia="BIZ UD明朝 Medium" w:hAnsi="BIZ UD明朝 Medium" w:cs="Times New Roman" w:hint="eastAsia"/>
          <w:kern w:val="0"/>
        </w:rPr>
        <w:t>―曼荼羅山登山口1</w:t>
      </w:r>
      <w:r w:rsidRPr="00F06935">
        <w:rPr>
          <w:rFonts w:ascii="BIZ UD明朝 Medium" w:eastAsia="BIZ UD明朝 Medium" w:hAnsi="BIZ UD明朝 Medium" w:cs="Times New Roman"/>
          <w:kern w:val="0"/>
        </w:rPr>
        <w:t>3</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41</w:t>
      </w:r>
      <w:r w:rsidRPr="00F06935">
        <w:rPr>
          <w:rFonts w:ascii="BIZ UD明朝 Medium" w:eastAsia="BIZ UD明朝 Medium" w:hAnsi="BIZ UD明朝 Medium" w:cs="Times New Roman" w:hint="eastAsia"/>
          <w:kern w:val="0"/>
        </w:rPr>
        <w:t>―曼荼羅山1</w:t>
      </w:r>
      <w:r w:rsidRPr="00F06935">
        <w:rPr>
          <w:rFonts w:ascii="BIZ UD明朝 Medium" w:eastAsia="BIZ UD明朝 Medium" w:hAnsi="BIZ UD明朝 Medium" w:cs="Times New Roman"/>
          <w:kern w:val="0"/>
        </w:rPr>
        <w:t>4:06</w:t>
      </w:r>
      <w:r w:rsidRPr="00F06935">
        <w:rPr>
          <w:rFonts w:ascii="BIZ UD明朝 Medium" w:eastAsia="BIZ UD明朝 Medium" w:hAnsi="BIZ UD明朝 Medium" w:cs="Times New Roman" w:hint="eastAsia"/>
          <w:kern w:val="0"/>
        </w:rPr>
        <w:t>～</w:t>
      </w:r>
      <w:r w:rsidRPr="00F06935">
        <w:rPr>
          <w:rFonts w:ascii="BIZ UD明朝 Medium" w:eastAsia="BIZ UD明朝 Medium" w:hAnsi="BIZ UD明朝 Medium" w:cs="Times New Roman"/>
          <w:kern w:val="0"/>
        </w:rPr>
        <w:t>14</w:t>
      </w:r>
      <w:r w:rsidRPr="00F06935">
        <w:rPr>
          <w:rFonts w:ascii="BIZ UD明朝 Medium" w:eastAsia="BIZ UD明朝 Medium" w:hAnsi="BIZ UD明朝 Medium" w:cs="Times New Roman" w:hint="eastAsia"/>
          <w:kern w:val="0"/>
        </w:rPr>
        <w:t>―護法堂弁財天1</w:t>
      </w:r>
      <w:r w:rsidRPr="00F06935">
        <w:rPr>
          <w:rFonts w:ascii="BIZ UD明朝 Medium" w:eastAsia="BIZ UD明朝 Medium" w:hAnsi="BIZ UD明朝 Medium" w:cs="Times New Roman"/>
          <w:kern w:val="0"/>
        </w:rPr>
        <w:t>4:36</w:t>
      </w:r>
    </w:p>
    <w:p w14:paraId="030A28D5" w14:textId="77777777" w:rsidR="00F06935" w:rsidRPr="00F06935" w:rsidRDefault="00F06935" w:rsidP="00927827">
      <w:pPr>
        <w:autoSpaceDE w:val="0"/>
        <w:autoSpaceDN w:val="0"/>
        <w:snapToGrid w:val="0"/>
        <w:spacing w:beforeLines="50" w:before="122" w:line="240" w:lineRule="exact"/>
        <w:mirrorIndents/>
        <w:rPr>
          <w:rFonts w:ascii="BIZ UD明朝 Medium" w:eastAsia="BIZ UD明朝 Medium" w:hAnsi="BIZ UD明朝 Medium" w:cs="ＭＳ 明朝"/>
          <w:kern w:val="0"/>
          <w:szCs w:val="20"/>
        </w:rPr>
      </w:pPr>
      <w:r w:rsidRPr="00F06935">
        <w:rPr>
          <w:rFonts w:ascii="BIZ UD明朝 Medium" w:eastAsia="BIZ UD明朝 Medium" w:hAnsi="BIZ UD明朝 Medium" w:cs="ＭＳ 明朝" w:hint="eastAsia"/>
          <w:kern w:val="0"/>
          <w:szCs w:val="20"/>
        </w:rPr>
        <w:t>◆晴天に恵まれ北嵯峨の長刀坂から長尾山の縦走路と時代劇の聖地、観空寺谷から曼荼羅山に登り返し、京都市街、広沢池、大沢池、神社仏閣の景色を見ながら歩けました。</w:t>
      </w:r>
    </w:p>
    <w:tbl>
      <w:tblPr>
        <w:tblStyle w:val="ae"/>
        <w:tblW w:w="5265" w:type="dxa"/>
        <w:tblInd w:w="-108" w:type="dxa"/>
        <w:tblLayout w:type="fixed"/>
        <w:tblCellMar>
          <w:left w:w="0" w:type="dxa"/>
          <w:right w:w="57" w:type="dxa"/>
        </w:tblCellMar>
        <w:tblLook w:val="04E0" w:firstRow="1" w:lastRow="1" w:firstColumn="1" w:lastColumn="0" w:noHBand="0" w:noVBand="1"/>
      </w:tblPr>
      <w:tblGrid>
        <w:gridCol w:w="868"/>
        <w:gridCol w:w="144"/>
        <w:gridCol w:w="38"/>
        <w:gridCol w:w="1053"/>
        <w:gridCol w:w="1054"/>
        <w:gridCol w:w="1054"/>
        <w:gridCol w:w="1054"/>
      </w:tblGrid>
      <w:tr w:rsidR="00F06935" w:rsidRPr="00F06935" w14:paraId="798D49D2" w14:textId="77777777" w:rsidTr="00927827">
        <w:tc>
          <w:tcPr>
            <w:tcW w:w="851" w:type="dxa"/>
            <w:shd w:val="clear" w:color="auto" w:fill="632423" w:themeFill="accent2" w:themeFillShade="80"/>
            <w:vAlign w:val="bottom"/>
          </w:tcPr>
          <w:p w14:paraId="37CD2D4D" w14:textId="77777777" w:rsidR="00F06935" w:rsidRPr="00F06935" w:rsidRDefault="00F06935" w:rsidP="00F06935">
            <w:pPr>
              <w:autoSpaceDE w:val="0"/>
              <w:autoSpaceDN w:val="0"/>
              <w:snapToGrid w:val="0"/>
              <w:spacing w:line="240" w:lineRule="exact"/>
              <w:mirrorIndents/>
              <w:jc w:val="center"/>
              <w:rPr>
                <w:rFonts w:ascii="BIZ UDゴシック" w:eastAsia="BIZ UDゴシック" w:hAnsi="BIZ UDゴシック" w:cstheme="majorHAnsi"/>
                <w:b/>
                <w:color w:val="FFFFFF" w:themeColor="background1"/>
                <w:sz w:val="16"/>
                <w:szCs w:val="16"/>
              </w:rPr>
            </w:pPr>
            <w:r w:rsidRPr="00F06935">
              <w:rPr>
                <w:rFonts w:ascii="BIZ UDゴシック" w:eastAsia="BIZ UDゴシック" w:hAnsi="BIZ UDゴシック" w:cstheme="majorHAnsi" w:hint="eastAsia"/>
                <w:b/>
                <w:color w:val="FFFFFF" w:themeColor="background1"/>
                <w:sz w:val="16"/>
                <w:szCs w:val="16"/>
              </w:rPr>
              <w:t>参加者</w:t>
            </w:r>
          </w:p>
        </w:tc>
        <w:tc>
          <w:tcPr>
            <w:tcW w:w="1210" w:type="dxa"/>
            <w:gridSpan w:val="3"/>
            <w:vAlign w:val="bottom"/>
          </w:tcPr>
          <w:p w14:paraId="554FA61C"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cstheme="majorHAnsi"/>
                <w:sz w:val="16"/>
                <w:szCs w:val="16"/>
              </w:rPr>
            </w:pPr>
            <w:r w:rsidRPr="00F06935">
              <w:rPr>
                <w:rFonts w:ascii="BIZ UD明朝 Medium" w:eastAsia="BIZ UD明朝 Medium" w:hAnsi="BIZ UD明朝 Medium" w:cstheme="majorHAnsi" w:hint="eastAsia"/>
                <w:sz w:val="16"/>
                <w:szCs w:val="16"/>
              </w:rPr>
              <w:t xml:space="preserve">  ◎重松信治</w:t>
            </w:r>
          </w:p>
        </w:tc>
        <w:tc>
          <w:tcPr>
            <w:tcW w:w="1032" w:type="dxa"/>
            <w:vAlign w:val="bottom"/>
          </w:tcPr>
          <w:p w14:paraId="6BA4676C"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〇高橋建司</w:t>
            </w:r>
          </w:p>
        </w:tc>
        <w:tc>
          <w:tcPr>
            <w:tcW w:w="1032" w:type="dxa"/>
            <w:vAlign w:val="bottom"/>
          </w:tcPr>
          <w:p w14:paraId="1D207F9D"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〇土方勝彦</w:t>
            </w:r>
          </w:p>
        </w:tc>
        <w:tc>
          <w:tcPr>
            <w:tcW w:w="1032" w:type="dxa"/>
            <w:vAlign w:val="bottom"/>
          </w:tcPr>
          <w:p w14:paraId="02CC7ABD"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〇仲　義信</w:t>
            </w:r>
          </w:p>
        </w:tc>
      </w:tr>
      <w:tr w:rsidR="00F06935" w:rsidRPr="00F06935" w14:paraId="2ED5DC51" w14:textId="77777777" w:rsidTr="00927827">
        <w:tc>
          <w:tcPr>
            <w:tcW w:w="993" w:type="dxa"/>
            <w:gridSpan w:val="2"/>
            <w:vAlign w:val="bottom"/>
          </w:tcPr>
          <w:p w14:paraId="3C560117"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〇竹内　清</w:t>
            </w:r>
          </w:p>
        </w:tc>
        <w:tc>
          <w:tcPr>
            <w:tcW w:w="1068" w:type="dxa"/>
            <w:gridSpan w:val="2"/>
            <w:vAlign w:val="bottom"/>
          </w:tcPr>
          <w:p w14:paraId="4A74AD3E"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〇竹内喜久馬</w:t>
            </w:r>
          </w:p>
        </w:tc>
        <w:tc>
          <w:tcPr>
            <w:tcW w:w="1032" w:type="dxa"/>
            <w:vAlign w:val="bottom"/>
          </w:tcPr>
          <w:p w14:paraId="7926EDD9"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萩野暢子</w:t>
            </w:r>
          </w:p>
        </w:tc>
        <w:tc>
          <w:tcPr>
            <w:tcW w:w="1032" w:type="dxa"/>
            <w:vAlign w:val="bottom"/>
          </w:tcPr>
          <w:p w14:paraId="657FA53A"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田中妙子</w:t>
            </w:r>
          </w:p>
        </w:tc>
        <w:tc>
          <w:tcPr>
            <w:tcW w:w="1032" w:type="dxa"/>
            <w:vAlign w:val="bottom"/>
          </w:tcPr>
          <w:p w14:paraId="6CF28499"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加藤國計</w:t>
            </w:r>
          </w:p>
        </w:tc>
      </w:tr>
      <w:tr w:rsidR="00F06935" w:rsidRPr="00F06935" w14:paraId="65BE894E" w14:textId="77777777" w:rsidTr="00927827">
        <w:tc>
          <w:tcPr>
            <w:tcW w:w="1030" w:type="dxa"/>
            <w:gridSpan w:val="3"/>
            <w:vAlign w:val="bottom"/>
          </w:tcPr>
          <w:p w14:paraId="5D71D748"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高橋富士雄</w:t>
            </w:r>
          </w:p>
        </w:tc>
        <w:tc>
          <w:tcPr>
            <w:tcW w:w="1031" w:type="dxa"/>
            <w:vAlign w:val="bottom"/>
          </w:tcPr>
          <w:p w14:paraId="735CC669"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三井紘一</w:t>
            </w:r>
          </w:p>
        </w:tc>
        <w:tc>
          <w:tcPr>
            <w:tcW w:w="1032" w:type="dxa"/>
            <w:vAlign w:val="bottom"/>
          </w:tcPr>
          <w:p w14:paraId="4934A181"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船本裕己子</w:t>
            </w:r>
          </w:p>
        </w:tc>
        <w:tc>
          <w:tcPr>
            <w:tcW w:w="1032" w:type="dxa"/>
            <w:vAlign w:val="bottom"/>
          </w:tcPr>
          <w:p w14:paraId="0324B958"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大森正史</w:t>
            </w:r>
          </w:p>
        </w:tc>
        <w:tc>
          <w:tcPr>
            <w:tcW w:w="1032" w:type="dxa"/>
            <w:vAlign w:val="bottom"/>
          </w:tcPr>
          <w:p w14:paraId="32E71287"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中川光郎</w:t>
            </w:r>
          </w:p>
        </w:tc>
      </w:tr>
      <w:tr w:rsidR="00F06935" w:rsidRPr="00F06935" w14:paraId="7B3C3C1B" w14:textId="77777777" w:rsidTr="00927827">
        <w:tc>
          <w:tcPr>
            <w:tcW w:w="1030" w:type="dxa"/>
            <w:gridSpan w:val="3"/>
            <w:vAlign w:val="bottom"/>
          </w:tcPr>
          <w:p w14:paraId="59A65205"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高橋一彦</w:t>
            </w:r>
          </w:p>
        </w:tc>
        <w:tc>
          <w:tcPr>
            <w:tcW w:w="1031" w:type="dxa"/>
            <w:vAlign w:val="bottom"/>
          </w:tcPr>
          <w:p w14:paraId="5CA57E1B"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山田弘子</w:t>
            </w:r>
          </w:p>
        </w:tc>
        <w:tc>
          <w:tcPr>
            <w:tcW w:w="1032" w:type="dxa"/>
            <w:vAlign w:val="bottom"/>
          </w:tcPr>
          <w:p w14:paraId="53E3A80D"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相原みゆき</w:t>
            </w:r>
          </w:p>
        </w:tc>
        <w:tc>
          <w:tcPr>
            <w:tcW w:w="1032" w:type="dxa"/>
            <w:vAlign w:val="bottom"/>
          </w:tcPr>
          <w:p w14:paraId="5FB2D72F"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松村敬子</w:t>
            </w:r>
          </w:p>
        </w:tc>
        <w:tc>
          <w:tcPr>
            <w:tcW w:w="1032" w:type="dxa"/>
            <w:vAlign w:val="bottom"/>
          </w:tcPr>
          <w:p w14:paraId="6AF60575"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永嶋赫子</w:t>
            </w:r>
          </w:p>
        </w:tc>
      </w:tr>
      <w:tr w:rsidR="00F06935" w:rsidRPr="00F06935" w14:paraId="0ECD0910" w14:textId="77777777" w:rsidTr="00927827">
        <w:tc>
          <w:tcPr>
            <w:tcW w:w="1030" w:type="dxa"/>
            <w:gridSpan w:val="3"/>
            <w:vAlign w:val="bottom"/>
          </w:tcPr>
          <w:p w14:paraId="50DAD982"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吉倉英治</w:t>
            </w:r>
          </w:p>
        </w:tc>
        <w:tc>
          <w:tcPr>
            <w:tcW w:w="1031" w:type="dxa"/>
            <w:vAlign w:val="bottom"/>
          </w:tcPr>
          <w:p w14:paraId="76D73A3F"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寸田　崇</w:t>
            </w:r>
          </w:p>
        </w:tc>
        <w:tc>
          <w:tcPr>
            <w:tcW w:w="1032" w:type="dxa"/>
            <w:vAlign w:val="bottom"/>
          </w:tcPr>
          <w:p w14:paraId="39E283EA"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森下冨美江</w:t>
            </w:r>
          </w:p>
        </w:tc>
        <w:tc>
          <w:tcPr>
            <w:tcW w:w="1032" w:type="dxa"/>
            <w:vAlign w:val="bottom"/>
          </w:tcPr>
          <w:p w14:paraId="41EB79C1"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須藤浩子</w:t>
            </w:r>
          </w:p>
        </w:tc>
        <w:tc>
          <w:tcPr>
            <w:tcW w:w="1032" w:type="dxa"/>
            <w:vAlign w:val="bottom"/>
          </w:tcPr>
          <w:p w14:paraId="01AAC17A"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井上節子</w:t>
            </w:r>
          </w:p>
        </w:tc>
      </w:tr>
      <w:tr w:rsidR="00F06935" w:rsidRPr="00F06935" w14:paraId="36717A6B" w14:textId="77777777" w:rsidTr="00927827">
        <w:tc>
          <w:tcPr>
            <w:tcW w:w="1030" w:type="dxa"/>
            <w:gridSpan w:val="3"/>
            <w:vAlign w:val="bottom"/>
          </w:tcPr>
          <w:p w14:paraId="6AE176F1"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田中久仁子</w:t>
            </w:r>
          </w:p>
        </w:tc>
        <w:tc>
          <w:tcPr>
            <w:tcW w:w="1031" w:type="dxa"/>
            <w:vAlign w:val="bottom"/>
          </w:tcPr>
          <w:p w14:paraId="669CDB02"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澤田沙恵子</w:t>
            </w:r>
          </w:p>
        </w:tc>
        <w:tc>
          <w:tcPr>
            <w:tcW w:w="1032" w:type="dxa"/>
            <w:vAlign w:val="bottom"/>
          </w:tcPr>
          <w:p w14:paraId="2A8AC574"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上田典子</w:t>
            </w:r>
          </w:p>
        </w:tc>
        <w:tc>
          <w:tcPr>
            <w:tcW w:w="1032" w:type="dxa"/>
            <w:vAlign w:val="bottom"/>
          </w:tcPr>
          <w:p w14:paraId="28C5B1EF"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塩入麗子</w:t>
            </w:r>
          </w:p>
        </w:tc>
        <w:tc>
          <w:tcPr>
            <w:tcW w:w="1032" w:type="dxa"/>
            <w:vAlign w:val="bottom"/>
          </w:tcPr>
          <w:p w14:paraId="4347D98B"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後藤純子</w:t>
            </w:r>
          </w:p>
        </w:tc>
      </w:tr>
      <w:tr w:rsidR="00F06935" w:rsidRPr="00F06935" w14:paraId="44A76943" w14:textId="77777777" w:rsidTr="00927827">
        <w:tc>
          <w:tcPr>
            <w:tcW w:w="1030" w:type="dxa"/>
            <w:gridSpan w:val="3"/>
            <w:vAlign w:val="bottom"/>
          </w:tcPr>
          <w:p w14:paraId="3A723B4E"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坂川和代</w:t>
            </w:r>
          </w:p>
        </w:tc>
        <w:tc>
          <w:tcPr>
            <w:tcW w:w="1031" w:type="dxa"/>
            <w:vAlign w:val="bottom"/>
          </w:tcPr>
          <w:p w14:paraId="4B59F068"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塩見隆二郎</w:t>
            </w:r>
          </w:p>
        </w:tc>
        <w:tc>
          <w:tcPr>
            <w:tcW w:w="1032" w:type="dxa"/>
            <w:vAlign w:val="bottom"/>
          </w:tcPr>
          <w:p w14:paraId="5468B426"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谷口順子</w:t>
            </w:r>
          </w:p>
        </w:tc>
        <w:tc>
          <w:tcPr>
            <w:tcW w:w="1032" w:type="dxa"/>
            <w:vAlign w:val="bottom"/>
          </w:tcPr>
          <w:p w14:paraId="4FD404FF"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五島ちまり</w:t>
            </w:r>
          </w:p>
        </w:tc>
        <w:tc>
          <w:tcPr>
            <w:tcW w:w="1032" w:type="dxa"/>
            <w:vAlign w:val="bottom"/>
          </w:tcPr>
          <w:p w14:paraId="13D099C2"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山縣勝美</w:t>
            </w:r>
          </w:p>
        </w:tc>
      </w:tr>
      <w:tr w:rsidR="00F06935" w:rsidRPr="00F06935" w14:paraId="5F508793" w14:textId="77777777" w:rsidTr="00927827">
        <w:tc>
          <w:tcPr>
            <w:tcW w:w="1030" w:type="dxa"/>
            <w:gridSpan w:val="3"/>
            <w:vAlign w:val="bottom"/>
          </w:tcPr>
          <w:p w14:paraId="657E1B9C"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岩城豊子</w:t>
            </w:r>
          </w:p>
        </w:tc>
        <w:tc>
          <w:tcPr>
            <w:tcW w:w="1031" w:type="dxa"/>
            <w:vAlign w:val="bottom"/>
          </w:tcPr>
          <w:p w14:paraId="31F61B92"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野末あや子</w:t>
            </w:r>
          </w:p>
        </w:tc>
        <w:tc>
          <w:tcPr>
            <w:tcW w:w="1032" w:type="dxa"/>
            <w:vAlign w:val="bottom"/>
          </w:tcPr>
          <w:p w14:paraId="498C7918"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戸島初美</w:t>
            </w:r>
          </w:p>
        </w:tc>
        <w:tc>
          <w:tcPr>
            <w:tcW w:w="1032" w:type="dxa"/>
            <w:vAlign w:val="bottom"/>
          </w:tcPr>
          <w:p w14:paraId="2D0E6B61"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飯田陽一</w:t>
            </w:r>
          </w:p>
        </w:tc>
        <w:tc>
          <w:tcPr>
            <w:tcW w:w="1032" w:type="dxa"/>
            <w:vAlign w:val="bottom"/>
          </w:tcPr>
          <w:p w14:paraId="1D3A4407"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中井美代子</w:t>
            </w:r>
          </w:p>
        </w:tc>
      </w:tr>
      <w:tr w:rsidR="00F06935" w:rsidRPr="00F06935" w14:paraId="17B3550D" w14:textId="77777777" w:rsidTr="00927827">
        <w:tc>
          <w:tcPr>
            <w:tcW w:w="1030" w:type="dxa"/>
            <w:gridSpan w:val="3"/>
            <w:vAlign w:val="bottom"/>
          </w:tcPr>
          <w:p w14:paraId="2F6DF3BC"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早川純子</w:t>
            </w:r>
          </w:p>
        </w:tc>
        <w:tc>
          <w:tcPr>
            <w:tcW w:w="1031" w:type="dxa"/>
            <w:vAlign w:val="bottom"/>
          </w:tcPr>
          <w:p w14:paraId="282C4B44"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氷見真砂子</w:t>
            </w:r>
          </w:p>
        </w:tc>
        <w:tc>
          <w:tcPr>
            <w:tcW w:w="1032" w:type="dxa"/>
            <w:vAlign w:val="bottom"/>
          </w:tcPr>
          <w:p w14:paraId="46502C9F"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小松志信</w:t>
            </w:r>
          </w:p>
        </w:tc>
        <w:tc>
          <w:tcPr>
            <w:tcW w:w="1032" w:type="dxa"/>
            <w:vAlign w:val="bottom"/>
          </w:tcPr>
          <w:p w14:paraId="0CCC9D17"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今田勝子</w:t>
            </w:r>
          </w:p>
        </w:tc>
        <w:tc>
          <w:tcPr>
            <w:tcW w:w="1032" w:type="dxa"/>
            <w:vAlign w:val="bottom"/>
          </w:tcPr>
          <w:p w14:paraId="20B34038"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加納由紀子</w:t>
            </w:r>
          </w:p>
        </w:tc>
      </w:tr>
      <w:tr w:rsidR="00F06935" w:rsidRPr="00F06935" w14:paraId="61CB7609" w14:textId="77777777" w:rsidTr="00927827">
        <w:tc>
          <w:tcPr>
            <w:tcW w:w="1030" w:type="dxa"/>
            <w:gridSpan w:val="3"/>
            <w:vAlign w:val="bottom"/>
          </w:tcPr>
          <w:p w14:paraId="55D289BF"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渡辺いく</w:t>
            </w:r>
          </w:p>
        </w:tc>
        <w:tc>
          <w:tcPr>
            <w:tcW w:w="1031" w:type="dxa"/>
            <w:vAlign w:val="bottom"/>
          </w:tcPr>
          <w:p w14:paraId="08FB3CCE"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呉比裕美</w:t>
            </w:r>
          </w:p>
        </w:tc>
        <w:tc>
          <w:tcPr>
            <w:tcW w:w="1032" w:type="dxa"/>
            <w:vAlign w:val="bottom"/>
          </w:tcPr>
          <w:p w14:paraId="29586B33"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晄　幸子</w:t>
            </w:r>
          </w:p>
        </w:tc>
        <w:tc>
          <w:tcPr>
            <w:tcW w:w="1032" w:type="dxa"/>
            <w:vAlign w:val="bottom"/>
          </w:tcPr>
          <w:p w14:paraId="40155E7E"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木村俊子</w:t>
            </w:r>
          </w:p>
        </w:tc>
        <w:tc>
          <w:tcPr>
            <w:tcW w:w="1032" w:type="dxa"/>
            <w:vAlign w:val="bottom"/>
          </w:tcPr>
          <w:p w14:paraId="0ED6CEE2"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山崎みよ子</w:t>
            </w:r>
          </w:p>
        </w:tc>
      </w:tr>
      <w:tr w:rsidR="00F06935" w:rsidRPr="00F06935" w14:paraId="3967B6B5" w14:textId="77777777" w:rsidTr="00927827">
        <w:tc>
          <w:tcPr>
            <w:tcW w:w="1030" w:type="dxa"/>
            <w:gridSpan w:val="3"/>
            <w:vAlign w:val="bottom"/>
          </w:tcPr>
          <w:p w14:paraId="557C317A"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p>
        </w:tc>
        <w:tc>
          <w:tcPr>
            <w:tcW w:w="1031" w:type="dxa"/>
            <w:vAlign w:val="bottom"/>
          </w:tcPr>
          <w:p w14:paraId="1882F8FA"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p>
        </w:tc>
        <w:tc>
          <w:tcPr>
            <w:tcW w:w="1032" w:type="dxa"/>
            <w:vAlign w:val="bottom"/>
          </w:tcPr>
          <w:p w14:paraId="7396589F"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p>
        </w:tc>
        <w:tc>
          <w:tcPr>
            <w:tcW w:w="1032" w:type="dxa"/>
            <w:vAlign w:val="bottom"/>
          </w:tcPr>
          <w:p w14:paraId="69D2C8BD" w14:textId="77777777" w:rsidR="00F06935" w:rsidRPr="00F06935" w:rsidRDefault="00F06935" w:rsidP="00F06935">
            <w:pPr>
              <w:autoSpaceDE w:val="0"/>
              <w:autoSpaceDN w:val="0"/>
              <w:snapToGrid w:val="0"/>
              <w:spacing w:line="240" w:lineRule="exact"/>
              <w:mirrorIndents/>
              <w:rPr>
                <w:rFonts w:ascii="BIZ UD明朝 Medium" w:eastAsia="BIZ UD明朝 Medium" w:hAnsi="BIZ UD明朝 Medium"/>
                <w:sz w:val="16"/>
                <w:szCs w:val="16"/>
              </w:rPr>
            </w:pPr>
          </w:p>
        </w:tc>
        <w:tc>
          <w:tcPr>
            <w:tcW w:w="1032" w:type="dxa"/>
            <w:vAlign w:val="bottom"/>
          </w:tcPr>
          <w:p w14:paraId="07614383" w14:textId="7B845DE9" w:rsidR="00F06935" w:rsidRPr="00F06935" w:rsidRDefault="00F06935" w:rsidP="00927827">
            <w:pPr>
              <w:autoSpaceDE w:val="0"/>
              <w:autoSpaceDN w:val="0"/>
              <w:snapToGrid w:val="0"/>
              <w:spacing w:line="240" w:lineRule="exact"/>
              <w:mirrorIndents/>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（計4</w:t>
            </w:r>
            <w:r w:rsidRPr="00F06935">
              <w:rPr>
                <w:rFonts w:ascii="BIZ UD明朝 Medium" w:eastAsia="BIZ UD明朝 Medium" w:hAnsi="BIZ UD明朝 Medium"/>
                <w:sz w:val="16"/>
                <w:szCs w:val="16"/>
              </w:rPr>
              <w:t>9</w:t>
            </w:r>
            <w:r w:rsidRPr="00F06935">
              <w:rPr>
                <w:rFonts w:ascii="BIZ UD明朝 Medium" w:eastAsia="BIZ UD明朝 Medium" w:hAnsi="BIZ UD明朝 Medium" w:hint="eastAsia"/>
                <w:sz w:val="16"/>
                <w:szCs w:val="16"/>
              </w:rPr>
              <w:t>名）</w:t>
            </w:r>
          </w:p>
        </w:tc>
      </w:tr>
    </w:tbl>
    <w:p w14:paraId="49674FE0" w14:textId="77777777" w:rsidR="005641B8" w:rsidRDefault="005641B8" w:rsidP="005641B8">
      <w:pPr>
        <w:adjustRightInd w:val="0"/>
        <w:spacing w:line="280" w:lineRule="exact"/>
        <w:jc w:val="left"/>
        <w:rPr>
          <w:rFonts w:cs="Times New Roman"/>
          <w:szCs w:val="20"/>
        </w:rPr>
      </w:pPr>
    </w:p>
    <w:p w14:paraId="1B701021" w14:textId="77777777" w:rsidR="005641B8" w:rsidRDefault="005641B8" w:rsidP="005641B8">
      <w:pPr>
        <w:adjustRightInd w:val="0"/>
        <w:spacing w:line="280" w:lineRule="exact"/>
        <w:jc w:val="left"/>
        <w:rPr>
          <w:rFonts w:cs="Times New Roman"/>
          <w:szCs w:val="20"/>
        </w:rPr>
      </w:pPr>
    </w:p>
    <w:p w14:paraId="35278DF7" w14:textId="77777777" w:rsidR="005641B8" w:rsidRDefault="005641B8" w:rsidP="005641B8">
      <w:pPr>
        <w:adjustRightInd w:val="0"/>
        <w:spacing w:line="280" w:lineRule="exact"/>
        <w:jc w:val="left"/>
        <w:rPr>
          <w:rFonts w:cs="Times New Roman"/>
          <w:szCs w:val="20"/>
        </w:rPr>
      </w:pPr>
    </w:p>
    <w:p w14:paraId="497E1D9D" w14:textId="70E28B3C"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0642E48F" w14:textId="77777777" w:rsidR="005641B8" w:rsidRDefault="005641B8" w:rsidP="005641B8">
      <w:pPr>
        <w:adjustRightInd w:val="0"/>
        <w:spacing w:line="280" w:lineRule="exact"/>
        <w:jc w:val="left"/>
        <w:rPr>
          <w:rFonts w:cs="Times New Roman"/>
          <w:szCs w:val="20"/>
        </w:rPr>
      </w:pPr>
    </w:p>
    <w:p w14:paraId="4F46F13A" w14:textId="77777777" w:rsidR="005641B8" w:rsidRDefault="005641B8" w:rsidP="005641B8">
      <w:pPr>
        <w:adjustRightInd w:val="0"/>
        <w:spacing w:line="280" w:lineRule="exact"/>
        <w:jc w:val="left"/>
        <w:rPr>
          <w:rFonts w:cs="Times New Roman"/>
          <w:szCs w:val="20"/>
        </w:rPr>
      </w:pPr>
    </w:p>
    <w:p w14:paraId="1444450F" w14:textId="77777777" w:rsidR="00927827" w:rsidRDefault="00927827" w:rsidP="005641B8">
      <w:pPr>
        <w:adjustRightInd w:val="0"/>
        <w:spacing w:line="280" w:lineRule="exact"/>
        <w:jc w:val="left"/>
        <w:rPr>
          <w:rFonts w:cs="Times New Roman"/>
          <w:szCs w:val="20"/>
        </w:rPr>
      </w:pPr>
    </w:p>
    <w:p w14:paraId="1A19FAF0" w14:textId="77777777" w:rsidR="00927827" w:rsidRDefault="00927827" w:rsidP="005641B8">
      <w:pPr>
        <w:adjustRightInd w:val="0"/>
        <w:spacing w:line="280" w:lineRule="exact"/>
        <w:jc w:val="left"/>
        <w:rPr>
          <w:rFonts w:cs="Times New Roman"/>
          <w:szCs w:val="20"/>
        </w:rPr>
      </w:pPr>
    </w:p>
    <w:p w14:paraId="71BC7C49" w14:textId="77777777" w:rsidR="00927827" w:rsidRDefault="00927827" w:rsidP="005641B8">
      <w:pPr>
        <w:adjustRightInd w:val="0"/>
        <w:spacing w:line="280" w:lineRule="exact"/>
        <w:jc w:val="left"/>
        <w:rPr>
          <w:rFonts w:cs="Times New Roman"/>
          <w:szCs w:val="20"/>
        </w:rPr>
      </w:pPr>
    </w:p>
    <w:p w14:paraId="66F8F813" w14:textId="77777777" w:rsidR="00927827" w:rsidRDefault="00927827" w:rsidP="005641B8">
      <w:pPr>
        <w:adjustRightInd w:val="0"/>
        <w:spacing w:line="280" w:lineRule="exact"/>
        <w:jc w:val="left"/>
        <w:rPr>
          <w:rFonts w:cs="Times New Roman"/>
          <w:szCs w:val="20"/>
        </w:rPr>
      </w:pPr>
    </w:p>
    <w:p w14:paraId="7851DEF8" w14:textId="77777777" w:rsidR="00927827" w:rsidRDefault="00927827" w:rsidP="005641B8">
      <w:pPr>
        <w:adjustRightInd w:val="0"/>
        <w:spacing w:line="280" w:lineRule="exact"/>
        <w:jc w:val="left"/>
        <w:rPr>
          <w:rFonts w:cs="Times New Roman"/>
          <w:szCs w:val="20"/>
        </w:rPr>
      </w:pPr>
    </w:p>
    <w:p w14:paraId="77E3C9C6" w14:textId="77777777" w:rsidR="00927827" w:rsidRDefault="00927827" w:rsidP="005641B8">
      <w:pPr>
        <w:adjustRightInd w:val="0"/>
        <w:spacing w:line="280" w:lineRule="exact"/>
        <w:jc w:val="left"/>
        <w:rPr>
          <w:rFonts w:cs="Times New Roman"/>
          <w:szCs w:val="20"/>
        </w:rPr>
      </w:pPr>
    </w:p>
    <w:p w14:paraId="78C0B088" w14:textId="77777777" w:rsidR="00927827" w:rsidRDefault="00927827" w:rsidP="005641B8">
      <w:pPr>
        <w:adjustRightInd w:val="0"/>
        <w:spacing w:line="280" w:lineRule="exact"/>
        <w:jc w:val="left"/>
        <w:rPr>
          <w:rFonts w:cs="Times New Roman"/>
          <w:szCs w:val="20"/>
        </w:rPr>
      </w:pPr>
    </w:p>
    <w:p w14:paraId="13413823" w14:textId="77777777" w:rsidR="00927827" w:rsidRDefault="00927827" w:rsidP="005641B8">
      <w:pPr>
        <w:adjustRightInd w:val="0"/>
        <w:spacing w:line="280" w:lineRule="exact"/>
        <w:jc w:val="left"/>
        <w:rPr>
          <w:rFonts w:cs="Times New Roman"/>
          <w:szCs w:val="20"/>
        </w:rPr>
      </w:pPr>
    </w:p>
    <w:p w14:paraId="48134B64" w14:textId="77777777" w:rsidR="00927827" w:rsidRDefault="00927827" w:rsidP="005641B8">
      <w:pPr>
        <w:adjustRightInd w:val="0"/>
        <w:spacing w:line="280" w:lineRule="exact"/>
        <w:jc w:val="left"/>
        <w:rPr>
          <w:rFonts w:cs="Times New Roman"/>
          <w:szCs w:val="20"/>
        </w:rPr>
      </w:pPr>
    </w:p>
    <w:p w14:paraId="27400968" w14:textId="77777777" w:rsidR="00927827" w:rsidRDefault="00927827" w:rsidP="005641B8">
      <w:pPr>
        <w:adjustRightInd w:val="0"/>
        <w:spacing w:line="280" w:lineRule="exact"/>
        <w:jc w:val="left"/>
        <w:rPr>
          <w:rFonts w:cs="Times New Roman"/>
          <w:szCs w:val="20"/>
        </w:rPr>
      </w:pPr>
    </w:p>
    <w:p w14:paraId="5EB59898" w14:textId="77777777" w:rsidR="00927827" w:rsidRDefault="00927827" w:rsidP="005641B8">
      <w:pPr>
        <w:adjustRightInd w:val="0"/>
        <w:spacing w:line="280" w:lineRule="exact"/>
        <w:jc w:val="left"/>
        <w:rPr>
          <w:rFonts w:cs="Times New Roman"/>
          <w:szCs w:val="20"/>
        </w:rPr>
      </w:pPr>
    </w:p>
    <w:p w14:paraId="77ABF9CC" w14:textId="77777777" w:rsidR="00927827" w:rsidRDefault="00927827" w:rsidP="005641B8">
      <w:pPr>
        <w:adjustRightInd w:val="0"/>
        <w:spacing w:line="280" w:lineRule="exact"/>
        <w:jc w:val="left"/>
        <w:rPr>
          <w:rFonts w:cs="Times New Roman"/>
          <w:szCs w:val="20"/>
        </w:rPr>
      </w:pPr>
    </w:p>
    <w:p w14:paraId="1B9B0D9C" w14:textId="77777777" w:rsidR="00927827" w:rsidRDefault="00927827" w:rsidP="005641B8">
      <w:pPr>
        <w:adjustRightInd w:val="0"/>
        <w:spacing w:line="280" w:lineRule="exact"/>
        <w:jc w:val="left"/>
        <w:rPr>
          <w:rFonts w:cs="Times New Roman"/>
          <w:szCs w:val="20"/>
        </w:rPr>
      </w:pPr>
    </w:p>
    <w:p w14:paraId="2665CEF3" w14:textId="77777777" w:rsidR="00927827" w:rsidRDefault="00927827" w:rsidP="005641B8">
      <w:pPr>
        <w:adjustRightInd w:val="0"/>
        <w:spacing w:line="280" w:lineRule="exact"/>
        <w:jc w:val="left"/>
        <w:rPr>
          <w:rFonts w:cs="Times New Roman"/>
          <w:szCs w:val="20"/>
        </w:rPr>
      </w:pPr>
    </w:p>
    <w:p w14:paraId="2AC0F960" w14:textId="77777777" w:rsidR="00927827" w:rsidRDefault="00927827" w:rsidP="005641B8">
      <w:pPr>
        <w:adjustRightInd w:val="0"/>
        <w:spacing w:line="280" w:lineRule="exact"/>
        <w:jc w:val="left"/>
        <w:rPr>
          <w:rFonts w:cs="Times New Roman"/>
          <w:szCs w:val="20"/>
        </w:rPr>
      </w:pPr>
    </w:p>
    <w:p w14:paraId="482B9B16" w14:textId="77777777" w:rsidR="00927827" w:rsidRDefault="00927827" w:rsidP="005641B8">
      <w:pPr>
        <w:adjustRightInd w:val="0"/>
        <w:spacing w:line="280" w:lineRule="exact"/>
        <w:jc w:val="left"/>
        <w:rPr>
          <w:rFonts w:cs="Times New Roman"/>
          <w:szCs w:val="20"/>
        </w:rPr>
      </w:pPr>
    </w:p>
    <w:p w14:paraId="4BE97235" w14:textId="77777777" w:rsidR="00927827" w:rsidRDefault="00927827" w:rsidP="005641B8">
      <w:pPr>
        <w:adjustRightInd w:val="0"/>
        <w:spacing w:line="280" w:lineRule="exact"/>
        <w:jc w:val="left"/>
        <w:rPr>
          <w:rFonts w:cs="Times New Roman"/>
          <w:szCs w:val="20"/>
        </w:rPr>
      </w:pPr>
    </w:p>
    <w:p w14:paraId="55CF4593" w14:textId="77777777" w:rsidR="00927827" w:rsidRDefault="00927827" w:rsidP="005641B8">
      <w:pPr>
        <w:adjustRightInd w:val="0"/>
        <w:spacing w:line="280" w:lineRule="exact"/>
        <w:jc w:val="left"/>
        <w:rPr>
          <w:rFonts w:cs="Times New Roman"/>
          <w:szCs w:val="20"/>
        </w:rPr>
      </w:pPr>
    </w:p>
    <w:p w14:paraId="0BAD0EF1" w14:textId="77777777" w:rsidR="00927827" w:rsidRDefault="00927827" w:rsidP="005641B8">
      <w:pPr>
        <w:adjustRightInd w:val="0"/>
        <w:spacing w:line="280" w:lineRule="exact"/>
        <w:jc w:val="left"/>
        <w:rPr>
          <w:rFonts w:cs="Times New Roman"/>
          <w:szCs w:val="20"/>
        </w:rPr>
      </w:pPr>
    </w:p>
    <w:p w14:paraId="0922F4AB" w14:textId="77777777" w:rsidR="00927827" w:rsidRDefault="00927827" w:rsidP="005641B8">
      <w:pPr>
        <w:adjustRightInd w:val="0"/>
        <w:spacing w:line="280" w:lineRule="exact"/>
        <w:jc w:val="left"/>
        <w:rPr>
          <w:rFonts w:cs="Times New Roman"/>
          <w:szCs w:val="20"/>
        </w:rPr>
      </w:pPr>
    </w:p>
    <w:p w14:paraId="1D10F1AE" w14:textId="77777777" w:rsidR="00927827" w:rsidRDefault="00927827" w:rsidP="005641B8">
      <w:pPr>
        <w:adjustRightInd w:val="0"/>
        <w:spacing w:line="280" w:lineRule="exact"/>
        <w:jc w:val="left"/>
        <w:rPr>
          <w:rFonts w:cs="Times New Roman"/>
          <w:szCs w:val="20"/>
        </w:rPr>
      </w:pPr>
    </w:p>
    <w:p w14:paraId="2E146479" w14:textId="77777777" w:rsidR="00927827" w:rsidRDefault="00927827" w:rsidP="005641B8">
      <w:pPr>
        <w:adjustRightInd w:val="0"/>
        <w:spacing w:line="280" w:lineRule="exact"/>
        <w:jc w:val="left"/>
        <w:rPr>
          <w:rFonts w:cs="Times New Roman"/>
          <w:szCs w:val="20"/>
        </w:rPr>
      </w:pPr>
    </w:p>
    <w:p w14:paraId="5F5F3BA4" w14:textId="77777777" w:rsidR="00927827" w:rsidRDefault="00927827" w:rsidP="005641B8">
      <w:pPr>
        <w:adjustRightInd w:val="0"/>
        <w:spacing w:line="280" w:lineRule="exact"/>
        <w:jc w:val="left"/>
        <w:rPr>
          <w:rFonts w:cs="Times New Roman"/>
          <w:szCs w:val="20"/>
        </w:rPr>
      </w:pPr>
    </w:p>
    <w:p w14:paraId="6FA12F82" w14:textId="77777777" w:rsidR="005641B8" w:rsidRDefault="005641B8" w:rsidP="005641B8">
      <w:pPr>
        <w:adjustRightInd w:val="0"/>
        <w:spacing w:line="280" w:lineRule="exact"/>
        <w:jc w:val="left"/>
        <w:rPr>
          <w:rFonts w:cs="Times New Roman"/>
          <w:szCs w:val="20"/>
        </w:rPr>
      </w:pPr>
    </w:p>
    <w:p w14:paraId="15A88E95" w14:textId="77777777" w:rsidR="005641B8" w:rsidRDefault="005641B8" w:rsidP="005641B8">
      <w:pPr>
        <w:adjustRightInd w:val="0"/>
        <w:spacing w:line="280" w:lineRule="exact"/>
        <w:jc w:val="left"/>
        <w:rPr>
          <w:rFonts w:cs="Times New Roman"/>
          <w:szCs w:val="20"/>
        </w:rPr>
      </w:pPr>
    </w:p>
    <w:p w14:paraId="0605104B"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0B4EBE2E" w14:textId="4A453926"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鈴木Ｌ</w:t>
      </w:r>
    </w:p>
    <w:p w14:paraId="66E28F46"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03F55976" w14:textId="77777777" w:rsidTr="00EA1A75">
        <w:tc>
          <w:tcPr>
            <w:tcW w:w="1112" w:type="pct"/>
            <w:shd w:val="clear" w:color="auto" w:fill="F2DBDB" w:themeFill="accent2" w:themeFillTint="33"/>
            <w:vAlign w:val="center"/>
          </w:tcPr>
          <w:p w14:paraId="1C9F62D9"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299FE052"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756D7A2F"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28288BCC" w14:textId="77777777" w:rsidTr="00EA1A75">
        <w:tc>
          <w:tcPr>
            <w:tcW w:w="1112" w:type="pct"/>
            <w:shd w:val="clear" w:color="auto" w:fill="F2DBDB" w:themeFill="accent2" w:themeFillTint="33"/>
            <w:vAlign w:val="center"/>
          </w:tcPr>
          <w:p w14:paraId="7675A50F"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1A4A1C33"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3687DE96"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1572F34A"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4D02886A" w14:textId="77777777" w:rsidTr="00EA1A75">
        <w:trPr>
          <w:trHeight w:val="142"/>
        </w:trPr>
        <w:tc>
          <w:tcPr>
            <w:tcW w:w="851" w:type="pct"/>
            <w:shd w:val="clear" w:color="auto" w:fill="943634" w:themeFill="accent2" w:themeFillShade="BF"/>
            <w:vAlign w:val="center"/>
          </w:tcPr>
          <w:p w14:paraId="75EC2CB4"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007BF8E5" w14:textId="3F03FFEA" w:rsidR="005641B8" w:rsidRPr="00DE5C33" w:rsidRDefault="00927827"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ＭＳ 明朝" w:hint="eastAsia"/>
                <w:kern w:val="2"/>
                <w:sz w:val="16"/>
                <w:szCs w:val="16"/>
              </w:rPr>
              <w:t xml:space="preserve">　</w:t>
            </w:r>
            <w:r w:rsidRPr="00F06935">
              <w:rPr>
                <w:rFonts w:ascii="BIZ UD明朝 Medium" w:eastAsia="BIZ UD明朝 Medium" w:hAnsi="BIZ UD明朝 Medium" w:cs="ＭＳ 明朝" w:hint="eastAsia"/>
                <w:kern w:val="2"/>
                <w:sz w:val="16"/>
                <w:szCs w:val="16"/>
              </w:rPr>
              <w:t>◎鈴木恒男</w:t>
            </w:r>
          </w:p>
        </w:tc>
        <w:tc>
          <w:tcPr>
            <w:tcW w:w="1000" w:type="pct"/>
            <w:vAlign w:val="center"/>
          </w:tcPr>
          <w:p w14:paraId="2F081447" w14:textId="332DEA22"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3FEAC47" w14:textId="6D38B2BD"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C2405E2"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A92971C" w14:textId="77777777" w:rsidTr="00EA1A75">
        <w:trPr>
          <w:trHeight w:val="142"/>
        </w:trPr>
        <w:tc>
          <w:tcPr>
            <w:tcW w:w="1003" w:type="pct"/>
            <w:gridSpan w:val="2"/>
            <w:vAlign w:val="center"/>
          </w:tcPr>
          <w:p w14:paraId="7538382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8CE19D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5C2FF0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4BEEE9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BD4B78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11C93FF" w14:textId="77777777" w:rsidTr="00EA1A75">
        <w:trPr>
          <w:trHeight w:val="142"/>
        </w:trPr>
        <w:tc>
          <w:tcPr>
            <w:tcW w:w="1003" w:type="pct"/>
            <w:gridSpan w:val="2"/>
            <w:vAlign w:val="center"/>
          </w:tcPr>
          <w:p w14:paraId="04BBBC7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139793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4EC335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47A237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CB0439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3E893BB" w14:textId="77777777" w:rsidTr="00EA1A75">
        <w:trPr>
          <w:trHeight w:val="142"/>
        </w:trPr>
        <w:tc>
          <w:tcPr>
            <w:tcW w:w="1003" w:type="pct"/>
            <w:gridSpan w:val="2"/>
            <w:vAlign w:val="center"/>
          </w:tcPr>
          <w:p w14:paraId="20668FA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9A2CB3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55B085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05C127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73DAB7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C12DF76" w14:textId="77777777" w:rsidTr="00EA1A75">
        <w:trPr>
          <w:trHeight w:val="142"/>
        </w:trPr>
        <w:tc>
          <w:tcPr>
            <w:tcW w:w="1003" w:type="pct"/>
            <w:gridSpan w:val="2"/>
            <w:vAlign w:val="center"/>
          </w:tcPr>
          <w:p w14:paraId="2C78450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CFDCE9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FEAC8D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D2818C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64C66D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77551AC" w14:textId="77777777" w:rsidTr="00EA1A75">
        <w:trPr>
          <w:trHeight w:val="142"/>
        </w:trPr>
        <w:tc>
          <w:tcPr>
            <w:tcW w:w="1003" w:type="pct"/>
            <w:gridSpan w:val="2"/>
            <w:vAlign w:val="center"/>
          </w:tcPr>
          <w:p w14:paraId="3B138E0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83C8C6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5E3B19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B21146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F1944E8" w14:textId="11E41774"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927827" w:rsidRPr="00903C87" w14:paraId="15370D7E" w14:textId="77777777" w:rsidTr="00EA1A75">
        <w:trPr>
          <w:trHeight w:val="142"/>
        </w:trPr>
        <w:tc>
          <w:tcPr>
            <w:tcW w:w="1003" w:type="pct"/>
            <w:gridSpan w:val="2"/>
            <w:vAlign w:val="center"/>
          </w:tcPr>
          <w:p w14:paraId="1D25A99F"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8E8F8D3"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C9E9C1B"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BD78F66"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77A522DA"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1FD13FF6" w14:textId="77777777" w:rsidTr="00EA1A75">
        <w:trPr>
          <w:trHeight w:val="142"/>
        </w:trPr>
        <w:tc>
          <w:tcPr>
            <w:tcW w:w="1003" w:type="pct"/>
            <w:gridSpan w:val="2"/>
            <w:vAlign w:val="center"/>
          </w:tcPr>
          <w:p w14:paraId="44536333"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E117B5C"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0FB65E7A"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25330EE"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2C8906A9"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5981D747" w14:textId="77777777" w:rsidTr="00EA1A75">
        <w:trPr>
          <w:trHeight w:val="142"/>
        </w:trPr>
        <w:tc>
          <w:tcPr>
            <w:tcW w:w="1003" w:type="pct"/>
            <w:gridSpan w:val="2"/>
            <w:vAlign w:val="center"/>
          </w:tcPr>
          <w:p w14:paraId="161078E3"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0FA4D52"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D7506BF"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D90C3EC"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75B91C5B"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1B9A16D0" w14:textId="77777777" w:rsidTr="00EA1A75">
        <w:trPr>
          <w:trHeight w:val="142"/>
        </w:trPr>
        <w:tc>
          <w:tcPr>
            <w:tcW w:w="1003" w:type="pct"/>
            <w:gridSpan w:val="2"/>
            <w:vAlign w:val="center"/>
          </w:tcPr>
          <w:p w14:paraId="6474F604"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60EF22F"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66DE325"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0AFD5D6"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64AB52F3" w14:textId="63CA14F2"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r w:rsidRPr="00903C87">
              <w:rPr>
                <w:rFonts w:ascii="BIZ UD明朝 Medium" w:eastAsia="BIZ UD明朝 Medium" w:hAnsi="BIZ UD明朝 Medium" w:cstheme="minorBidi" w:hint="eastAsia"/>
                <w:kern w:val="2"/>
                <w:sz w:val="16"/>
                <w:szCs w:val="16"/>
              </w:rPr>
              <w:t>（計名）</w:t>
            </w:r>
          </w:p>
        </w:tc>
      </w:tr>
    </w:tbl>
    <w:p w14:paraId="5A927A54" w14:textId="77777777" w:rsidR="00927827" w:rsidRDefault="00927827"/>
    <w:p w14:paraId="0ACB01B7" w14:textId="77777777" w:rsidR="005641B8" w:rsidRDefault="005641B8" w:rsidP="005641B8"/>
    <w:p w14:paraId="290D6EDF" w14:textId="77777777" w:rsidR="005641B8" w:rsidRDefault="005641B8" w:rsidP="005641B8">
      <w:pPr>
        <w:adjustRightInd w:val="0"/>
        <w:spacing w:line="280" w:lineRule="exact"/>
        <w:jc w:val="left"/>
        <w:rPr>
          <w:rFonts w:cs="Times New Roman"/>
          <w:szCs w:val="20"/>
        </w:rPr>
      </w:pPr>
    </w:p>
    <w:p w14:paraId="03632CFE" w14:textId="77777777" w:rsidR="005641B8" w:rsidRDefault="005641B8" w:rsidP="005641B8">
      <w:pPr>
        <w:adjustRightInd w:val="0"/>
        <w:spacing w:line="280" w:lineRule="exact"/>
        <w:jc w:val="left"/>
        <w:rPr>
          <w:rFonts w:cs="Times New Roman"/>
          <w:szCs w:val="20"/>
        </w:rPr>
      </w:pPr>
    </w:p>
    <w:p w14:paraId="0EC1C6CC" w14:textId="77777777" w:rsidR="005641B8" w:rsidRDefault="005641B8" w:rsidP="005641B8">
      <w:pPr>
        <w:adjustRightInd w:val="0"/>
        <w:spacing w:line="280" w:lineRule="exact"/>
        <w:jc w:val="left"/>
        <w:rPr>
          <w:rFonts w:cs="Times New Roman"/>
          <w:szCs w:val="20"/>
        </w:rPr>
      </w:pPr>
    </w:p>
    <w:p w14:paraId="3AF42E44" w14:textId="77777777" w:rsidR="005641B8" w:rsidRDefault="005641B8" w:rsidP="005641B8">
      <w:pPr>
        <w:adjustRightInd w:val="0"/>
        <w:spacing w:line="280" w:lineRule="exact"/>
        <w:jc w:val="left"/>
        <w:rPr>
          <w:rFonts w:cs="Times New Roman"/>
          <w:szCs w:val="20"/>
        </w:rPr>
      </w:pPr>
    </w:p>
    <w:p w14:paraId="449FBC59" w14:textId="77777777" w:rsidR="005641B8" w:rsidRDefault="005641B8" w:rsidP="005641B8">
      <w:pPr>
        <w:adjustRightInd w:val="0"/>
        <w:spacing w:line="280" w:lineRule="exact"/>
        <w:jc w:val="left"/>
        <w:rPr>
          <w:rFonts w:cs="Times New Roman"/>
          <w:szCs w:val="20"/>
        </w:rPr>
      </w:pPr>
    </w:p>
    <w:p w14:paraId="3F096D69" w14:textId="77777777" w:rsidR="005641B8" w:rsidRDefault="005641B8" w:rsidP="005641B8">
      <w:pPr>
        <w:adjustRightInd w:val="0"/>
        <w:spacing w:line="280" w:lineRule="exact"/>
        <w:jc w:val="left"/>
        <w:rPr>
          <w:rFonts w:cs="Times New Roman"/>
          <w:szCs w:val="20"/>
        </w:rPr>
      </w:pPr>
    </w:p>
    <w:p w14:paraId="67B72F22" w14:textId="77777777" w:rsidR="005641B8" w:rsidRDefault="005641B8" w:rsidP="005641B8">
      <w:pPr>
        <w:adjustRightInd w:val="0"/>
        <w:spacing w:line="280" w:lineRule="exact"/>
        <w:jc w:val="left"/>
        <w:rPr>
          <w:rFonts w:cs="Times New Roman"/>
          <w:szCs w:val="20"/>
        </w:rPr>
      </w:pPr>
    </w:p>
    <w:p w14:paraId="79980AF5" w14:textId="77777777" w:rsidR="005641B8" w:rsidRDefault="005641B8" w:rsidP="005641B8">
      <w:pPr>
        <w:adjustRightInd w:val="0"/>
        <w:spacing w:line="280" w:lineRule="exact"/>
        <w:jc w:val="left"/>
        <w:rPr>
          <w:rFonts w:cs="Times New Roman"/>
          <w:szCs w:val="20"/>
        </w:rPr>
      </w:pPr>
    </w:p>
    <w:p w14:paraId="58E95083" w14:textId="77777777" w:rsidR="005641B8" w:rsidRDefault="005641B8" w:rsidP="005641B8">
      <w:pPr>
        <w:adjustRightInd w:val="0"/>
        <w:spacing w:line="280" w:lineRule="exact"/>
        <w:jc w:val="left"/>
        <w:rPr>
          <w:rFonts w:cs="Times New Roman"/>
          <w:szCs w:val="20"/>
        </w:rPr>
      </w:pPr>
    </w:p>
    <w:p w14:paraId="09C2A702" w14:textId="77777777" w:rsidR="005641B8" w:rsidRDefault="005641B8" w:rsidP="005641B8">
      <w:pPr>
        <w:adjustRightInd w:val="0"/>
        <w:spacing w:line="280" w:lineRule="exact"/>
        <w:jc w:val="left"/>
        <w:rPr>
          <w:rFonts w:cs="Times New Roman"/>
          <w:szCs w:val="20"/>
        </w:rPr>
      </w:pPr>
    </w:p>
    <w:p w14:paraId="0B8D9D0B" w14:textId="77777777" w:rsidR="005641B8" w:rsidRDefault="005641B8" w:rsidP="005641B8">
      <w:pPr>
        <w:adjustRightInd w:val="0"/>
        <w:spacing w:line="280" w:lineRule="exact"/>
        <w:jc w:val="left"/>
        <w:rPr>
          <w:rFonts w:cs="Times New Roman"/>
          <w:szCs w:val="20"/>
        </w:rPr>
      </w:pPr>
    </w:p>
    <w:p w14:paraId="52CE7401" w14:textId="77777777" w:rsidR="005641B8" w:rsidRDefault="005641B8" w:rsidP="005641B8">
      <w:pPr>
        <w:adjustRightInd w:val="0"/>
        <w:spacing w:line="280" w:lineRule="exact"/>
        <w:jc w:val="left"/>
        <w:rPr>
          <w:rFonts w:cs="Times New Roman"/>
          <w:szCs w:val="20"/>
        </w:rPr>
      </w:pPr>
    </w:p>
    <w:p w14:paraId="55452F5E" w14:textId="77777777" w:rsidR="005641B8" w:rsidRDefault="005641B8" w:rsidP="005641B8">
      <w:pPr>
        <w:adjustRightInd w:val="0"/>
        <w:spacing w:line="280" w:lineRule="exact"/>
        <w:jc w:val="left"/>
        <w:rPr>
          <w:rFonts w:cs="Times New Roman"/>
          <w:szCs w:val="20"/>
        </w:rPr>
      </w:pPr>
    </w:p>
    <w:p w14:paraId="5A36FD4B" w14:textId="77777777" w:rsidR="005641B8" w:rsidRDefault="005641B8" w:rsidP="005641B8">
      <w:pPr>
        <w:adjustRightInd w:val="0"/>
        <w:spacing w:line="280" w:lineRule="exact"/>
        <w:jc w:val="left"/>
        <w:rPr>
          <w:rFonts w:cs="Times New Roman"/>
          <w:szCs w:val="20"/>
        </w:rPr>
      </w:pPr>
    </w:p>
    <w:p w14:paraId="0A9FFF6A" w14:textId="77777777" w:rsidR="005641B8" w:rsidRDefault="005641B8" w:rsidP="005641B8">
      <w:pPr>
        <w:adjustRightInd w:val="0"/>
        <w:spacing w:line="280" w:lineRule="exact"/>
        <w:jc w:val="left"/>
        <w:rPr>
          <w:rFonts w:cs="Times New Roman"/>
          <w:szCs w:val="20"/>
        </w:rPr>
      </w:pPr>
    </w:p>
    <w:p w14:paraId="37163ED4" w14:textId="77777777" w:rsidR="005641B8" w:rsidRDefault="005641B8" w:rsidP="005641B8">
      <w:pPr>
        <w:adjustRightInd w:val="0"/>
        <w:spacing w:line="280" w:lineRule="exact"/>
        <w:jc w:val="left"/>
        <w:rPr>
          <w:rFonts w:cs="Times New Roman"/>
          <w:szCs w:val="20"/>
        </w:rPr>
      </w:pPr>
    </w:p>
    <w:p w14:paraId="6B752321" w14:textId="77777777" w:rsidR="005641B8" w:rsidRDefault="005641B8" w:rsidP="005641B8">
      <w:pPr>
        <w:adjustRightInd w:val="0"/>
        <w:spacing w:line="280" w:lineRule="exact"/>
        <w:jc w:val="left"/>
        <w:rPr>
          <w:rFonts w:cs="Times New Roman"/>
          <w:szCs w:val="20"/>
        </w:rPr>
      </w:pPr>
    </w:p>
    <w:p w14:paraId="07D19A35" w14:textId="77777777" w:rsidR="005641B8" w:rsidRDefault="005641B8" w:rsidP="005641B8">
      <w:pPr>
        <w:adjustRightInd w:val="0"/>
        <w:spacing w:line="280" w:lineRule="exact"/>
        <w:jc w:val="left"/>
        <w:rPr>
          <w:rFonts w:cs="Times New Roman"/>
          <w:szCs w:val="20"/>
        </w:rPr>
      </w:pPr>
    </w:p>
    <w:p w14:paraId="0F15A86B" w14:textId="77777777" w:rsidR="005641B8" w:rsidRDefault="005641B8" w:rsidP="005641B8">
      <w:pPr>
        <w:adjustRightInd w:val="0"/>
        <w:spacing w:line="280" w:lineRule="exact"/>
        <w:jc w:val="left"/>
        <w:rPr>
          <w:rFonts w:cs="Times New Roman"/>
          <w:szCs w:val="20"/>
        </w:rPr>
      </w:pPr>
    </w:p>
    <w:p w14:paraId="4CEAB716" w14:textId="77777777" w:rsidR="005641B8" w:rsidRDefault="005641B8" w:rsidP="005641B8">
      <w:pPr>
        <w:adjustRightInd w:val="0"/>
        <w:spacing w:line="280" w:lineRule="exact"/>
        <w:jc w:val="left"/>
        <w:rPr>
          <w:rFonts w:cs="Times New Roman"/>
          <w:szCs w:val="20"/>
        </w:rPr>
      </w:pPr>
    </w:p>
    <w:p w14:paraId="637E92E5" w14:textId="77777777" w:rsidR="005641B8" w:rsidRDefault="005641B8" w:rsidP="005641B8">
      <w:pPr>
        <w:adjustRightInd w:val="0"/>
        <w:spacing w:line="280" w:lineRule="exact"/>
        <w:jc w:val="left"/>
        <w:rPr>
          <w:rFonts w:cs="Times New Roman"/>
          <w:szCs w:val="20"/>
        </w:rPr>
      </w:pPr>
    </w:p>
    <w:p w14:paraId="09D6351C" w14:textId="77777777" w:rsidR="005641B8" w:rsidRDefault="005641B8" w:rsidP="005641B8">
      <w:pPr>
        <w:adjustRightInd w:val="0"/>
        <w:spacing w:line="280" w:lineRule="exact"/>
        <w:jc w:val="left"/>
        <w:rPr>
          <w:rFonts w:cs="Times New Roman"/>
          <w:szCs w:val="20"/>
        </w:rPr>
      </w:pPr>
    </w:p>
    <w:p w14:paraId="79C02572" w14:textId="77777777" w:rsidR="005641B8" w:rsidRDefault="005641B8" w:rsidP="005641B8">
      <w:pPr>
        <w:adjustRightInd w:val="0"/>
        <w:spacing w:line="280" w:lineRule="exact"/>
        <w:jc w:val="left"/>
        <w:rPr>
          <w:rFonts w:cs="Times New Roman"/>
          <w:szCs w:val="20"/>
        </w:rPr>
      </w:pPr>
    </w:p>
    <w:p w14:paraId="5B69820B" w14:textId="77777777" w:rsidR="005641B8" w:rsidRDefault="005641B8" w:rsidP="005641B8">
      <w:pPr>
        <w:adjustRightInd w:val="0"/>
        <w:spacing w:line="280" w:lineRule="exact"/>
        <w:jc w:val="left"/>
        <w:rPr>
          <w:rFonts w:cs="Times New Roman"/>
          <w:szCs w:val="20"/>
        </w:rPr>
      </w:pPr>
    </w:p>
    <w:p w14:paraId="79AED51B" w14:textId="77777777" w:rsidR="005641B8" w:rsidRDefault="005641B8" w:rsidP="005641B8">
      <w:pPr>
        <w:adjustRightInd w:val="0"/>
        <w:spacing w:line="280" w:lineRule="exact"/>
        <w:jc w:val="left"/>
        <w:rPr>
          <w:rFonts w:cs="Times New Roman"/>
          <w:szCs w:val="20"/>
        </w:rPr>
      </w:pPr>
    </w:p>
    <w:p w14:paraId="43326957" w14:textId="77777777" w:rsidR="005641B8" w:rsidRDefault="005641B8" w:rsidP="005641B8">
      <w:pPr>
        <w:adjustRightInd w:val="0"/>
        <w:spacing w:line="280" w:lineRule="exact"/>
        <w:jc w:val="left"/>
        <w:rPr>
          <w:rFonts w:cs="Times New Roman"/>
          <w:szCs w:val="20"/>
        </w:rPr>
      </w:pPr>
    </w:p>
    <w:p w14:paraId="00000441" w14:textId="77777777" w:rsidR="005641B8" w:rsidRDefault="005641B8" w:rsidP="005641B8">
      <w:pPr>
        <w:adjustRightInd w:val="0"/>
        <w:spacing w:line="280" w:lineRule="exact"/>
        <w:jc w:val="left"/>
        <w:rPr>
          <w:rFonts w:cs="Times New Roman"/>
          <w:szCs w:val="20"/>
        </w:rPr>
      </w:pPr>
    </w:p>
    <w:p w14:paraId="406BD05E" w14:textId="77777777" w:rsidR="00927827" w:rsidRDefault="00927827" w:rsidP="005641B8">
      <w:pPr>
        <w:adjustRightInd w:val="0"/>
        <w:spacing w:line="280" w:lineRule="exact"/>
        <w:jc w:val="left"/>
        <w:rPr>
          <w:rFonts w:cs="Times New Roman"/>
          <w:szCs w:val="20"/>
        </w:rPr>
      </w:pPr>
    </w:p>
    <w:p w14:paraId="1BAFD655" w14:textId="77777777" w:rsidR="005641B8" w:rsidRDefault="005641B8" w:rsidP="005641B8">
      <w:pPr>
        <w:adjustRightInd w:val="0"/>
        <w:spacing w:line="280" w:lineRule="exact"/>
        <w:jc w:val="left"/>
        <w:rPr>
          <w:rFonts w:cs="Times New Roman"/>
          <w:szCs w:val="20"/>
        </w:rPr>
      </w:pPr>
    </w:p>
    <w:p w14:paraId="43BE2E82" w14:textId="77777777" w:rsidR="005641B8" w:rsidRDefault="005641B8" w:rsidP="005641B8">
      <w:pPr>
        <w:adjustRightInd w:val="0"/>
        <w:spacing w:line="280" w:lineRule="exact"/>
        <w:jc w:val="left"/>
        <w:rPr>
          <w:rFonts w:cs="Times New Roman"/>
          <w:szCs w:val="20"/>
        </w:rPr>
      </w:pPr>
    </w:p>
    <w:p w14:paraId="720AF841" w14:textId="77777777" w:rsidR="005641B8" w:rsidRDefault="005641B8" w:rsidP="005641B8">
      <w:pPr>
        <w:adjustRightInd w:val="0"/>
        <w:spacing w:line="280" w:lineRule="exact"/>
        <w:jc w:val="left"/>
        <w:rPr>
          <w:rFonts w:cs="Times New Roman"/>
          <w:szCs w:val="20"/>
        </w:rPr>
      </w:pPr>
    </w:p>
    <w:p w14:paraId="29E2DD4F" w14:textId="77777777" w:rsidR="005641B8" w:rsidRDefault="005641B8" w:rsidP="005641B8">
      <w:pPr>
        <w:adjustRightInd w:val="0"/>
        <w:spacing w:line="280" w:lineRule="exact"/>
        <w:jc w:val="left"/>
        <w:rPr>
          <w:rFonts w:cs="Times New Roman"/>
          <w:szCs w:val="20"/>
        </w:rPr>
      </w:pPr>
    </w:p>
    <w:p w14:paraId="7F50F7BD" w14:textId="77777777" w:rsidR="005641B8" w:rsidRDefault="005641B8" w:rsidP="005641B8">
      <w:pPr>
        <w:adjustRightInd w:val="0"/>
        <w:spacing w:line="280" w:lineRule="exact"/>
        <w:jc w:val="left"/>
        <w:rPr>
          <w:rFonts w:cs="Times New Roman"/>
          <w:szCs w:val="20"/>
        </w:rPr>
      </w:pPr>
    </w:p>
    <w:p w14:paraId="603CF7E8" w14:textId="77777777" w:rsidR="005641B8" w:rsidRDefault="005641B8" w:rsidP="005641B8">
      <w:pPr>
        <w:adjustRightInd w:val="0"/>
        <w:spacing w:line="280" w:lineRule="exact"/>
        <w:jc w:val="left"/>
        <w:rPr>
          <w:rFonts w:cs="Times New Roman"/>
          <w:szCs w:val="20"/>
        </w:rPr>
      </w:pPr>
    </w:p>
    <w:p w14:paraId="1DFF6F00" w14:textId="77777777" w:rsidR="005641B8" w:rsidRDefault="005641B8" w:rsidP="005641B8">
      <w:pPr>
        <w:adjustRightInd w:val="0"/>
        <w:spacing w:line="280" w:lineRule="exact"/>
        <w:jc w:val="left"/>
        <w:rPr>
          <w:rFonts w:cs="Times New Roman"/>
          <w:szCs w:val="20"/>
        </w:rPr>
      </w:pPr>
    </w:p>
    <w:p w14:paraId="6B52262B" w14:textId="77777777" w:rsidR="005641B8" w:rsidRDefault="005641B8" w:rsidP="005641B8">
      <w:pPr>
        <w:adjustRightInd w:val="0"/>
        <w:spacing w:line="280" w:lineRule="exact"/>
        <w:jc w:val="left"/>
        <w:rPr>
          <w:rFonts w:cs="Times New Roman"/>
          <w:szCs w:val="20"/>
        </w:rPr>
      </w:pPr>
    </w:p>
    <w:p w14:paraId="0DF758DF"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65191BA8" w14:textId="77777777" w:rsidR="005641B8" w:rsidRPr="00213CBD" w:rsidRDefault="005641B8" w:rsidP="005641B8">
      <w:pPr>
        <w:adjustRightInd w:val="0"/>
        <w:spacing w:line="280" w:lineRule="exact"/>
        <w:jc w:val="left"/>
        <w:rPr>
          <w:rFonts w:cs="Times New Roman"/>
          <w:b/>
          <w:sz w:val="24"/>
          <w:szCs w:val="24"/>
        </w:rPr>
      </w:pPr>
    </w:p>
    <w:p w14:paraId="0F46E229"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272"/>
        <w:gridCol w:w="2145"/>
        <w:gridCol w:w="1806"/>
      </w:tblGrid>
      <w:tr w:rsidR="00F06935" w:rsidRPr="00F06935" w14:paraId="51180141" w14:textId="77777777" w:rsidTr="00927827">
        <w:tc>
          <w:tcPr>
            <w:tcW w:w="1218" w:type="pct"/>
            <w:shd w:val="clear" w:color="auto" w:fill="F2DBDB" w:themeFill="accent2" w:themeFillTint="33"/>
            <w:vAlign w:val="center"/>
          </w:tcPr>
          <w:p w14:paraId="34B56B12" w14:textId="77777777" w:rsidR="00F06935" w:rsidRPr="00F06935" w:rsidRDefault="00F06935" w:rsidP="00F06935">
            <w:pPr>
              <w:snapToGrid w:val="0"/>
              <w:spacing w:line="280" w:lineRule="exact"/>
              <w:rPr>
                <w:rFonts w:ascii="游ゴシック" w:eastAsia="游ゴシック" w:hAnsi="游ゴシック"/>
                <w:b/>
              </w:rPr>
            </w:pPr>
            <w:r w:rsidRPr="00F06935">
              <w:rPr>
                <w:rFonts w:ascii="游ゴシック" w:eastAsia="游ゴシック" w:hAnsi="游ゴシック" w:hint="eastAsia"/>
                <w:b/>
              </w:rPr>
              <w:t>№１９８９</w:t>
            </w:r>
          </w:p>
        </w:tc>
        <w:tc>
          <w:tcPr>
            <w:tcW w:w="2053" w:type="pct"/>
            <w:shd w:val="clear" w:color="auto" w:fill="F2DBDB" w:themeFill="accent2" w:themeFillTint="33"/>
            <w:vAlign w:val="center"/>
          </w:tcPr>
          <w:p w14:paraId="2ED953ED" w14:textId="77777777" w:rsidR="00F06935" w:rsidRPr="00F06935" w:rsidRDefault="00F06935" w:rsidP="00F06935">
            <w:pPr>
              <w:snapToGrid w:val="0"/>
              <w:spacing w:line="280" w:lineRule="exact"/>
              <w:rPr>
                <w:rFonts w:ascii="游ゴシック" w:eastAsia="游ゴシック" w:hAnsi="游ゴシック"/>
                <w:b/>
              </w:rPr>
            </w:pPr>
            <w:r w:rsidRPr="00F06935">
              <w:rPr>
                <w:rFonts w:ascii="游ゴシック" w:eastAsia="游ゴシック" w:hAnsi="游ゴシック" w:hint="eastAsia"/>
                <w:b/>
              </w:rPr>
              <w:t>３月３日（水）</w:t>
            </w:r>
          </w:p>
        </w:tc>
        <w:tc>
          <w:tcPr>
            <w:tcW w:w="1729" w:type="pct"/>
            <w:shd w:val="clear" w:color="auto" w:fill="F2DBDB" w:themeFill="accent2" w:themeFillTint="33"/>
            <w:vAlign w:val="center"/>
          </w:tcPr>
          <w:p w14:paraId="62758263" w14:textId="77777777" w:rsidR="00F06935" w:rsidRPr="00F06935" w:rsidRDefault="00F06935" w:rsidP="00F06935">
            <w:pPr>
              <w:snapToGrid w:val="0"/>
              <w:spacing w:line="280" w:lineRule="exact"/>
              <w:rPr>
                <w:rFonts w:ascii="游ゴシック" w:eastAsia="游ゴシック" w:hAnsi="游ゴシック"/>
                <w:b/>
              </w:rPr>
            </w:pPr>
            <w:r w:rsidRPr="00F06935">
              <w:rPr>
                <w:rFonts w:ascii="游ゴシック" w:eastAsia="游ゴシック" w:hAnsi="游ゴシック" w:hint="eastAsia"/>
                <w:b/>
              </w:rPr>
              <w:t>曇</w:t>
            </w:r>
          </w:p>
        </w:tc>
      </w:tr>
      <w:tr w:rsidR="00F06935" w:rsidRPr="00F06935" w14:paraId="7F65CC16" w14:textId="77777777" w:rsidTr="00927827">
        <w:tc>
          <w:tcPr>
            <w:tcW w:w="1218" w:type="pct"/>
            <w:shd w:val="clear" w:color="auto" w:fill="F2DBDB" w:themeFill="accent2" w:themeFillTint="33"/>
            <w:vAlign w:val="center"/>
          </w:tcPr>
          <w:p w14:paraId="20F50D08" w14:textId="77777777" w:rsidR="00F06935" w:rsidRPr="00F06935" w:rsidRDefault="00F06935" w:rsidP="00F06935">
            <w:pPr>
              <w:snapToGrid w:val="0"/>
              <w:spacing w:line="280" w:lineRule="exact"/>
              <w:rPr>
                <w:rFonts w:ascii="游ゴシック" w:eastAsia="游ゴシック" w:hAnsi="游ゴシック"/>
                <w:b/>
                <w:sz w:val="24"/>
                <w:szCs w:val="24"/>
              </w:rPr>
            </w:pPr>
            <w:r w:rsidRPr="00F06935">
              <w:rPr>
                <w:rFonts w:ascii="游ゴシック" w:eastAsia="游ゴシック" w:hAnsi="游ゴシック" w:hint="eastAsia"/>
                <w:b/>
                <w:sz w:val="24"/>
                <w:szCs w:val="24"/>
              </w:rPr>
              <w:t>京都東山</w:t>
            </w:r>
          </w:p>
        </w:tc>
        <w:tc>
          <w:tcPr>
            <w:tcW w:w="3782" w:type="pct"/>
            <w:gridSpan w:val="2"/>
            <w:shd w:val="clear" w:color="auto" w:fill="F2DBDB" w:themeFill="accent2" w:themeFillTint="33"/>
            <w:vAlign w:val="center"/>
          </w:tcPr>
          <w:p w14:paraId="7401AD64" w14:textId="77777777" w:rsidR="00F06935" w:rsidRPr="00F06935" w:rsidRDefault="00F06935" w:rsidP="00F06935">
            <w:pPr>
              <w:snapToGrid w:val="0"/>
              <w:spacing w:line="280" w:lineRule="exact"/>
              <w:rPr>
                <w:rFonts w:ascii="游ゴシック" w:eastAsia="游ゴシック" w:hAnsi="游ゴシック"/>
                <w:b/>
                <w:sz w:val="24"/>
                <w:szCs w:val="24"/>
              </w:rPr>
            </w:pPr>
            <w:r w:rsidRPr="00F06935">
              <w:rPr>
                <w:rFonts w:ascii="游ゴシック" w:eastAsia="游ゴシック" w:hAnsi="游ゴシック" w:hint="eastAsia"/>
                <w:b/>
                <w:sz w:val="24"/>
                <w:szCs w:val="24"/>
              </w:rPr>
              <w:t>将軍塚から花山清水山、春桃会</w:t>
            </w:r>
          </w:p>
        </w:tc>
      </w:tr>
    </w:tbl>
    <w:p w14:paraId="7F536472" w14:textId="77777777" w:rsidR="00F06935" w:rsidRPr="00F06935" w:rsidRDefault="00F06935" w:rsidP="00F06935">
      <w:pPr>
        <w:snapToGrid w:val="0"/>
        <w:spacing w:beforeLines="50" w:before="122" w:line="240" w:lineRule="exact"/>
        <w:ind w:left="458" w:hangingChars="256" w:hanging="458"/>
        <w:rPr>
          <w:rFonts w:ascii="BIZ UD明朝 Medium" w:eastAsia="BIZ UD明朝 Medium" w:hAnsi="BIZ UD明朝 Medium"/>
          <w:kern w:val="0"/>
        </w:rPr>
      </w:pPr>
      <w:r w:rsidRPr="00F06935">
        <w:rPr>
          <w:rFonts w:ascii="BIZ UD明朝 Medium" w:eastAsia="BIZ UD明朝 Medium" w:hAnsi="BIZ UD明朝 Medium" w:cs="Times New Roman" w:hint="eastAsia"/>
          <w:kern w:val="0"/>
          <w:szCs w:val="18"/>
        </w:rPr>
        <w:t>行程</w:t>
      </w:r>
      <w:r w:rsidRPr="00F06935">
        <w:rPr>
          <w:rFonts w:ascii="BIZ UD明朝 Medium" w:eastAsia="BIZ UD明朝 Medium" w:hAnsi="BIZ UD明朝 Medium" w:hint="eastAsia"/>
          <w:kern w:val="0"/>
          <w:szCs w:val="18"/>
        </w:rPr>
        <w:t>：東山駅8:40―粟田神社9:00―将軍塚9:50―花山221.057m―清水山242.3m11:10―清閑寺11:35（昼食）12:25―清水寺12:35～13:20―豊国神社13:50～14:10―三十三間堂14:20</w:t>
      </w:r>
    </w:p>
    <w:p w14:paraId="3D415E61" w14:textId="77777777" w:rsidR="00F06935" w:rsidRPr="00F06935" w:rsidRDefault="00F06935" w:rsidP="00927827">
      <w:pPr>
        <w:snapToGrid w:val="0"/>
        <w:spacing w:beforeLines="50" w:before="122" w:line="240" w:lineRule="exact"/>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曇り空の好天０%。粟田神社から将軍塚展望台へ花山天文台近くの二等三角点へ。清水山の三等三角点近くに戦時中空襲警報を知らせるやぐらが立てられ今はヒノキ林の中にある。清閑寺前で昼食、西郷隆盛と清水寺月照が維新密議を計った所。清水寺の舞台懸崖造りを眺め前を通り、豊国神社から三十三間堂前で解散。</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F06935" w:rsidRPr="00F06935" w14:paraId="2CA0CE4E" w14:textId="77777777" w:rsidTr="00927827">
        <w:trPr>
          <w:trHeight w:val="142"/>
        </w:trPr>
        <w:tc>
          <w:tcPr>
            <w:tcW w:w="852" w:type="pct"/>
            <w:shd w:val="clear" w:color="auto" w:fill="632423" w:themeFill="accent2" w:themeFillShade="80"/>
            <w:vAlign w:val="center"/>
          </w:tcPr>
          <w:p w14:paraId="0FCE778C" w14:textId="77777777" w:rsidR="00F06935" w:rsidRPr="00F06935" w:rsidRDefault="00F06935" w:rsidP="00F0693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F06935">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7ECCF43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F06935">
              <w:rPr>
                <w:rFonts w:ascii="BIZ UD明朝 Medium" w:eastAsia="BIZ UD明朝 Medium" w:hAnsi="BIZ UD明朝 Medium" w:cs="ＭＳ 明朝" w:hint="eastAsia"/>
                <w:kern w:val="2"/>
                <w:sz w:val="16"/>
                <w:szCs w:val="16"/>
              </w:rPr>
              <w:t xml:space="preserve">　◎鈴木恒男</w:t>
            </w:r>
          </w:p>
        </w:tc>
        <w:tc>
          <w:tcPr>
            <w:tcW w:w="1000" w:type="pct"/>
            <w:vAlign w:val="center"/>
          </w:tcPr>
          <w:p w14:paraId="17C1272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ＭＳ 明朝" w:hint="eastAsia"/>
                <w:kern w:val="2"/>
                <w:sz w:val="16"/>
                <w:szCs w:val="16"/>
              </w:rPr>
              <w:t>○仲　義信</w:t>
            </w:r>
          </w:p>
        </w:tc>
        <w:tc>
          <w:tcPr>
            <w:tcW w:w="1000" w:type="pct"/>
            <w:vAlign w:val="center"/>
          </w:tcPr>
          <w:p w14:paraId="6808399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ＭＳ 明朝" w:hint="eastAsia"/>
                <w:kern w:val="2"/>
                <w:sz w:val="16"/>
                <w:szCs w:val="16"/>
              </w:rPr>
              <w:t>○土方勝彦</w:t>
            </w:r>
          </w:p>
        </w:tc>
        <w:tc>
          <w:tcPr>
            <w:tcW w:w="997" w:type="pct"/>
            <w:vAlign w:val="center"/>
          </w:tcPr>
          <w:p w14:paraId="1E97478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ＭＳ 明朝" w:hint="eastAsia"/>
                <w:kern w:val="2"/>
                <w:sz w:val="16"/>
                <w:szCs w:val="16"/>
              </w:rPr>
              <w:t>○竹内　清</w:t>
            </w:r>
          </w:p>
        </w:tc>
      </w:tr>
      <w:tr w:rsidR="00F06935" w:rsidRPr="00F06935" w14:paraId="31ADF0CD" w14:textId="77777777" w:rsidTr="00927827">
        <w:trPr>
          <w:trHeight w:val="142"/>
        </w:trPr>
        <w:tc>
          <w:tcPr>
            <w:tcW w:w="1004" w:type="pct"/>
            <w:gridSpan w:val="2"/>
            <w:vAlign w:val="center"/>
          </w:tcPr>
          <w:p w14:paraId="3017574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ＭＳ 明朝" w:hint="eastAsia"/>
                <w:kern w:val="2"/>
                <w:sz w:val="16"/>
                <w:szCs w:val="16"/>
              </w:rPr>
              <w:t>○高橋建司</w:t>
            </w:r>
          </w:p>
        </w:tc>
        <w:tc>
          <w:tcPr>
            <w:tcW w:w="1000" w:type="pct"/>
            <w:vAlign w:val="center"/>
          </w:tcPr>
          <w:p w14:paraId="0A7B5F6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五島ちまり</w:t>
            </w:r>
          </w:p>
        </w:tc>
        <w:tc>
          <w:tcPr>
            <w:tcW w:w="1000" w:type="pct"/>
            <w:vAlign w:val="center"/>
          </w:tcPr>
          <w:p w14:paraId="3A08103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田中妙子</w:t>
            </w:r>
          </w:p>
        </w:tc>
        <w:tc>
          <w:tcPr>
            <w:tcW w:w="1000" w:type="pct"/>
            <w:vAlign w:val="center"/>
          </w:tcPr>
          <w:p w14:paraId="6262FC5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坂川和代</w:t>
            </w:r>
          </w:p>
        </w:tc>
        <w:tc>
          <w:tcPr>
            <w:tcW w:w="997" w:type="pct"/>
            <w:vAlign w:val="center"/>
          </w:tcPr>
          <w:p w14:paraId="0A77D18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加藤國計</w:t>
            </w:r>
          </w:p>
        </w:tc>
      </w:tr>
      <w:tr w:rsidR="00F06935" w:rsidRPr="00F06935" w14:paraId="5E94044D" w14:textId="77777777" w:rsidTr="00927827">
        <w:trPr>
          <w:trHeight w:val="142"/>
        </w:trPr>
        <w:tc>
          <w:tcPr>
            <w:tcW w:w="1004" w:type="pct"/>
            <w:gridSpan w:val="2"/>
            <w:vAlign w:val="center"/>
          </w:tcPr>
          <w:p w14:paraId="78FBAA4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山本敏平</w:t>
            </w:r>
          </w:p>
        </w:tc>
        <w:tc>
          <w:tcPr>
            <w:tcW w:w="1000" w:type="pct"/>
            <w:vAlign w:val="center"/>
          </w:tcPr>
          <w:p w14:paraId="69BF923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竹縄真奈美</w:t>
            </w:r>
          </w:p>
        </w:tc>
        <w:tc>
          <w:tcPr>
            <w:tcW w:w="1000" w:type="pct"/>
            <w:vAlign w:val="center"/>
          </w:tcPr>
          <w:p w14:paraId="755A66D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大森正史</w:t>
            </w:r>
          </w:p>
        </w:tc>
        <w:tc>
          <w:tcPr>
            <w:tcW w:w="1000" w:type="pct"/>
            <w:vAlign w:val="center"/>
          </w:tcPr>
          <w:p w14:paraId="2828D5F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谷　　守</w:t>
            </w:r>
          </w:p>
        </w:tc>
        <w:tc>
          <w:tcPr>
            <w:tcW w:w="997" w:type="pct"/>
            <w:vAlign w:val="center"/>
          </w:tcPr>
          <w:p w14:paraId="41A47E7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高橋一彦</w:t>
            </w:r>
          </w:p>
        </w:tc>
      </w:tr>
      <w:tr w:rsidR="00F06935" w:rsidRPr="00F06935" w14:paraId="1CCD6E9F" w14:textId="77777777" w:rsidTr="00927827">
        <w:trPr>
          <w:trHeight w:val="142"/>
        </w:trPr>
        <w:tc>
          <w:tcPr>
            <w:tcW w:w="1004" w:type="pct"/>
            <w:gridSpan w:val="2"/>
            <w:vAlign w:val="center"/>
          </w:tcPr>
          <w:p w14:paraId="6F75E7D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須藤浩子</w:t>
            </w:r>
          </w:p>
        </w:tc>
        <w:tc>
          <w:tcPr>
            <w:tcW w:w="1000" w:type="pct"/>
            <w:vAlign w:val="center"/>
          </w:tcPr>
          <w:p w14:paraId="194C3C9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中江憲子</w:t>
            </w:r>
          </w:p>
        </w:tc>
        <w:tc>
          <w:tcPr>
            <w:tcW w:w="1000" w:type="pct"/>
            <w:vAlign w:val="center"/>
          </w:tcPr>
          <w:p w14:paraId="1CBC13C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永嶋赫子</w:t>
            </w:r>
          </w:p>
        </w:tc>
        <w:tc>
          <w:tcPr>
            <w:tcW w:w="1000" w:type="pct"/>
            <w:vAlign w:val="center"/>
          </w:tcPr>
          <w:p w14:paraId="764FFE0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森下冨美江</w:t>
            </w:r>
          </w:p>
        </w:tc>
        <w:tc>
          <w:tcPr>
            <w:tcW w:w="997" w:type="pct"/>
            <w:vAlign w:val="center"/>
          </w:tcPr>
          <w:p w14:paraId="75D2387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高鍬潤一</w:t>
            </w:r>
          </w:p>
        </w:tc>
      </w:tr>
      <w:tr w:rsidR="00F06935" w:rsidRPr="00F06935" w14:paraId="5062B11C" w14:textId="77777777" w:rsidTr="00927827">
        <w:trPr>
          <w:trHeight w:val="142"/>
        </w:trPr>
        <w:tc>
          <w:tcPr>
            <w:tcW w:w="1004" w:type="pct"/>
            <w:gridSpan w:val="2"/>
            <w:vAlign w:val="center"/>
          </w:tcPr>
          <w:p w14:paraId="10199C9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澤田沙恵子</w:t>
            </w:r>
          </w:p>
        </w:tc>
        <w:tc>
          <w:tcPr>
            <w:tcW w:w="1000" w:type="pct"/>
            <w:vAlign w:val="center"/>
          </w:tcPr>
          <w:p w14:paraId="4197E8C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和田信子</w:t>
            </w:r>
          </w:p>
        </w:tc>
        <w:tc>
          <w:tcPr>
            <w:tcW w:w="1000" w:type="pct"/>
            <w:vAlign w:val="center"/>
          </w:tcPr>
          <w:p w14:paraId="7BC9D11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上田典子</w:t>
            </w:r>
          </w:p>
        </w:tc>
        <w:tc>
          <w:tcPr>
            <w:tcW w:w="1000" w:type="pct"/>
            <w:vAlign w:val="center"/>
          </w:tcPr>
          <w:p w14:paraId="08664A8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田中芳子</w:t>
            </w:r>
          </w:p>
        </w:tc>
        <w:tc>
          <w:tcPr>
            <w:tcW w:w="997" w:type="pct"/>
            <w:vAlign w:val="center"/>
          </w:tcPr>
          <w:p w14:paraId="5746C0E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青木一雄</w:t>
            </w:r>
          </w:p>
        </w:tc>
      </w:tr>
      <w:tr w:rsidR="00F06935" w:rsidRPr="00F06935" w14:paraId="39F244A2" w14:textId="77777777" w:rsidTr="00927827">
        <w:trPr>
          <w:trHeight w:val="142"/>
        </w:trPr>
        <w:tc>
          <w:tcPr>
            <w:tcW w:w="1004" w:type="pct"/>
            <w:gridSpan w:val="2"/>
            <w:vAlign w:val="center"/>
          </w:tcPr>
          <w:p w14:paraId="7531678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氷見真砂子</w:t>
            </w:r>
          </w:p>
        </w:tc>
        <w:tc>
          <w:tcPr>
            <w:tcW w:w="1000" w:type="pct"/>
            <w:vAlign w:val="center"/>
          </w:tcPr>
          <w:p w14:paraId="035E40A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今田勝子</w:t>
            </w:r>
          </w:p>
        </w:tc>
        <w:tc>
          <w:tcPr>
            <w:tcW w:w="1000" w:type="pct"/>
            <w:vAlign w:val="center"/>
          </w:tcPr>
          <w:p w14:paraId="51E3E60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呉比裕美</w:t>
            </w:r>
          </w:p>
        </w:tc>
        <w:tc>
          <w:tcPr>
            <w:tcW w:w="1000" w:type="pct"/>
            <w:vAlign w:val="center"/>
          </w:tcPr>
          <w:p w14:paraId="2EFC17F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渡辺いく</w:t>
            </w:r>
          </w:p>
        </w:tc>
        <w:tc>
          <w:tcPr>
            <w:tcW w:w="997" w:type="pct"/>
            <w:vAlign w:val="center"/>
          </w:tcPr>
          <w:p w14:paraId="183164B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高橋弥生</w:t>
            </w:r>
          </w:p>
        </w:tc>
      </w:tr>
      <w:tr w:rsidR="00F06935" w:rsidRPr="00F06935" w14:paraId="79A5D955" w14:textId="77777777" w:rsidTr="00927827">
        <w:trPr>
          <w:trHeight w:val="142"/>
        </w:trPr>
        <w:tc>
          <w:tcPr>
            <w:tcW w:w="1004" w:type="pct"/>
            <w:gridSpan w:val="2"/>
            <w:vAlign w:val="center"/>
          </w:tcPr>
          <w:p w14:paraId="1E3FC78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谷口順子</w:t>
            </w:r>
          </w:p>
        </w:tc>
        <w:tc>
          <w:tcPr>
            <w:tcW w:w="1000" w:type="pct"/>
            <w:vAlign w:val="center"/>
          </w:tcPr>
          <w:p w14:paraId="0FD572B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山縣勝美</w:t>
            </w:r>
          </w:p>
        </w:tc>
        <w:tc>
          <w:tcPr>
            <w:tcW w:w="1000" w:type="pct"/>
            <w:vAlign w:val="center"/>
          </w:tcPr>
          <w:p w14:paraId="0A9F6C1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高岡みち子</w:t>
            </w:r>
          </w:p>
        </w:tc>
        <w:tc>
          <w:tcPr>
            <w:tcW w:w="1000" w:type="pct"/>
            <w:vAlign w:val="center"/>
          </w:tcPr>
          <w:p w14:paraId="2102875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小笹康子</w:t>
            </w:r>
          </w:p>
        </w:tc>
        <w:tc>
          <w:tcPr>
            <w:tcW w:w="997" w:type="pct"/>
            <w:vAlign w:val="center"/>
          </w:tcPr>
          <w:p w14:paraId="7910194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theme="minorBidi" w:hint="eastAsia"/>
                <w:kern w:val="2"/>
                <w:sz w:val="16"/>
                <w:szCs w:val="16"/>
              </w:rPr>
              <w:t>神野栄美子</w:t>
            </w:r>
          </w:p>
        </w:tc>
      </w:tr>
      <w:tr w:rsidR="00F06935" w:rsidRPr="00F06935" w14:paraId="465E1946" w14:textId="77777777" w:rsidTr="00927827">
        <w:trPr>
          <w:trHeight w:val="142"/>
        </w:trPr>
        <w:tc>
          <w:tcPr>
            <w:tcW w:w="1004" w:type="pct"/>
            <w:gridSpan w:val="2"/>
            <w:vAlign w:val="center"/>
          </w:tcPr>
          <w:p w14:paraId="6A8F827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岩城豊子</w:t>
            </w:r>
          </w:p>
        </w:tc>
        <w:tc>
          <w:tcPr>
            <w:tcW w:w="1000" w:type="pct"/>
            <w:vAlign w:val="center"/>
          </w:tcPr>
          <w:p w14:paraId="1E8E1C4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小松志信</w:t>
            </w:r>
          </w:p>
        </w:tc>
        <w:tc>
          <w:tcPr>
            <w:tcW w:w="1000" w:type="pct"/>
            <w:vAlign w:val="center"/>
          </w:tcPr>
          <w:p w14:paraId="4CDF96F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日高良一</w:t>
            </w:r>
          </w:p>
        </w:tc>
        <w:tc>
          <w:tcPr>
            <w:tcW w:w="1000" w:type="pct"/>
            <w:vAlign w:val="center"/>
          </w:tcPr>
          <w:p w14:paraId="38AFBDB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小川晴美</w:t>
            </w:r>
          </w:p>
        </w:tc>
        <w:tc>
          <w:tcPr>
            <w:tcW w:w="997" w:type="pct"/>
            <w:vAlign w:val="center"/>
          </w:tcPr>
          <w:p w14:paraId="490E584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渡部和美</w:t>
            </w:r>
          </w:p>
        </w:tc>
      </w:tr>
      <w:tr w:rsidR="00F06935" w:rsidRPr="00F06935" w14:paraId="38B8768D" w14:textId="77777777" w:rsidTr="00927827">
        <w:trPr>
          <w:trHeight w:val="142"/>
        </w:trPr>
        <w:tc>
          <w:tcPr>
            <w:tcW w:w="1004" w:type="pct"/>
            <w:gridSpan w:val="2"/>
            <w:vAlign w:val="center"/>
          </w:tcPr>
          <w:p w14:paraId="22FC7F1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福田昌子</w:t>
            </w:r>
          </w:p>
        </w:tc>
        <w:tc>
          <w:tcPr>
            <w:tcW w:w="1000" w:type="pct"/>
            <w:vAlign w:val="center"/>
          </w:tcPr>
          <w:p w14:paraId="4BA3E44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早川純子</w:t>
            </w:r>
          </w:p>
        </w:tc>
        <w:tc>
          <w:tcPr>
            <w:tcW w:w="1000" w:type="pct"/>
            <w:vAlign w:val="center"/>
          </w:tcPr>
          <w:p w14:paraId="6979529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戸島初美</w:t>
            </w:r>
          </w:p>
        </w:tc>
        <w:tc>
          <w:tcPr>
            <w:tcW w:w="1000" w:type="pct"/>
            <w:vAlign w:val="center"/>
          </w:tcPr>
          <w:p w14:paraId="6E62E3D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加納由紀子</w:t>
            </w:r>
          </w:p>
        </w:tc>
        <w:tc>
          <w:tcPr>
            <w:tcW w:w="997" w:type="pct"/>
            <w:vAlign w:val="center"/>
          </w:tcPr>
          <w:p w14:paraId="62CB9FA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船本裕己子</w:t>
            </w:r>
          </w:p>
        </w:tc>
      </w:tr>
      <w:tr w:rsidR="00F06935" w:rsidRPr="00F06935" w14:paraId="4C9C4344" w14:textId="77777777" w:rsidTr="00927827">
        <w:trPr>
          <w:trHeight w:val="142"/>
        </w:trPr>
        <w:tc>
          <w:tcPr>
            <w:tcW w:w="1004" w:type="pct"/>
            <w:gridSpan w:val="2"/>
            <w:vAlign w:val="center"/>
          </w:tcPr>
          <w:p w14:paraId="17A8D17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279B98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2D0037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122547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997" w:type="pct"/>
            <w:vAlign w:val="center"/>
          </w:tcPr>
          <w:p w14:paraId="6D0DFC7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（計4</w:t>
            </w:r>
            <w:r w:rsidRPr="00F06935">
              <w:rPr>
                <w:rFonts w:ascii="BIZ UD明朝 Medium" w:eastAsia="BIZ UD明朝 Medium" w:hAnsi="BIZ UD明朝 Medium"/>
                <w:sz w:val="16"/>
                <w:szCs w:val="16"/>
              </w:rPr>
              <w:t>4</w:t>
            </w:r>
            <w:r w:rsidRPr="00F06935">
              <w:rPr>
                <w:rFonts w:ascii="BIZ UD明朝 Medium" w:eastAsia="BIZ UD明朝 Medium" w:hAnsi="BIZ UD明朝 Medium" w:hint="eastAsia"/>
                <w:sz w:val="16"/>
                <w:szCs w:val="16"/>
              </w:rPr>
              <w:t>名）</w:t>
            </w:r>
          </w:p>
        </w:tc>
      </w:tr>
    </w:tbl>
    <w:p w14:paraId="21CD6B49" w14:textId="77777777" w:rsidR="00F06935" w:rsidRPr="00F06935" w:rsidRDefault="00F06935" w:rsidP="00F06935">
      <w:pPr>
        <w:adjustRightInd w:val="0"/>
        <w:spacing w:line="240" w:lineRule="exact"/>
        <w:jc w:val="left"/>
        <w:rPr>
          <w:rFonts w:ascii="游明朝" w:eastAsia="游明朝" w:hAnsi="游明朝" w:cs="Times New Roman"/>
          <w:kern w:val="0"/>
          <w:sz w:val="20"/>
          <w:szCs w:val="20"/>
        </w:rPr>
      </w:pPr>
    </w:p>
    <w:p w14:paraId="34896D24" w14:textId="77777777" w:rsidR="005641B8" w:rsidRDefault="005641B8" w:rsidP="005641B8">
      <w:pPr>
        <w:adjustRightInd w:val="0"/>
        <w:spacing w:line="280" w:lineRule="exact"/>
        <w:jc w:val="left"/>
        <w:rPr>
          <w:rFonts w:cs="Times New Roman"/>
          <w:szCs w:val="20"/>
        </w:rPr>
      </w:pPr>
    </w:p>
    <w:p w14:paraId="172CC005" w14:textId="79F6F535"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2ACF2D4D" w14:textId="77777777" w:rsidR="005641B8" w:rsidRDefault="005641B8" w:rsidP="005641B8">
      <w:pPr>
        <w:adjustRightInd w:val="0"/>
        <w:spacing w:line="280" w:lineRule="exact"/>
        <w:jc w:val="left"/>
        <w:rPr>
          <w:rFonts w:cs="Times New Roman"/>
          <w:szCs w:val="20"/>
        </w:rPr>
      </w:pPr>
    </w:p>
    <w:p w14:paraId="177D86E2" w14:textId="77777777" w:rsidR="00927827" w:rsidRDefault="00927827" w:rsidP="005641B8">
      <w:pPr>
        <w:adjustRightInd w:val="0"/>
        <w:spacing w:line="280" w:lineRule="exact"/>
        <w:jc w:val="left"/>
        <w:rPr>
          <w:rFonts w:cs="Times New Roman"/>
          <w:szCs w:val="20"/>
        </w:rPr>
      </w:pPr>
    </w:p>
    <w:p w14:paraId="45AC3B88" w14:textId="77777777" w:rsidR="00927827" w:rsidRDefault="00927827" w:rsidP="005641B8">
      <w:pPr>
        <w:adjustRightInd w:val="0"/>
        <w:spacing w:line="280" w:lineRule="exact"/>
        <w:jc w:val="left"/>
        <w:rPr>
          <w:rFonts w:cs="Times New Roman"/>
          <w:szCs w:val="20"/>
        </w:rPr>
      </w:pPr>
    </w:p>
    <w:p w14:paraId="7B74A96B" w14:textId="77777777" w:rsidR="00927827" w:rsidRDefault="00927827" w:rsidP="005641B8">
      <w:pPr>
        <w:adjustRightInd w:val="0"/>
        <w:spacing w:line="280" w:lineRule="exact"/>
        <w:jc w:val="left"/>
        <w:rPr>
          <w:rFonts w:cs="Times New Roman"/>
          <w:szCs w:val="20"/>
        </w:rPr>
      </w:pPr>
    </w:p>
    <w:p w14:paraId="459465FB" w14:textId="77777777" w:rsidR="00927827" w:rsidRDefault="00927827" w:rsidP="005641B8">
      <w:pPr>
        <w:adjustRightInd w:val="0"/>
        <w:spacing w:line="280" w:lineRule="exact"/>
        <w:jc w:val="left"/>
        <w:rPr>
          <w:rFonts w:cs="Times New Roman"/>
          <w:szCs w:val="20"/>
        </w:rPr>
      </w:pPr>
    </w:p>
    <w:p w14:paraId="69192E9D" w14:textId="77777777" w:rsidR="00927827" w:rsidRDefault="00927827" w:rsidP="005641B8">
      <w:pPr>
        <w:adjustRightInd w:val="0"/>
        <w:spacing w:line="280" w:lineRule="exact"/>
        <w:jc w:val="left"/>
        <w:rPr>
          <w:rFonts w:cs="Times New Roman"/>
          <w:szCs w:val="20"/>
        </w:rPr>
      </w:pPr>
    </w:p>
    <w:p w14:paraId="061E347A" w14:textId="77777777" w:rsidR="00927827" w:rsidRDefault="00927827" w:rsidP="005641B8">
      <w:pPr>
        <w:adjustRightInd w:val="0"/>
        <w:spacing w:line="280" w:lineRule="exact"/>
        <w:jc w:val="left"/>
        <w:rPr>
          <w:rFonts w:cs="Times New Roman"/>
          <w:szCs w:val="20"/>
        </w:rPr>
      </w:pPr>
    </w:p>
    <w:p w14:paraId="4FCFCDF6" w14:textId="77777777" w:rsidR="00927827" w:rsidRDefault="00927827" w:rsidP="005641B8">
      <w:pPr>
        <w:adjustRightInd w:val="0"/>
        <w:spacing w:line="280" w:lineRule="exact"/>
        <w:jc w:val="left"/>
        <w:rPr>
          <w:rFonts w:cs="Times New Roman"/>
          <w:szCs w:val="20"/>
        </w:rPr>
      </w:pPr>
    </w:p>
    <w:p w14:paraId="721D458F" w14:textId="77777777" w:rsidR="00927827" w:rsidRDefault="00927827" w:rsidP="005641B8">
      <w:pPr>
        <w:adjustRightInd w:val="0"/>
        <w:spacing w:line="280" w:lineRule="exact"/>
        <w:jc w:val="left"/>
        <w:rPr>
          <w:rFonts w:cs="Times New Roman"/>
          <w:szCs w:val="20"/>
        </w:rPr>
      </w:pPr>
    </w:p>
    <w:p w14:paraId="68026E11" w14:textId="77777777" w:rsidR="00927827" w:rsidRDefault="00927827" w:rsidP="005641B8">
      <w:pPr>
        <w:adjustRightInd w:val="0"/>
        <w:spacing w:line="280" w:lineRule="exact"/>
        <w:jc w:val="left"/>
        <w:rPr>
          <w:rFonts w:cs="Times New Roman"/>
          <w:szCs w:val="20"/>
        </w:rPr>
      </w:pPr>
    </w:p>
    <w:p w14:paraId="40456A67" w14:textId="77777777" w:rsidR="00927827" w:rsidRDefault="00927827" w:rsidP="005641B8">
      <w:pPr>
        <w:adjustRightInd w:val="0"/>
        <w:spacing w:line="280" w:lineRule="exact"/>
        <w:jc w:val="left"/>
        <w:rPr>
          <w:rFonts w:cs="Times New Roman"/>
          <w:szCs w:val="20"/>
        </w:rPr>
      </w:pPr>
    </w:p>
    <w:p w14:paraId="420FBE4B" w14:textId="77777777" w:rsidR="00927827" w:rsidRDefault="00927827" w:rsidP="005641B8">
      <w:pPr>
        <w:adjustRightInd w:val="0"/>
        <w:spacing w:line="280" w:lineRule="exact"/>
        <w:jc w:val="left"/>
        <w:rPr>
          <w:rFonts w:cs="Times New Roman"/>
          <w:szCs w:val="20"/>
        </w:rPr>
      </w:pPr>
    </w:p>
    <w:p w14:paraId="71042B05" w14:textId="77777777" w:rsidR="00927827" w:rsidRDefault="00927827" w:rsidP="005641B8">
      <w:pPr>
        <w:adjustRightInd w:val="0"/>
        <w:spacing w:line="280" w:lineRule="exact"/>
        <w:jc w:val="left"/>
        <w:rPr>
          <w:rFonts w:cs="Times New Roman"/>
          <w:szCs w:val="20"/>
        </w:rPr>
      </w:pPr>
    </w:p>
    <w:p w14:paraId="47F34E9C" w14:textId="77777777" w:rsidR="00927827" w:rsidRDefault="00927827" w:rsidP="005641B8">
      <w:pPr>
        <w:adjustRightInd w:val="0"/>
        <w:spacing w:line="280" w:lineRule="exact"/>
        <w:jc w:val="left"/>
        <w:rPr>
          <w:rFonts w:cs="Times New Roman"/>
          <w:szCs w:val="20"/>
        </w:rPr>
      </w:pPr>
    </w:p>
    <w:p w14:paraId="5C1B90CF" w14:textId="77777777" w:rsidR="00927827" w:rsidRDefault="00927827" w:rsidP="005641B8">
      <w:pPr>
        <w:adjustRightInd w:val="0"/>
        <w:spacing w:line="280" w:lineRule="exact"/>
        <w:jc w:val="left"/>
        <w:rPr>
          <w:rFonts w:cs="Times New Roman"/>
          <w:szCs w:val="20"/>
        </w:rPr>
      </w:pPr>
    </w:p>
    <w:p w14:paraId="288F42BF" w14:textId="77777777" w:rsidR="00927827" w:rsidRDefault="00927827" w:rsidP="005641B8">
      <w:pPr>
        <w:adjustRightInd w:val="0"/>
        <w:spacing w:line="280" w:lineRule="exact"/>
        <w:jc w:val="left"/>
        <w:rPr>
          <w:rFonts w:cs="Times New Roman"/>
          <w:szCs w:val="20"/>
        </w:rPr>
      </w:pPr>
    </w:p>
    <w:p w14:paraId="1B00624B" w14:textId="77777777" w:rsidR="00927827" w:rsidRDefault="00927827" w:rsidP="005641B8">
      <w:pPr>
        <w:adjustRightInd w:val="0"/>
        <w:spacing w:line="280" w:lineRule="exact"/>
        <w:jc w:val="left"/>
        <w:rPr>
          <w:rFonts w:cs="Times New Roman"/>
          <w:szCs w:val="20"/>
        </w:rPr>
      </w:pPr>
    </w:p>
    <w:p w14:paraId="78C7A6F7" w14:textId="77777777" w:rsidR="00927827" w:rsidRDefault="00927827" w:rsidP="005641B8">
      <w:pPr>
        <w:adjustRightInd w:val="0"/>
        <w:spacing w:line="280" w:lineRule="exact"/>
        <w:jc w:val="left"/>
        <w:rPr>
          <w:rFonts w:cs="Times New Roman"/>
          <w:szCs w:val="20"/>
        </w:rPr>
      </w:pPr>
    </w:p>
    <w:p w14:paraId="1E5D5C20" w14:textId="77777777" w:rsidR="00927827" w:rsidRDefault="00927827" w:rsidP="005641B8">
      <w:pPr>
        <w:adjustRightInd w:val="0"/>
        <w:spacing w:line="280" w:lineRule="exact"/>
        <w:jc w:val="left"/>
        <w:rPr>
          <w:rFonts w:cs="Times New Roman"/>
          <w:szCs w:val="20"/>
        </w:rPr>
      </w:pPr>
    </w:p>
    <w:p w14:paraId="7EA3FDFB" w14:textId="77777777" w:rsidR="00927827" w:rsidRDefault="00927827" w:rsidP="005641B8">
      <w:pPr>
        <w:adjustRightInd w:val="0"/>
        <w:spacing w:line="280" w:lineRule="exact"/>
        <w:jc w:val="left"/>
        <w:rPr>
          <w:rFonts w:cs="Times New Roman"/>
          <w:szCs w:val="20"/>
        </w:rPr>
      </w:pPr>
    </w:p>
    <w:p w14:paraId="74537586" w14:textId="77777777" w:rsidR="00927827" w:rsidRDefault="00927827" w:rsidP="005641B8">
      <w:pPr>
        <w:adjustRightInd w:val="0"/>
        <w:spacing w:line="280" w:lineRule="exact"/>
        <w:jc w:val="left"/>
        <w:rPr>
          <w:rFonts w:cs="Times New Roman"/>
          <w:szCs w:val="20"/>
        </w:rPr>
      </w:pPr>
    </w:p>
    <w:p w14:paraId="40D092E3" w14:textId="77777777" w:rsidR="00927827" w:rsidRDefault="00927827" w:rsidP="005641B8">
      <w:pPr>
        <w:adjustRightInd w:val="0"/>
        <w:spacing w:line="280" w:lineRule="exact"/>
        <w:jc w:val="left"/>
        <w:rPr>
          <w:rFonts w:cs="Times New Roman"/>
          <w:szCs w:val="20"/>
        </w:rPr>
      </w:pPr>
    </w:p>
    <w:p w14:paraId="1C9FD606" w14:textId="77777777" w:rsidR="00927827" w:rsidRDefault="00927827" w:rsidP="005641B8">
      <w:pPr>
        <w:adjustRightInd w:val="0"/>
        <w:spacing w:line="280" w:lineRule="exact"/>
        <w:jc w:val="left"/>
        <w:rPr>
          <w:rFonts w:cs="Times New Roman"/>
          <w:szCs w:val="20"/>
        </w:rPr>
      </w:pPr>
    </w:p>
    <w:p w14:paraId="3AE26990" w14:textId="77777777" w:rsidR="00927827" w:rsidRDefault="00927827" w:rsidP="005641B8">
      <w:pPr>
        <w:adjustRightInd w:val="0"/>
        <w:spacing w:line="280" w:lineRule="exact"/>
        <w:jc w:val="left"/>
        <w:rPr>
          <w:rFonts w:cs="Times New Roman"/>
          <w:szCs w:val="20"/>
        </w:rPr>
      </w:pPr>
    </w:p>
    <w:p w14:paraId="6909A043" w14:textId="77777777" w:rsidR="005641B8" w:rsidRDefault="005641B8" w:rsidP="005641B8">
      <w:pPr>
        <w:adjustRightInd w:val="0"/>
        <w:spacing w:line="280" w:lineRule="exact"/>
        <w:jc w:val="left"/>
        <w:rPr>
          <w:rFonts w:cs="Times New Roman"/>
          <w:szCs w:val="20"/>
        </w:rPr>
      </w:pPr>
    </w:p>
    <w:p w14:paraId="31561A82" w14:textId="77777777" w:rsidR="005641B8" w:rsidRDefault="005641B8" w:rsidP="005641B8">
      <w:pPr>
        <w:adjustRightInd w:val="0"/>
        <w:spacing w:line="280" w:lineRule="exact"/>
        <w:jc w:val="left"/>
        <w:rPr>
          <w:rFonts w:cs="Times New Roman"/>
          <w:szCs w:val="20"/>
        </w:rPr>
      </w:pPr>
    </w:p>
    <w:p w14:paraId="4F43C3D8" w14:textId="77777777" w:rsidR="005641B8" w:rsidRDefault="005641B8" w:rsidP="005641B8">
      <w:pPr>
        <w:adjustRightInd w:val="0"/>
        <w:spacing w:line="280" w:lineRule="exact"/>
        <w:jc w:val="left"/>
        <w:rPr>
          <w:rFonts w:cs="Times New Roman"/>
          <w:szCs w:val="20"/>
        </w:rPr>
      </w:pPr>
    </w:p>
    <w:p w14:paraId="75BD0E68" w14:textId="77777777" w:rsidR="005641B8" w:rsidRDefault="005641B8" w:rsidP="005641B8">
      <w:pPr>
        <w:adjustRightInd w:val="0"/>
        <w:spacing w:line="280" w:lineRule="exact"/>
        <w:jc w:val="left"/>
        <w:rPr>
          <w:rFonts w:cs="Times New Roman"/>
          <w:szCs w:val="20"/>
        </w:rPr>
      </w:pPr>
    </w:p>
    <w:p w14:paraId="2C7ED68E"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18F9DFBA" w14:textId="3A281967"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高橋舜治Ｌ</w:t>
      </w:r>
    </w:p>
    <w:p w14:paraId="4508A9C1"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2772E48B" w14:textId="77777777" w:rsidTr="00EA1A75">
        <w:tc>
          <w:tcPr>
            <w:tcW w:w="1112" w:type="pct"/>
            <w:shd w:val="clear" w:color="auto" w:fill="F2DBDB" w:themeFill="accent2" w:themeFillTint="33"/>
            <w:vAlign w:val="center"/>
          </w:tcPr>
          <w:p w14:paraId="78651A04"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59A4018A"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03DBEF2B"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390CD72B" w14:textId="77777777" w:rsidTr="00EA1A75">
        <w:tc>
          <w:tcPr>
            <w:tcW w:w="1112" w:type="pct"/>
            <w:shd w:val="clear" w:color="auto" w:fill="F2DBDB" w:themeFill="accent2" w:themeFillTint="33"/>
            <w:vAlign w:val="center"/>
          </w:tcPr>
          <w:p w14:paraId="7DB66A81"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5A20D80A"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3CA756CD"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7AB9C991"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557DD228" w14:textId="77777777" w:rsidTr="00EA1A75">
        <w:trPr>
          <w:trHeight w:val="142"/>
        </w:trPr>
        <w:tc>
          <w:tcPr>
            <w:tcW w:w="851" w:type="pct"/>
            <w:shd w:val="clear" w:color="auto" w:fill="943634" w:themeFill="accent2" w:themeFillShade="BF"/>
            <w:vAlign w:val="center"/>
          </w:tcPr>
          <w:p w14:paraId="4476AA60"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1772F188"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DE5C33">
              <w:rPr>
                <w:rFonts w:ascii="BIZ UD明朝 Medium" w:eastAsia="BIZ UD明朝 Medium" w:hAnsi="BIZ UD明朝 Medium" w:hint="eastAsia"/>
                <w:sz w:val="16"/>
                <w:szCs w:val="16"/>
              </w:rPr>
              <w:t xml:space="preserve">　◎高橋舜治</w:t>
            </w:r>
          </w:p>
        </w:tc>
        <w:tc>
          <w:tcPr>
            <w:tcW w:w="1000" w:type="pct"/>
            <w:vAlign w:val="center"/>
          </w:tcPr>
          <w:p w14:paraId="2FA89AEA"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E5C33">
              <w:rPr>
                <w:rFonts w:ascii="BIZ UD明朝 Medium" w:eastAsia="BIZ UD明朝 Medium" w:hAnsi="BIZ UD明朝 Medium" w:cs="ＭＳ 明朝" w:hint="eastAsia"/>
                <w:kern w:val="2"/>
                <w:sz w:val="16"/>
                <w:szCs w:val="16"/>
              </w:rPr>
              <w:t>○稲津謙治</w:t>
            </w:r>
          </w:p>
        </w:tc>
        <w:tc>
          <w:tcPr>
            <w:tcW w:w="1000" w:type="pct"/>
            <w:vAlign w:val="center"/>
          </w:tcPr>
          <w:p w14:paraId="724BD8CC"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E5C33">
              <w:rPr>
                <w:rFonts w:ascii="BIZ UD明朝 Medium" w:eastAsia="BIZ UD明朝 Medium" w:hAnsi="BIZ UD明朝 Medium" w:cstheme="minorBidi" w:hint="eastAsia"/>
                <w:kern w:val="2"/>
                <w:sz w:val="16"/>
                <w:szCs w:val="16"/>
              </w:rPr>
              <w:t>○西谷眞実子</w:t>
            </w:r>
          </w:p>
        </w:tc>
        <w:tc>
          <w:tcPr>
            <w:tcW w:w="996" w:type="pct"/>
            <w:vAlign w:val="center"/>
          </w:tcPr>
          <w:p w14:paraId="62C9097C"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CF047D1" w14:textId="77777777" w:rsidTr="00EA1A75">
        <w:trPr>
          <w:trHeight w:val="142"/>
        </w:trPr>
        <w:tc>
          <w:tcPr>
            <w:tcW w:w="1003" w:type="pct"/>
            <w:gridSpan w:val="2"/>
            <w:vAlign w:val="center"/>
          </w:tcPr>
          <w:p w14:paraId="56F428E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FD17CE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2B2A8F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B08611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B81C85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4EB8D98" w14:textId="77777777" w:rsidTr="00EA1A75">
        <w:trPr>
          <w:trHeight w:val="142"/>
        </w:trPr>
        <w:tc>
          <w:tcPr>
            <w:tcW w:w="1003" w:type="pct"/>
            <w:gridSpan w:val="2"/>
            <w:vAlign w:val="center"/>
          </w:tcPr>
          <w:p w14:paraId="68FFE10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B68F46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4740C7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30F52A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DE1A7B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5A72BAC" w14:textId="77777777" w:rsidTr="00EA1A75">
        <w:trPr>
          <w:trHeight w:val="142"/>
        </w:trPr>
        <w:tc>
          <w:tcPr>
            <w:tcW w:w="1003" w:type="pct"/>
            <w:gridSpan w:val="2"/>
            <w:vAlign w:val="center"/>
          </w:tcPr>
          <w:p w14:paraId="5BA3B49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25403C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C22045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00C908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D10B97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165B1F5" w14:textId="77777777" w:rsidTr="00EA1A75">
        <w:trPr>
          <w:trHeight w:val="142"/>
        </w:trPr>
        <w:tc>
          <w:tcPr>
            <w:tcW w:w="1003" w:type="pct"/>
            <w:gridSpan w:val="2"/>
            <w:vAlign w:val="center"/>
          </w:tcPr>
          <w:p w14:paraId="1943367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28DF41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AD9BCF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E32584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C7220E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3278BD9" w14:textId="77777777" w:rsidTr="00EA1A75">
        <w:trPr>
          <w:trHeight w:val="142"/>
        </w:trPr>
        <w:tc>
          <w:tcPr>
            <w:tcW w:w="1003" w:type="pct"/>
            <w:gridSpan w:val="2"/>
            <w:vAlign w:val="center"/>
          </w:tcPr>
          <w:p w14:paraId="1568F50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68BB12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81903A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2AF1FA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35D08CE" w14:textId="279FCB8B"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927827" w:rsidRPr="00903C87" w14:paraId="0DED1B9C" w14:textId="77777777" w:rsidTr="00EA1A75">
        <w:trPr>
          <w:trHeight w:val="142"/>
        </w:trPr>
        <w:tc>
          <w:tcPr>
            <w:tcW w:w="1003" w:type="pct"/>
            <w:gridSpan w:val="2"/>
            <w:vAlign w:val="center"/>
          </w:tcPr>
          <w:p w14:paraId="25CD7CA5"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73386C1"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EC57885"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8AD816D"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234AF6DC"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927827" w:rsidRPr="00903C87" w14:paraId="633D9E23" w14:textId="77777777" w:rsidTr="00EA1A75">
        <w:trPr>
          <w:trHeight w:val="142"/>
        </w:trPr>
        <w:tc>
          <w:tcPr>
            <w:tcW w:w="1003" w:type="pct"/>
            <w:gridSpan w:val="2"/>
            <w:vAlign w:val="center"/>
          </w:tcPr>
          <w:p w14:paraId="0C958281"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EBC4B2E"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89D0604"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AFCAD48" w14:textId="77777777"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0A90774E" w14:textId="385061A6" w:rsidR="00927827" w:rsidRPr="00903C87" w:rsidRDefault="00927827" w:rsidP="00EA1A75">
            <w:pPr>
              <w:autoSpaceDE w:val="0"/>
              <w:autoSpaceDN w:val="0"/>
              <w:adjustRightInd w:val="0"/>
              <w:snapToGrid w:val="0"/>
              <w:spacing w:line="240" w:lineRule="exact"/>
              <w:rPr>
                <w:rFonts w:ascii="BIZ UD明朝 Medium" w:eastAsia="BIZ UD明朝 Medium" w:hAnsi="BIZ UD明朝 Medium"/>
                <w:sz w:val="16"/>
                <w:szCs w:val="16"/>
              </w:rPr>
            </w:pPr>
            <w:r w:rsidRPr="00903C87">
              <w:rPr>
                <w:rFonts w:ascii="BIZ UD明朝 Medium" w:eastAsia="BIZ UD明朝 Medium" w:hAnsi="BIZ UD明朝 Medium" w:cstheme="minorBidi" w:hint="eastAsia"/>
                <w:kern w:val="2"/>
                <w:sz w:val="16"/>
                <w:szCs w:val="16"/>
              </w:rPr>
              <w:t>（計名）</w:t>
            </w:r>
          </w:p>
        </w:tc>
      </w:tr>
    </w:tbl>
    <w:p w14:paraId="6F2CC278" w14:textId="77777777" w:rsidR="005641B8" w:rsidRDefault="005641B8" w:rsidP="005641B8"/>
    <w:p w14:paraId="232D701B" w14:textId="77777777" w:rsidR="005641B8" w:rsidRDefault="005641B8" w:rsidP="005641B8">
      <w:pPr>
        <w:adjustRightInd w:val="0"/>
        <w:spacing w:line="280" w:lineRule="exact"/>
        <w:jc w:val="left"/>
        <w:rPr>
          <w:rFonts w:cs="Times New Roman"/>
          <w:szCs w:val="20"/>
        </w:rPr>
      </w:pPr>
    </w:p>
    <w:p w14:paraId="21326EB0" w14:textId="77777777" w:rsidR="005641B8" w:rsidRDefault="005641B8" w:rsidP="005641B8">
      <w:pPr>
        <w:adjustRightInd w:val="0"/>
        <w:spacing w:line="280" w:lineRule="exact"/>
        <w:jc w:val="left"/>
        <w:rPr>
          <w:rFonts w:cs="Times New Roman"/>
          <w:szCs w:val="20"/>
        </w:rPr>
      </w:pPr>
    </w:p>
    <w:p w14:paraId="26CD163A" w14:textId="77777777" w:rsidR="005641B8" w:rsidRDefault="005641B8" w:rsidP="005641B8">
      <w:pPr>
        <w:adjustRightInd w:val="0"/>
        <w:spacing w:line="280" w:lineRule="exact"/>
        <w:jc w:val="left"/>
        <w:rPr>
          <w:rFonts w:cs="Times New Roman"/>
          <w:szCs w:val="20"/>
        </w:rPr>
      </w:pPr>
    </w:p>
    <w:p w14:paraId="24DA8311" w14:textId="77777777" w:rsidR="005641B8" w:rsidRDefault="005641B8" w:rsidP="005641B8">
      <w:pPr>
        <w:adjustRightInd w:val="0"/>
        <w:spacing w:line="280" w:lineRule="exact"/>
        <w:jc w:val="left"/>
        <w:rPr>
          <w:rFonts w:cs="Times New Roman"/>
          <w:szCs w:val="20"/>
        </w:rPr>
      </w:pPr>
    </w:p>
    <w:p w14:paraId="6DE2EE67" w14:textId="77777777" w:rsidR="005641B8" w:rsidRDefault="005641B8" w:rsidP="005641B8">
      <w:pPr>
        <w:adjustRightInd w:val="0"/>
        <w:spacing w:line="280" w:lineRule="exact"/>
        <w:jc w:val="left"/>
        <w:rPr>
          <w:rFonts w:cs="Times New Roman"/>
          <w:szCs w:val="20"/>
        </w:rPr>
      </w:pPr>
    </w:p>
    <w:p w14:paraId="35E0CD58" w14:textId="77777777" w:rsidR="005641B8" w:rsidRDefault="005641B8" w:rsidP="005641B8">
      <w:pPr>
        <w:adjustRightInd w:val="0"/>
        <w:spacing w:line="280" w:lineRule="exact"/>
        <w:jc w:val="left"/>
        <w:rPr>
          <w:rFonts w:cs="Times New Roman"/>
          <w:szCs w:val="20"/>
        </w:rPr>
      </w:pPr>
    </w:p>
    <w:p w14:paraId="0C32806A" w14:textId="77777777" w:rsidR="005641B8" w:rsidRDefault="005641B8" w:rsidP="005641B8">
      <w:pPr>
        <w:adjustRightInd w:val="0"/>
        <w:spacing w:line="280" w:lineRule="exact"/>
        <w:jc w:val="left"/>
        <w:rPr>
          <w:rFonts w:cs="Times New Roman"/>
          <w:szCs w:val="20"/>
        </w:rPr>
      </w:pPr>
    </w:p>
    <w:p w14:paraId="08751503" w14:textId="77777777" w:rsidR="005641B8" w:rsidRDefault="005641B8" w:rsidP="005641B8">
      <w:pPr>
        <w:adjustRightInd w:val="0"/>
        <w:spacing w:line="280" w:lineRule="exact"/>
        <w:jc w:val="left"/>
        <w:rPr>
          <w:rFonts w:cs="Times New Roman"/>
          <w:szCs w:val="20"/>
        </w:rPr>
      </w:pPr>
    </w:p>
    <w:p w14:paraId="0EB3D7E7" w14:textId="77777777" w:rsidR="005641B8" w:rsidRDefault="005641B8" w:rsidP="005641B8">
      <w:pPr>
        <w:adjustRightInd w:val="0"/>
        <w:spacing w:line="280" w:lineRule="exact"/>
        <w:jc w:val="left"/>
        <w:rPr>
          <w:rFonts w:cs="Times New Roman"/>
          <w:szCs w:val="20"/>
        </w:rPr>
      </w:pPr>
    </w:p>
    <w:p w14:paraId="246E7B28" w14:textId="77777777" w:rsidR="005641B8" w:rsidRDefault="005641B8" w:rsidP="005641B8">
      <w:pPr>
        <w:adjustRightInd w:val="0"/>
        <w:spacing w:line="280" w:lineRule="exact"/>
        <w:jc w:val="left"/>
        <w:rPr>
          <w:rFonts w:cs="Times New Roman"/>
          <w:szCs w:val="20"/>
        </w:rPr>
      </w:pPr>
    </w:p>
    <w:p w14:paraId="3D7776E3" w14:textId="77777777" w:rsidR="005641B8" w:rsidRDefault="005641B8" w:rsidP="005641B8">
      <w:pPr>
        <w:adjustRightInd w:val="0"/>
        <w:spacing w:line="280" w:lineRule="exact"/>
        <w:jc w:val="left"/>
        <w:rPr>
          <w:rFonts w:cs="Times New Roman"/>
          <w:szCs w:val="20"/>
        </w:rPr>
      </w:pPr>
    </w:p>
    <w:p w14:paraId="2B18B5A3" w14:textId="77777777" w:rsidR="005641B8" w:rsidRDefault="005641B8" w:rsidP="005641B8">
      <w:pPr>
        <w:adjustRightInd w:val="0"/>
        <w:spacing w:line="280" w:lineRule="exact"/>
        <w:jc w:val="left"/>
        <w:rPr>
          <w:rFonts w:cs="Times New Roman"/>
          <w:szCs w:val="20"/>
        </w:rPr>
      </w:pPr>
    </w:p>
    <w:p w14:paraId="6DFCF984" w14:textId="77777777" w:rsidR="005641B8" w:rsidRDefault="005641B8" w:rsidP="005641B8">
      <w:pPr>
        <w:adjustRightInd w:val="0"/>
        <w:spacing w:line="280" w:lineRule="exact"/>
        <w:jc w:val="left"/>
        <w:rPr>
          <w:rFonts w:cs="Times New Roman"/>
          <w:szCs w:val="20"/>
        </w:rPr>
      </w:pPr>
    </w:p>
    <w:p w14:paraId="1CFD2BD9" w14:textId="77777777" w:rsidR="005641B8" w:rsidRDefault="005641B8" w:rsidP="005641B8">
      <w:pPr>
        <w:adjustRightInd w:val="0"/>
        <w:spacing w:line="280" w:lineRule="exact"/>
        <w:jc w:val="left"/>
        <w:rPr>
          <w:rFonts w:cs="Times New Roman"/>
          <w:szCs w:val="20"/>
        </w:rPr>
      </w:pPr>
    </w:p>
    <w:p w14:paraId="3787F714" w14:textId="77777777" w:rsidR="005641B8" w:rsidRDefault="005641B8" w:rsidP="005641B8">
      <w:pPr>
        <w:adjustRightInd w:val="0"/>
        <w:spacing w:line="280" w:lineRule="exact"/>
        <w:jc w:val="left"/>
        <w:rPr>
          <w:rFonts w:cs="Times New Roman"/>
          <w:szCs w:val="20"/>
        </w:rPr>
      </w:pPr>
    </w:p>
    <w:p w14:paraId="761E8C89" w14:textId="77777777" w:rsidR="005641B8" w:rsidRDefault="005641B8" w:rsidP="005641B8">
      <w:pPr>
        <w:adjustRightInd w:val="0"/>
        <w:spacing w:line="280" w:lineRule="exact"/>
        <w:jc w:val="left"/>
        <w:rPr>
          <w:rFonts w:cs="Times New Roman"/>
          <w:szCs w:val="20"/>
        </w:rPr>
      </w:pPr>
    </w:p>
    <w:p w14:paraId="0D024E8C" w14:textId="77777777" w:rsidR="005641B8" w:rsidRDefault="005641B8" w:rsidP="005641B8">
      <w:pPr>
        <w:adjustRightInd w:val="0"/>
        <w:spacing w:line="280" w:lineRule="exact"/>
        <w:jc w:val="left"/>
        <w:rPr>
          <w:rFonts w:cs="Times New Roman"/>
          <w:szCs w:val="20"/>
        </w:rPr>
      </w:pPr>
    </w:p>
    <w:p w14:paraId="2C8BFE31" w14:textId="77777777" w:rsidR="005641B8" w:rsidRDefault="005641B8" w:rsidP="005641B8">
      <w:pPr>
        <w:adjustRightInd w:val="0"/>
        <w:spacing w:line="280" w:lineRule="exact"/>
        <w:jc w:val="left"/>
        <w:rPr>
          <w:rFonts w:cs="Times New Roman"/>
          <w:szCs w:val="20"/>
        </w:rPr>
      </w:pPr>
    </w:p>
    <w:p w14:paraId="11A37386" w14:textId="77777777" w:rsidR="005641B8" w:rsidRDefault="005641B8" w:rsidP="005641B8">
      <w:pPr>
        <w:adjustRightInd w:val="0"/>
        <w:spacing w:line="280" w:lineRule="exact"/>
        <w:jc w:val="left"/>
        <w:rPr>
          <w:rFonts w:cs="Times New Roman"/>
          <w:szCs w:val="20"/>
        </w:rPr>
      </w:pPr>
    </w:p>
    <w:p w14:paraId="4693875D" w14:textId="77777777" w:rsidR="005641B8" w:rsidRDefault="005641B8" w:rsidP="005641B8">
      <w:pPr>
        <w:adjustRightInd w:val="0"/>
        <w:spacing w:line="280" w:lineRule="exact"/>
        <w:jc w:val="left"/>
        <w:rPr>
          <w:rFonts w:cs="Times New Roman"/>
          <w:szCs w:val="20"/>
        </w:rPr>
      </w:pPr>
    </w:p>
    <w:p w14:paraId="24BCD0A8" w14:textId="77777777" w:rsidR="005641B8" w:rsidRDefault="005641B8" w:rsidP="005641B8">
      <w:pPr>
        <w:adjustRightInd w:val="0"/>
        <w:spacing w:line="280" w:lineRule="exact"/>
        <w:jc w:val="left"/>
        <w:rPr>
          <w:rFonts w:cs="Times New Roman"/>
          <w:szCs w:val="20"/>
        </w:rPr>
      </w:pPr>
    </w:p>
    <w:p w14:paraId="7A9D76A6" w14:textId="77777777" w:rsidR="005641B8" w:rsidRDefault="005641B8" w:rsidP="005641B8">
      <w:pPr>
        <w:adjustRightInd w:val="0"/>
        <w:spacing w:line="280" w:lineRule="exact"/>
        <w:jc w:val="left"/>
        <w:rPr>
          <w:rFonts w:cs="Times New Roman"/>
          <w:szCs w:val="20"/>
        </w:rPr>
      </w:pPr>
    </w:p>
    <w:p w14:paraId="05DDB24C" w14:textId="77777777" w:rsidR="005641B8" w:rsidRDefault="005641B8" w:rsidP="005641B8">
      <w:pPr>
        <w:adjustRightInd w:val="0"/>
        <w:spacing w:line="280" w:lineRule="exact"/>
        <w:jc w:val="left"/>
        <w:rPr>
          <w:rFonts w:cs="Times New Roman"/>
          <w:szCs w:val="20"/>
        </w:rPr>
      </w:pPr>
    </w:p>
    <w:p w14:paraId="250DC7FB" w14:textId="77777777" w:rsidR="005641B8" w:rsidRDefault="005641B8" w:rsidP="005641B8">
      <w:pPr>
        <w:adjustRightInd w:val="0"/>
        <w:spacing w:line="280" w:lineRule="exact"/>
        <w:jc w:val="left"/>
        <w:rPr>
          <w:rFonts w:cs="Times New Roman"/>
          <w:szCs w:val="20"/>
        </w:rPr>
      </w:pPr>
    </w:p>
    <w:p w14:paraId="1CBDAEC5" w14:textId="77777777" w:rsidR="005641B8" w:rsidRDefault="005641B8" w:rsidP="005641B8">
      <w:pPr>
        <w:adjustRightInd w:val="0"/>
        <w:spacing w:line="280" w:lineRule="exact"/>
        <w:jc w:val="left"/>
        <w:rPr>
          <w:rFonts w:cs="Times New Roman"/>
          <w:szCs w:val="20"/>
        </w:rPr>
      </w:pPr>
    </w:p>
    <w:p w14:paraId="33E67317" w14:textId="77777777" w:rsidR="005641B8" w:rsidRDefault="005641B8" w:rsidP="005641B8">
      <w:pPr>
        <w:adjustRightInd w:val="0"/>
        <w:spacing w:line="280" w:lineRule="exact"/>
        <w:jc w:val="left"/>
        <w:rPr>
          <w:rFonts w:cs="Times New Roman"/>
          <w:szCs w:val="20"/>
        </w:rPr>
      </w:pPr>
    </w:p>
    <w:p w14:paraId="2ADA03B0" w14:textId="77777777" w:rsidR="005641B8" w:rsidRDefault="005641B8" w:rsidP="005641B8">
      <w:pPr>
        <w:adjustRightInd w:val="0"/>
        <w:spacing w:line="280" w:lineRule="exact"/>
        <w:jc w:val="left"/>
        <w:rPr>
          <w:rFonts w:cs="Times New Roman"/>
          <w:szCs w:val="20"/>
        </w:rPr>
      </w:pPr>
    </w:p>
    <w:p w14:paraId="08CC319C" w14:textId="77777777" w:rsidR="005641B8" w:rsidRDefault="005641B8" w:rsidP="005641B8">
      <w:pPr>
        <w:adjustRightInd w:val="0"/>
        <w:spacing w:line="280" w:lineRule="exact"/>
        <w:jc w:val="left"/>
        <w:rPr>
          <w:rFonts w:cs="Times New Roman"/>
          <w:szCs w:val="20"/>
        </w:rPr>
      </w:pPr>
    </w:p>
    <w:p w14:paraId="1C97E9C4" w14:textId="77777777" w:rsidR="005641B8" w:rsidRDefault="005641B8" w:rsidP="005641B8">
      <w:pPr>
        <w:adjustRightInd w:val="0"/>
        <w:spacing w:line="280" w:lineRule="exact"/>
        <w:jc w:val="left"/>
        <w:rPr>
          <w:rFonts w:cs="Times New Roman"/>
          <w:szCs w:val="20"/>
        </w:rPr>
      </w:pPr>
    </w:p>
    <w:p w14:paraId="0AEFD19C" w14:textId="77777777" w:rsidR="005641B8" w:rsidRDefault="005641B8" w:rsidP="005641B8">
      <w:pPr>
        <w:adjustRightInd w:val="0"/>
        <w:spacing w:line="280" w:lineRule="exact"/>
        <w:jc w:val="left"/>
        <w:rPr>
          <w:rFonts w:cs="Times New Roman"/>
          <w:szCs w:val="20"/>
        </w:rPr>
      </w:pPr>
    </w:p>
    <w:p w14:paraId="2D48F323" w14:textId="77777777" w:rsidR="005641B8" w:rsidRDefault="005641B8" w:rsidP="005641B8">
      <w:pPr>
        <w:adjustRightInd w:val="0"/>
        <w:spacing w:line="280" w:lineRule="exact"/>
        <w:jc w:val="left"/>
        <w:rPr>
          <w:rFonts w:cs="Times New Roman"/>
          <w:szCs w:val="20"/>
        </w:rPr>
      </w:pPr>
    </w:p>
    <w:p w14:paraId="62A458A9" w14:textId="77777777" w:rsidR="005641B8" w:rsidRDefault="005641B8" w:rsidP="005641B8">
      <w:pPr>
        <w:adjustRightInd w:val="0"/>
        <w:spacing w:line="280" w:lineRule="exact"/>
        <w:jc w:val="left"/>
        <w:rPr>
          <w:rFonts w:cs="Times New Roman"/>
          <w:szCs w:val="20"/>
        </w:rPr>
      </w:pPr>
    </w:p>
    <w:p w14:paraId="55EA2828" w14:textId="77777777" w:rsidR="005641B8" w:rsidRDefault="005641B8" w:rsidP="005641B8">
      <w:pPr>
        <w:adjustRightInd w:val="0"/>
        <w:spacing w:line="280" w:lineRule="exact"/>
        <w:jc w:val="left"/>
        <w:rPr>
          <w:rFonts w:cs="Times New Roman"/>
          <w:szCs w:val="20"/>
        </w:rPr>
      </w:pPr>
    </w:p>
    <w:p w14:paraId="13135B6E" w14:textId="77777777" w:rsidR="005641B8" w:rsidRDefault="005641B8" w:rsidP="005641B8">
      <w:pPr>
        <w:adjustRightInd w:val="0"/>
        <w:spacing w:line="280" w:lineRule="exact"/>
        <w:jc w:val="left"/>
        <w:rPr>
          <w:rFonts w:cs="Times New Roman"/>
          <w:szCs w:val="20"/>
        </w:rPr>
      </w:pPr>
    </w:p>
    <w:p w14:paraId="68A736B8" w14:textId="77777777" w:rsidR="005641B8" w:rsidRDefault="005641B8" w:rsidP="005641B8">
      <w:pPr>
        <w:adjustRightInd w:val="0"/>
        <w:spacing w:line="280" w:lineRule="exact"/>
        <w:jc w:val="left"/>
        <w:rPr>
          <w:rFonts w:cs="Times New Roman"/>
          <w:szCs w:val="20"/>
        </w:rPr>
      </w:pPr>
    </w:p>
    <w:p w14:paraId="71EB0DAD" w14:textId="77777777" w:rsidR="005641B8" w:rsidRDefault="005641B8" w:rsidP="005641B8">
      <w:pPr>
        <w:adjustRightInd w:val="0"/>
        <w:spacing w:line="280" w:lineRule="exact"/>
        <w:jc w:val="left"/>
        <w:rPr>
          <w:rFonts w:cs="Times New Roman"/>
          <w:szCs w:val="20"/>
        </w:rPr>
      </w:pPr>
    </w:p>
    <w:p w14:paraId="6178A812" w14:textId="77777777" w:rsidR="005641B8" w:rsidRDefault="005641B8" w:rsidP="005641B8">
      <w:pPr>
        <w:adjustRightInd w:val="0"/>
        <w:spacing w:line="280" w:lineRule="exact"/>
        <w:jc w:val="left"/>
        <w:rPr>
          <w:rFonts w:cs="Times New Roman"/>
          <w:szCs w:val="20"/>
        </w:rPr>
      </w:pPr>
    </w:p>
    <w:p w14:paraId="6CD4AF0D" w14:textId="77777777" w:rsidR="005641B8" w:rsidRDefault="005641B8" w:rsidP="005641B8">
      <w:pPr>
        <w:adjustRightInd w:val="0"/>
        <w:spacing w:line="280" w:lineRule="exact"/>
        <w:jc w:val="left"/>
        <w:rPr>
          <w:rFonts w:cs="Times New Roman"/>
          <w:szCs w:val="20"/>
        </w:rPr>
      </w:pPr>
    </w:p>
    <w:p w14:paraId="364C70DF" w14:textId="77777777" w:rsidR="005641B8" w:rsidRDefault="005641B8" w:rsidP="005641B8">
      <w:pPr>
        <w:adjustRightInd w:val="0"/>
        <w:spacing w:line="280" w:lineRule="exact"/>
        <w:jc w:val="left"/>
        <w:rPr>
          <w:rFonts w:cs="Times New Roman"/>
          <w:szCs w:val="20"/>
        </w:rPr>
      </w:pPr>
    </w:p>
    <w:p w14:paraId="6A6CCC08"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6ADC39FA" w14:textId="77777777" w:rsidR="005641B8" w:rsidRPr="00213CBD" w:rsidRDefault="005641B8" w:rsidP="005641B8">
      <w:pPr>
        <w:adjustRightInd w:val="0"/>
        <w:spacing w:line="280" w:lineRule="exact"/>
        <w:jc w:val="left"/>
        <w:rPr>
          <w:rFonts w:cs="Times New Roman"/>
          <w:b/>
          <w:sz w:val="24"/>
          <w:szCs w:val="24"/>
        </w:rPr>
      </w:pPr>
    </w:p>
    <w:p w14:paraId="1DA91B51"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103" w:type="dxa"/>
        <w:tblInd w:w="108" w:type="dxa"/>
        <w:tblLook w:val="04A0" w:firstRow="1" w:lastRow="0" w:firstColumn="1" w:lastColumn="0" w:noHBand="0" w:noVBand="1"/>
      </w:tblPr>
      <w:tblGrid>
        <w:gridCol w:w="1276"/>
        <w:gridCol w:w="2010"/>
        <w:gridCol w:w="1817"/>
      </w:tblGrid>
      <w:tr w:rsidR="00685F51" w:rsidRPr="00685F51" w14:paraId="572BC41C" w14:textId="77777777" w:rsidTr="00927827">
        <w:tc>
          <w:tcPr>
            <w:tcW w:w="1276" w:type="dxa"/>
            <w:shd w:val="clear" w:color="auto" w:fill="F2DBDB" w:themeFill="accent2" w:themeFillTint="33"/>
            <w:vAlign w:val="center"/>
          </w:tcPr>
          <w:p w14:paraId="13000B38" w14:textId="77777777" w:rsidR="00685F51" w:rsidRPr="00927827" w:rsidRDefault="00685F51" w:rsidP="00685F51">
            <w:pPr>
              <w:snapToGrid w:val="0"/>
              <w:spacing w:line="280" w:lineRule="exact"/>
              <w:rPr>
                <w:rFonts w:ascii="BIZ UDゴシック" w:eastAsia="BIZ UDゴシック" w:hAnsi="BIZ UDゴシック"/>
                <w:b/>
              </w:rPr>
            </w:pPr>
            <w:r w:rsidRPr="00927827">
              <w:rPr>
                <w:rFonts w:ascii="BIZ UDゴシック" w:eastAsia="BIZ UDゴシック" w:hAnsi="BIZ UDゴシック" w:hint="eastAsia"/>
                <w:b/>
                <w:bCs/>
              </w:rPr>
              <w:t>№１９４８</w:t>
            </w:r>
          </w:p>
        </w:tc>
        <w:tc>
          <w:tcPr>
            <w:tcW w:w="2010" w:type="dxa"/>
            <w:shd w:val="clear" w:color="auto" w:fill="F2DBDB" w:themeFill="accent2" w:themeFillTint="33"/>
            <w:vAlign w:val="center"/>
          </w:tcPr>
          <w:p w14:paraId="03BB0E5B" w14:textId="77777777" w:rsidR="00685F51" w:rsidRPr="00927827" w:rsidRDefault="00685F51" w:rsidP="00685F51">
            <w:pPr>
              <w:snapToGrid w:val="0"/>
              <w:spacing w:line="280" w:lineRule="exact"/>
              <w:rPr>
                <w:rFonts w:ascii="BIZ UDゴシック" w:eastAsia="BIZ UDゴシック" w:hAnsi="BIZ UDゴシック"/>
                <w:b/>
              </w:rPr>
            </w:pPr>
            <w:r w:rsidRPr="00927827">
              <w:rPr>
                <w:rFonts w:ascii="BIZ UDゴシック" w:eastAsia="BIZ UDゴシック" w:hAnsi="BIZ UDゴシック" w:hint="eastAsia"/>
                <w:b/>
              </w:rPr>
              <w:t>１月１０日（日）</w:t>
            </w:r>
          </w:p>
        </w:tc>
        <w:tc>
          <w:tcPr>
            <w:tcW w:w="1817" w:type="dxa"/>
            <w:shd w:val="clear" w:color="auto" w:fill="F2DBDB" w:themeFill="accent2" w:themeFillTint="33"/>
            <w:vAlign w:val="center"/>
          </w:tcPr>
          <w:p w14:paraId="3A227693" w14:textId="77777777" w:rsidR="00685F51" w:rsidRPr="00927827" w:rsidRDefault="00685F51" w:rsidP="00685F51">
            <w:pPr>
              <w:snapToGrid w:val="0"/>
              <w:spacing w:line="280" w:lineRule="exact"/>
              <w:rPr>
                <w:rFonts w:ascii="BIZ UDゴシック" w:eastAsia="BIZ UDゴシック" w:hAnsi="BIZ UDゴシック"/>
                <w:b/>
              </w:rPr>
            </w:pPr>
            <w:r w:rsidRPr="00927827">
              <w:rPr>
                <w:rFonts w:ascii="BIZ UDゴシック" w:eastAsia="BIZ UDゴシック" w:hAnsi="BIZ UDゴシック" w:hint="eastAsia"/>
                <w:b/>
              </w:rPr>
              <w:t>晴</w:t>
            </w:r>
          </w:p>
        </w:tc>
      </w:tr>
      <w:tr w:rsidR="00685F51" w:rsidRPr="00685F51" w14:paraId="15EAC4FE" w14:textId="77777777" w:rsidTr="00927827">
        <w:tc>
          <w:tcPr>
            <w:tcW w:w="1276" w:type="dxa"/>
            <w:shd w:val="clear" w:color="auto" w:fill="F2DBDB" w:themeFill="accent2" w:themeFillTint="33"/>
            <w:vAlign w:val="center"/>
          </w:tcPr>
          <w:p w14:paraId="450F56CA" w14:textId="77777777" w:rsidR="00685F51" w:rsidRPr="00927827" w:rsidRDefault="00685F51" w:rsidP="00685F51">
            <w:pPr>
              <w:snapToGrid w:val="0"/>
              <w:spacing w:line="280" w:lineRule="exact"/>
              <w:jc w:val="center"/>
              <w:rPr>
                <w:rFonts w:ascii="BIZ UDゴシック" w:eastAsia="BIZ UDゴシック" w:hAnsi="BIZ UDゴシック"/>
                <w:b/>
                <w:sz w:val="24"/>
                <w:szCs w:val="24"/>
              </w:rPr>
            </w:pPr>
            <w:r w:rsidRPr="00927827">
              <w:rPr>
                <w:rFonts w:ascii="BIZ UDゴシック" w:eastAsia="BIZ UDゴシック" w:hAnsi="BIZ UDゴシック" w:hint="eastAsia"/>
                <w:b/>
                <w:sz w:val="24"/>
                <w:szCs w:val="24"/>
              </w:rPr>
              <w:t>北摂</w:t>
            </w:r>
          </w:p>
        </w:tc>
        <w:tc>
          <w:tcPr>
            <w:tcW w:w="3827" w:type="dxa"/>
            <w:gridSpan w:val="2"/>
            <w:shd w:val="clear" w:color="auto" w:fill="F2DBDB" w:themeFill="accent2" w:themeFillTint="33"/>
            <w:vAlign w:val="center"/>
          </w:tcPr>
          <w:p w14:paraId="78815D72" w14:textId="77777777" w:rsidR="00685F51" w:rsidRPr="00927827" w:rsidRDefault="00685F51" w:rsidP="00685F51">
            <w:pPr>
              <w:snapToGrid w:val="0"/>
              <w:spacing w:line="280" w:lineRule="exact"/>
              <w:rPr>
                <w:rFonts w:ascii="BIZ UDゴシック" w:eastAsia="BIZ UDゴシック" w:hAnsi="BIZ UDゴシック"/>
                <w:b/>
                <w:sz w:val="24"/>
                <w:szCs w:val="24"/>
              </w:rPr>
            </w:pPr>
            <w:r w:rsidRPr="00927827">
              <w:rPr>
                <w:rFonts w:ascii="BIZ UDゴシック" w:eastAsia="BIZ UDゴシック" w:hAnsi="BIZ UDゴシック" w:hint="eastAsia"/>
                <w:b/>
                <w:sz w:val="24"/>
                <w:szCs w:val="24"/>
              </w:rPr>
              <w:t>舎羅林山</w:t>
            </w:r>
          </w:p>
        </w:tc>
      </w:tr>
    </w:tbl>
    <w:p w14:paraId="6A94115F" w14:textId="77777777" w:rsidR="00685F51" w:rsidRPr="00927827" w:rsidRDefault="00685F51" w:rsidP="00685F51">
      <w:pPr>
        <w:snapToGrid w:val="0"/>
        <w:spacing w:beforeLines="50" w:before="122" w:line="240" w:lineRule="exact"/>
        <w:ind w:leftChars="-1" w:left="420" w:hangingChars="236" w:hanging="422"/>
        <w:rPr>
          <w:rFonts w:ascii="BIZ UDゴシック" w:eastAsia="BIZ UDゴシック" w:hAnsi="BIZ UDゴシック"/>
          <w:szCs w:val="18"/>
        </w:rPr>
      </w:pPr>
      <w:r w:rsidRPr="00927827">
        <w:rPr>
          <w:rFonts w:ascii="BIZ UDゴシック" w:eastAsia="BIZ UDゴシック" w:hAnsi="BIZ UDゴシック" w:hint="eastAsia"/>
          <w:szCs w:val="18"/>
        </w:rPr>
        <w:t>行程：能勢電鉄平野駅</w:t>
      </w:r>
      <w:r w:rsidRPr="00927827">
        <w:rPr>
          <w:rFonts w:ascii="BIZ UDゴシック" w:eastAsia="BIZ UDゴシック" w:hAnsi="BIZ UDゴシック"/>
          <w:szCs w:val="18"/>
        </w:rPr>
        <w:t>10:1</w:t>
      </w:r>
      <w:r w:rsidRPr="00927827">
        <w:rPr>
          <w:rFonts w:ascii="BIZ UDゴシック" w:eastAsia="BIZ UDゴシック" w:hAnsi="BIZ UDゴシック" w:hint="eastAsia"/>
          <w:szCs w:val="18"/>
        </w:rPr>
        <w:t>0―三ツ矢サイダーの碑10:</w:t>
      </w:r>
      <w:r w:rsidRPr="00927827">
        <w:rPr>
          <w:rFonts w:ascii="BIZ UDゴシック" w:eastAsia="BIZ UDゴシック" w:hAnsi="BIZ UDゴシック"/>
          <w:szCs w:val="18"/>
        </w:rPr>
        <w:t>15</w:t>
      </w:r>
      <w:r w:rsidRPr="00927827">
        <w:rPr>
          <w:rFonts w:ascii="BIZ UDゴシック" w:eastAsia="BIZ UDゴシック" w:hAnsi="BIZ UDゴシック" w:hint="eastAsia"/>
          <w:szCs w:val="18"/>
        </w:rPr>
        <w:t>―</w:t>
      </w:r>
      <w:r w:rsidRPr="00927827">
        <w:rPr>
          <w:rFonts w:ascii="BIZ UDゴシック" w:eastAsia="BIZ UDゴシック" w:hAnsi="BIZ UDゴシック"/>
          <w:szCs w:val="18"/>
        </w:rPr>
        <w:br/>
      </w:r>
      <w:r w:rsidRPr="00927827">
        <w:rPr>
          <w:rFonts w:ascii="BIZ UDゴシック" w:eastAsia="BIZ UDゴシック" w:hAnsi="BIZ UDゴシック" w:hint="eastAsia"/>
          <w:szCs w:val="18"/>
        </w:rPr>
        <w:t>岡本寺10:40～50―スペイン坂分岐1</w:t>
      </w:r>
      <w:r w:rsidRPr="00927827">
        <w:rPr>
          <w:rFonts w:ascii="BIZ UDゴシック" w:eastAsia="BIZ UDゴシック" w:hAnsi="BIZ UDゴシック"/>
          <w:szCs w:val="18"/>
        </w:rPr>
        <w:t>1</w:t>
      </w:r>
      <w:r w:rsidRPr="00927827">
        <w:rPr>
          <w:rFonts w:ascii="BIZ UDゴシック" w:eastAsia="BIZ UDゴシック" w:hAnsi="BIZ UDゴシック" w:hint="eastAsia"/>
          <w:szCs w:val="18"/>
        </w:rPr>
        <w:t>:</w:t>
      </w:r>
      <w:r w:rsidRPr="00927827">
        <w:rPr>
          <w:rFonts w:ascii="BIZ UDゴシック" w:eastAsia="BIZ UDゴシック" w:hAnsi="BIZ UDゴシック"/>
          <w:szCs w:val="18"/>
        </w:rPr>
        <w:t>12</w:t>
      </w:r>
      <w:r w:rsidRPr="00927827">
        <w:rPr>
          <w:rFonts w:ascii="BIZ UDゴシック" w:eastAsia="BIZ UDゴシック" w:hAnsi="BIZ UDゴシック" w:hint="eastAsia"/>
          <w:szCs w:val="18"/>
        </w:rPr>
        <w:t>～2</w:t>
      </w:r>
      <w:r w:rsidRPr="00927827">
        <w:rPr>
          <w:rFonts w:ascii="BIZ UDゴシック" w:eastAsia="BIZ UDゴシック" w:hAnsi="BIZ UDゴシック"/>
          <w:szCs w:val="18"/>
        </w:rPr>
        <w:t>0</w:t>
      </w:r>
      <w:r w:rsidRPr="00927827">
        <w:rPr>
          <w:rFonts w:ascii="BIZ UDゴシック" w:eastAsia="BIZ UDゴシック" w:hAnsi="BIZ UDゴシック" w:hint="eastAsia"/>
          <w:szCs w:val="18"/>
        </w:rPr>
        <w:t>―展望岩11:</w:t>
      </w:r>
      <w:r w:rsidRPr="00927827">
        <w:rPr>
          <w:rFonts w:ascii="BIZ UDゴシック" w:eastAsia="BIZ UDゴシック" w:hAnsi="BIZ UDゴシック"/>
          <w:szCs w:val="18"/>
        </w:rPr>
        <w:t>30</w:t>
      </w:r>
      <w:r w:rsidRPr="00927827">
        <w:rPr>
          <w:rFonts w:ascii="BIZ UDゴシック" w:eastAsia="BIZ UDゴシック" w:hAnsi="BIZ UDゴシック" w:hint="eastAsia"/>
          <w:szCs w:val="18"/>
        </w:rPr>
        <w:t>（昼食）</w:t>
      </w:r>
      <w:r w:rsidRPr="00927827">
        <w:rPr>
          <w:rFonts w:ascii="BIZ UDゴシック" w:eastAsia="BIZ UDゴシック" w:hAnsi="BIZ UDゴシック"/>
          <w:szCs w:val="18"/>
        </w:rPr>
        <w:t>12:15</w:t>
      </w:r>
      <w:r w:rsidRPr="00927827">
        <w:rPr>
          <w:rFonts w:ascii="BIZ UDゴシック" w:eastAsia="BIZ UDゴシック" w:hAnsi="BIZ UDゴシック" w:hint="eastAsia"/>
          <w:szCs w:val="18"/>
        </w:rPr>
        <w:t>―舎羅林山（三等三角点</w:t>
      </w:r>
      <w:r w:rsidRPr="00927827">
        <w:rPr>
          <w:rFonts w:ascii="BIZ UDゴシック" w:eastAsia="BIZ UDゴシック" w:hAnsi="BIZ UDゴシック"/>
          <w:szCs w:val="18"/>
        </w:rPr>
        <w:t>264.4</w:t>
      </w:r>
      <w:r w:rsidRPr="00927827">
        <w:rPr>
          <w:rFonts w:ascii="BIZ UDゴシック" w:eastAsia="BIZ UDゴシック" w:hAnsi="BIZ UDゴシック" w:hint="eastAsia"/>
          <w:szCs w:val="18"/>
        </w:rPr>
        <w:t>m・点名：舎羅利山）12:25―五社大神鎮座碑12:45～</w:t>
      </w:r>
      <w:r w:rsidRPr="00927827">
        <w:rPr>
          <w:rFonts w:ascii="BIZ UDゴシック" w:eastAsia="BIZ UDゴシック" w:hAnsi="BIZ UDゴシック"/>
          <w:szCs w:val="18"/>
        </w:rPr>
        <w:t>58</w:t>
      </w:r>
      <w:r w:rsidRPr="00927827">
        <w:rPr>
          <w:rFonts w:ascii="BIZ UDゴシック" w:eastAsia="BIZ UDゴシック" w:hAnsi="BIZ UDゴシック" w:hint="eastAsia"/>
          <w:szCs w:val="18"/>
        </w:rPr>
        <w:t>―多田駅</w:t>
      </w:r>
      <w:r w:rsidRPr="00927827">
        <w:rPr>
          <w:rFonts w:ascii="BIZ UDゴシック" w:eastAsia="BIZ UDゴシック" w:hAnsi="BIZ UDゴシック"/>
          <w:szCs w:val="18"/>
        </w:rPr>
        <w:t>14:00</w:t>
      </w:r>
      <w:r w:rsidRPr="00927827">
        <w:rPr>
          <w:rFonts w:ascii="BIZ UDゴシック" w:eastAsia="BIZ UDゴシック" w:hAnsi="BIZ UDゴシック" w:hint="eastAsia"/>
          <w:szCs w:val="18"/>
        </w:rPr>
        <w:t>―多田神社14:20〜45―能勢電鉄多田駅15:10</w:t>
      </w:r>
    </w:p>
    <w:p w14:paraId="4D6B6631" w14:textId="77777777" w:rsidR="00685F51" w:rsidRPr="00927827" w:rsidRDefault="00685F51" w:rsidP="00927827">
      <w:pPr>
        <w:snapToGrid w:val="0"/>
        <w:spacing w:beforeLines="50" w:before="122" w:line="240" w:lineRule="exact"/>
        <w:rPr>
          <w:rFonts w:ascii="BIZ UD明朝 Medium" w:eastAsia="BIZ UD明朝 Medium" w:hAnsi="BIZ UD明朝 Medium"/>
          <w:szCs w:val="18"/>
        </w:rPr>
      </w:pPr>
      <w:r w:rsidRPr="00927827">
        <w:rPr>
          <w:rFonts w:ascii="BIZ UD明朝 Medium" w:eastAsia="BIZ UD明朝 Medium" w:hAnsi="BIZ UD明朝 Medium" w:hint="eastAsia"/>
          <w:szCs w:val="18"/>
        </w:rPr>
        <w:t>◆平野、多田地区は清和源氏ゆかりの地で、舎羅林山、三ツ矢サイダー、多田神社いずれもその関連が深い。コロナ禍の中、終始マスクを着け、３密を厳守しながらの思い出深い山行となった。最後に源氏五武将が祭神である多田神社にお参りをした。</w:t>
      </w:r>
    </w:p>
    <w:tbl>
      <w:tblPr>
        <w:tblStyle w:val="ae"/>
        <w:tblW w:w="5157" w:type="dxa"/>
        <w:tblLayout w:type="fixed"/>
        <w:tblCellMar>
          <w:left w:w="0" w:type="dxa"/>
          <w:right w:w="57" w:type="dxa"/>
        </w:tblCellMar>
        <w:tblLook w:val="04E0" w:firstRow="1" w:lastRow="1" w:firstColumn="1" w:lastColumn="0" w:noHBand="0" w:noVBand="1"/>
      </w:tblPr>
      <w:tblGrid>
        <w:gridCol w:w="851"/>
        <w:gridCol w:w="179"/>
        <w:gridCol w:w="960"/>
        <w:gridCol w:w="992"/>
        <w:gridCol w:w="1143"/>
        <w:gridCol w:w="1032"/>
      </w:tblGrid>
      <w:tr w:rsidR="00685F51" w:rsidRPr="00927827" w14:paraId="2878C3DC" w14:textId="77777777" w:rsidTr="00927827">
        <w:tc>
          <w:tcPr>
            <w:tcW w:w="851" w:type="dxa"/>
            <w:shd w:val="clear" w:color="auto" w:fill="D99594" w:themeFill="accent2" w:themeFillTint="99"/>
            <w:vAlign w:val="center"/>
          </w:tcPr>
          <w:p w14:paraId="2C3C493B" w14:textId="77777777" w:rsidR="00685F51" w:rsidRPr="00927827" w:rsidRDefault="00685F51" w:rsidP="00685F51">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6"/>
                <w:szCs w:val="16"/>
              </w:rPr>
            </w:pPr>
            <w:r w:rsidRPr="00927827">
              <w:rPr>
                <w:rFonts w:ascii="BIZ UDゴシック" w:eastAsia="BIZ UDゴシック" w:hAnsi="BIZ UDゴシック" w:cstheme="majorHAnsi" w:hint="eastAsia"/>
                <w:b/>
                <w:color w:val="FFFFFF" w:themeColor="background1"/>
                <w:sz w:val="16"/>
                <w:szCs w:val="16"/>
              </w:rPr>
              <w:t>参加者</w:t>
            </w:r>
          </w:p>
        </w:tc>
        <w:tc>
          <w:tcPr>
            <w:tcW w:w="1139" w:type="dxa"/>
            <w:gridSpan w:val="2"/>
            <w:vAlign w:val="center"/>
          </w:tcPr>
          <w:p w14:paraId="1FD237B3"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cstheme="majorHAnsi"/>
                <w:sz w:val="16"/>
                <w:szCs w:val="16"/>
              </w:rPr>
            </w:pPr>
            <w:r w:rsidRPr="00927827">
              <w:rPr>
                <w:rFonts w:ascii="BIZ UD明朝 Medium" w:eastAsia="BIZ UD明朝 Medium" w:hAnsi="BIZ UD明朝 Medium" w:cs="ＭＳ 明朝" w:hint="eastAsia"/>
                <w:sz w:val="16"/>
                <w:szCs w:val="16"/>
              </w:rPr>
              <w:t xml:space="preserve">　◎</w:t>
            </w:r>
            <w:r w:rsidRPr="00927827">
              <w:rPr>
                <w:rFonts w:ascii="BIZ UD明朝 Medium" w:eastAsia="BIZ UD明朝 Medium" w:hAnsi="BIZ UD明朝 Medium" w:hint="eastAsia"/>
                <w:sz w:val="16"/>
                <w:szCs w:val="16"/>
              </w:rPr>
              <w:t>高橋舜治</w:t>
            </w:r>
          </w:p>
        </w:tc>
        <w:tc>
          <w:tcPr>
            <w:tcW w:w="992" w:type="dxa"/>
            <w:vAlign w:val="center"/>
          </w:tcPr>
          <w:p w14:paraId="5EAF8AA5"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cs="ＭＳ 明朝" w:hint="eastAsia"/>
                <w:sz w:val="16"/>
                <w:szCs w:val="16"/>
              </w:rPr>
              <w:t>○</w:t>
            </w:r>
            <w:r w:rsidRPr="00927827">
              <w:rPr>
                <w:rFonts w:ascii="BIZ UD明朝 Medium" w:eastAsia="BIZ UD明朝 Medium" w:hAnsi="BIZ UD明朝 Medium" w:hint="eastAsia"/>
                <w:sz w:val="16"/>
                <w:szCs w:val="16"/>
              </w:rPr>
              <w:t>稲津謙治</w:t>
            </w:r>
          </w:p>
        </w:tc>
        <w:tc>
          <w:tcPr>
            <w:tcW w:w="1143" w:type="dxa"/>
            <w:vAlign w:val="center"/>
          </w:tcPr>
          <w:p w14:paraId="0F66B3C3"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○西谷眞実子</w:t>
            </w:r>
          </w:p>
        </w:tc>
        <w:tc>
          <w:tcPr>
            <w:tcW w:w="1032" w:type="dxa"/>
            <w:vAlign w:val="center"/>
          </w:tcPr>
          <w:p w14:paraId="720AEED1"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山縣勝美</w:t>
            </w:r>
          </w:p>
        </w:tc>
      </w:tr>
      <w:tr w:rsidR="00685F51" w:rsidRPr="00927827" w14:paraId="308C208E" w14:textId="77777777" w:rsidTr="00927827">
        <w:tc>
          <w:tcPr>
            <w:tcW w:w="1030" w:type="dxa"/>
            <w:gridSpan w:val="2"/>
            <w:vAlign w:val="center"/>
          </w:tcPr>
          <w:p w14:paraId="3BFE932F"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小笹康子</w:t>
            </w:r>
          </w:p>
        </w:tc>
        <w:tc>
          <w:tcPr>
            <w:tcW w:w="960" w:type="dxa"/>
            <w:vAlign w:val="center"/>
          </w:tcPr>
          <w:p w14:paraId="306137C2"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田中久仁子</w:t>
            </w:r>
          </w:p>
        </w:tc>
        <w:tc>
          <w:tcPr>
            <w:tcW w:w="992" w:type="dxa"/>
            <w:vAlign w:val="center"/>
          </w:tcPr>
          <w:p w14:paraId="1CA4E479"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中井尚武</w:t>
            </w:r>
          </w:p>
        </w:tc>
        <w:tc>
          <w:tcPr>
            <w:tcW w:w="1143" w:type="dxa"/>
            <w:vAlign w:val="center"/>
          </w:tcPr>
          <w:p w14:paraId="7CDDA502"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山本敏平</w:t>
            </w:r>
          </w:p>
        </w:tc>
        <w:tc>
          <w:tcPr>
            <w:tcW w:w="1032" w:type="dxa"/>
            <w:vAlign w:val="center"/>
          </w:tcPr>
          <w:p w14:paraId="5E1040A0"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竹内正子</w:t>
            </w:r>
          </w:p>
        </w:tc>
      </w:tr>
      <w:tr w:rsidR="00685F51" w:rsidRPr="00927827" w14:paraId="32ADA530" w14:textId="77777777" w:rsidTr="00927827">
        <w:tc>
          <w:tcPr>
            <w:tcW w:w="1030" w:type="dxa"/>
            <w:gridSpan w:val="2"/>
            <w:vAlign w:val="center"/>
          </w:tcPr>
          <w:p w14:paraId="0AC9A6AE"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岩城豊子</w:t>
            </w:r>
          </w:p>
        </w:tc>
        <w:tc>
          <w:tcPr>
            <w:tcW w:w="960" w:type="dxa"/>
            <w:vAlign w:val="center"/>
          </w:tcPr>
          <w:p w14:paraId="750C1270"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木下朝子</w:t>
            </w:r>
          </w:p>
        </w:tc>
        <w:tc>
          <w:tcPr>
            <w:tcW w:w="992" w:type="dxa"/>
            <w:vAlign w:val="center"/>
          </w:tcPr>
          <w:p w14:paraId="6B2C397D"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小池一郎</w:t>
            </w:r>
          </w:p>
        </w:tc>
        <w:tc>
          <w:tcPr>
            <w:tcW w:w="1143" w:type="dxa"/>
            <w:vAlign w:val="center"/>
          </w:tcPr>
          <w:p w14:paraId="1AA65258"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小林　桂</w:t>
            </w:r>
          </w:p>
        </w:tc>
        <w:tc>
          <w:tcPr>
            <w:tcW w:w="1032" w:type="dxa"/>
            <w:vAlign w:val="center"/>
          </w:tcPr>
          <w:p w14:paraId="79B1BD07"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青山三枝子</w:t>
            </w:r>
          </w:p>
        </w:tc>
      </w:tr>
      <w:tr w:rsidR="00685F51" w:rsidRPr="00927827" w14:paraId="344A67CA" w14:textId="77777777" w:rsidTr="00927827">
        <w:tc>
          <w:tcPr>
            <w:tcW w:w="1030" w:type="dxa"/>
            <w:gridSpan w:val="2"/>
            <w:vAlign w:val="center"/>
          </w:tcPr>
          <w:p w14:paraId="4AA6EECA"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7"/>
                <w:szCs w:val="17"/>
              </w:rPr>
            </w:pPr>
          </w:p>
        </w:tc>
        <w:tc>
          <w:tcPr>
            <w:tcW w:w="960" w:type="dxa"/>
            <w:vAlign w:val="center"/>
          </w:tcPr>
          <w:p w14:paraId="012398BF"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p>
        </w:tc>
        <w:tc>
          <w:tcPr>
            <w:tcW w:w="992" w:type="dxa"/>
            <w:vAlign w:val="center"/>
          </w:tcPr>
          <w:p w14:paraId="4DA7974D"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p>
        </w:tc>
        <w:tc>
          <w:tcPr>
            <w:tcW w:w="1143" w:type="dxa"/>
            <w:vAlign w:val="center"/>
          </w:tcPr>
          <w:p w14:paraId="31643C7E"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p>
        </w:tc>
        <w:tc>
          <w:tcPr>
            <w:tcW w:w="1032" w:type="dxa"/>
            <w:vAlign w:val="center"/>
          </w:tcPr>
          <w:p w14:paraId="6D7172B4" w14:textId="77777777" w:rsidR="00685F51" w:rsidRPr="00927827" w:rsidRDefault="00685F51" w:rsidP="00685F51">
            <w:pPr>
              <w:autoSpaceDE w:val="0"/>
              <w:autoSpaceDN w:val="0"/>
              <w:adjustRightInd w:val="0"/>
              <w:snapToGrid w:val="0"/>
              <w:spacing w:line="240" w:lineRule="exact"/>
              <w:rPr>
                <w:rFonts w:ascii="BIZ UD明朝 Medium" w:eastAsia="BIZ UD明朝 Medium" w:hAnsi="BIZ UD明朝 Medium"/>
                <w:sz w:val="16"/>
                <w:szCs w:val="16"/>
              </w:rPr>
            </w:pPr>
            <w:r w:rsidRPr="00927827">
              <w:rPr>
                <w:rFonts w:ascii="BIZ UD明朝 Medium" w:eastAsia="BIZ UD明朝 Medium" w:hAnsi="BIZ UD明朝 Medium" w:hint="eastAsia"/>
                <w:sz w:val="16"/>
                <w:szCs w:val="16"/>
              </w:rPr>
              <w:t>（計14名）</w:t>
            </w:r>
          </w:p>
        </w:tc>
      </w:tr>
    </w:tbl>
    <w:p w14:paraId="257C88BA" w14:textId="77777777" w:rsidR="00685F51" w:rsidRPr="00685F51" w:rsidRDefault="00685F51" w:rsidP="00685F51">
      <w:pPr>
        <w:snapToGrid w:val="0"/>
        <w:spacing w:beforeLines="50" w:before="122" w:line="20" w:lineRule="exact"/>
        <w:rPr>
          <w:rFonts w:ascii="ＭＳ 明朝" w:eastAsia="游明朝" w:hAnsi="ＭＳ 明朝" w:cs="Times New Roman"/>
          <w:sz w:val="20"/>
          <w:szCs w:val="20"/>
        </w:rPr>
      </w:pPr>
    </w:p>
    <w:p w14:paraId="50D6A35A" w14:textId="77777777" w:rsidR="005641B8" w:rsidRDefault="005641B8" w:rsidP="005641B8">
      <w:pPr>
        <w:adjustRightInd w:val="0"/>
        <w:spacing w:line="280" w:lineRule="exact"/>
        <w:jc w:val="left"/>
        <w:rPr>
          <w:rFonts w:cs="Times New Roman"/>
          <w:szCs w:val="20"/>
        </w:rPr>
      </w:pPr>
    </w:p>
    <w:p w14:paraId="5545A044" w14:textId="77777777" w:rsidR="005641B8" w:rsidRDefault="005641B8" w:rsidP="005641B8">
      <w:pPr>
        <w:adjustRightInd w:val="0"/>
        <w:spacing w:line="280" w:lineRule="exact"/>
        <w:jc w:val="left"/>
        <w:rPr>
          <w:rFonts w:cs="Times New Roman"/>
          <w:szCs w:val="20"/>
        </w:rPr>
      </w:pPr>
    </w:p>
    <w:p w14:paraId="6B22321C" w14:textId="280140A1"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19E93B1C" w14:textId="77777777" w:rsidR="005641B8" w:rsidRDefault="005641B8" w:rsidP="005641B8">
      <w:pPr>
        <w:adjustRightInd w:val="0"/>
        <w:spacing w:line="280" w:lineRule="exact"/>
        <w:jc w:val="left"/>
        <w:rPr>
          <w:rFonts w:cs="Times New Roman"/>
          <w:szCs w:val="20"/>
        </w:rPr>
      </w:pPr>
    </w:p>
    <w:p w14:paraId="238D5A0B" w14:textId="77777777" w:rsidR="005641B8" w:rsidRDefault="005641B8" w:rsidP="005641B8">
      <w:pPr>
        <w:adjustRightInd w:val="0"/>
        <w:spacing w:line="280" w:lineRule="exact"/>
        <w:jc w:val="left"/>
        <w:rPr>
          <w:rFonts w:cs="Times New Roman"/>
          <w:szCs w:val="20"/>
        </w:rPr>
      </w:pPr>
    </w:p>
    <w:p w14:paraId="00C42CAB" w14:textId="77777777" w:rsidR="005641B8" w:rsidRDefault="005641B8" w:rsidP="005641B8">
      <w:pPr>
        <w:adjustRightInd w:val="0"/>
        <w:spacing w:line="280" w:lineRule="exact"/>
        <w:jc w:val="left"/>
        <w:rPr>
          <w:rFonts w:cs="Times New Roman"/>
          <w:szCs w:val="20"/>
        </w:rPr>
      </w:pPr>
    </w:p>
    <w:p w14:paraId="00F25957" w14:textId="77777777" w:rsidR="005641B8" w:rsidRDefault="005641B8" w:rsidP="005641B8">
      <w:pPr>
        <w:adjustRightInd w:val="0"/>
        <w:spacing w:line="280" w:lineRule="exact"/>
        <w:jc w:val="left"/>
        <w:rPr>
          <w:rFonts w:cs="Times New Roman"/>
          <w:szCs w:val="20"/>
        </w:rPr>
      </w:pPr>
    </w:p>
    <w:p w14:paraId="6C5A2171" w14:textId="77777777" w:rsidR="005641B8" w:rsidRDefault="005641B8" w:rsidP="005641B8">
      <w:pPr>
        <w:adjustRightInd w:val="0"/>
        <w:spacing w:line="280" w:lineRule="exact"/>
        <w:jc w:val="left"/>
        <w:rPr>
          <w:rFonts w:cs="Times New Roman"/>
          <w:szCs w:val="20"/>
        </w:rPr>
      </w:pPr>
    </w:p>
    <w:p w14:paraId="58C1D249" w14:textId="77777777" w:rsidR="005641B8" w:rsidRDefault="005641B8" w:rsidP="005641B8">
      <w:pPr>
        <w:adjustRightInd w:val="0"/>
        <w:spacing w:line="280" w:lineRule="exact"/>
        <w:jc w:val="left"/>
        <w:rPr>
          <w:rFonts w:cs="Times New Roman"/>
          <w:szCs w:val="20"/>
        </w:rPr>
      </w:pPr>
    </w:p>
    <w:p w14:paraId="1EAD3122" w14:textId="77777777" w:rsidR="005641B8" w:rsidRDefault="005641B8" w:rsidP="005641B8">
      <w:pPr>
        <w:adjustRightInd w:val="0"/>
        <w:spacing w:line="280" w:lineRule="exact"/>
        <w:jc w:val="left"/>
        <w:rPr>
          <w:rFonts w:cs="Times New Roman"/>
          <w:szCs w:val="20"/>
        </w:rPr>
      </w:pPr>
    </w:p>
    <w:p w14:paraId="7542AD6E" w14:textId="77777777" w:rsidR="005641B8" w:rsidRDefault="005641B8" w:rsidP="005641B8">
      <w:pPr>
        <w:adjustRightInd w:val="0"/>
        <w:spacing w:line="280" w:lineRule="exact"/>
        <w:jc w:val="left"/>
        <w:rPr>
          <w:rFonts w:cs="Times New Roman"/>
          <w:szCs w:val="20"/>
        </w:rPr>
      </w:pPr>
    </w:p>
    <w:p w14:paraId="1A044B20" w14:textId="77777777" w:rsidR="005641B8" w:rsidRDefault="005641B8" w:rsidP="005641B8">
      <w:pPr>
        <w:adjustRightInd w:val="0"/>
        <w:spacing w:line="280" w:lineRule="exact"/>
        <w:jc w:val="left"/>
        <w:rPr>
          <w:rFonts w:cs="Times New Roman"/>
          <w:szCs w:val="20"/>
        </w:rPr>
      </w:pPr>
    </w:p>
    <w:p w14:paraId="31C2CF56" w14:textId="77777777" w:rsidR="005641B8" w:rsidRDefault="005641B8" w:rsidP="005641B8">
      <w:pPr>
        <w:adjustRightInd w:val="0"/>
        <w:spacing w:line="280" w:lineRule="exact"/>
        <w:jc w:val="left"/>
        <w:rPr>
          <w:rFonts w:cs="Times New Roman"/>
          <w:szCs w:val="20"/>
        </w:rPr>
      </w:pPr>
    </w:p>
    <w:p w14:paraId="692C41B6" w14:textId="77777777" w:rsidR="00927827" w:rsidRDefault="00927827" w:rsidP="005641B8">
      <w:pPr>
        <w:adjustRightInd w:val="0"/>
        <w:spacing w:line="280" w:lineRule="exact"/>
        <w:jc w:val="left"/>
        <w:rPr>
          <w:rFonts w:cs="Times New Roman"/>
          <w:szCs w:val="20"/>
        </w:rPr>
      </w:pPr>
    </w:p>
    <w:p w14:paraId="61E1DD06" w14:textId="77777777" w:rsidR="00927827" w:rsidRDefault="00927827" w:rsidP="005641B8">
      <w:pPr>
        <w:adjustRightInd w:val="0"/>
        <w:spacing w:line="280" w:lineRule="exact"/>
        <w:jc w:val="left"/>
        <w:rPr>
          <w:rFonts w:cs="Times New Roman"/>
          <w:szCs w:val="20"/>
        </w:rPr>
      </w:pPr>
    </w:p>
    <w:p w14:paraId="30E91D53" w14:textId="77777777" w:rsidR="00927827" w:rsidRDefault="00927827" w:rsidP="005641B8">
      <w:pPr>
        <w:adjustRightInd w:val="0"/>
        <w:spacing w:line="280" w:lineRule="exact"/>
        <w:jc w:val="left"/>
        <w:rPr>
          <w:rFonts w:cs="Times New Roman"/>
          <w:szCs w:val="20"/>
        </w:rPr>
      </w:pPr>
    </w:p>
    <w:p w14:paraId="7A16D370" w14:textId="77777777" w:rsidR="00927827" w:rsidRDefault="00927827" w:rsidP="005641B8">
      <w:pPr>
        <w:adjustRightInd w:val="0"/>
        <w:spacing w:line="280" w:lineRule="exact"/>
        <w:jc w:val="left"/>
        <w:rPr>
          <w:rFonts w:cs="Times New Roman"/>
          <w:szCs w:val="20"/>
        </w:rPr>
      </w:pPr>
    </w:p>
    <w:p w14:paraId="58BA6B2B" w14:textId="77777777" w:rsidR="00927827" w:rsidRDefault="00927827" w:rsidP="005641B8">
      <w:pPr>
        <w:adjustRightInd w:val="0"/>
        <w:spacing w:line="280" w:lineRule="exact"/>
        <w:jc w:val="left"/>
        <w:rPr>
          <w:rFonts w:cs="Times New Roman"/>
          <w:szCs w:val="20"/>
        </w:rPr>
      </w:pPr>
    </w:p>
    <w:p w14:paraId="02AE37A7" w14:textId="77777777" w:rsidR="00927827" w:rsidRDefault="00927827" w:rsidP="005641B8">
      <w:pPr>
        <w:adjustRightInd w:val="0"/>
        <w:spacing w:line="280" w:lineRule="exact"/>
        <w:jc w:val="left"/>
        <w:rPr>
          <w:rFonts w:cs="Times New Roman"/>
          <w:szCs w:val="20"/>
        </w:rPr>
      </w:pPr>
    </w:p>
    <w:p w14:paraId="7099ABC6" w14:textId="77777777" w:rsidR="00927827" w:rsidRDefault="00927827" w:rsidP="005641B8">
      <w:pPr>
        <w:adjustRightInd w:val="0"/>
        <w:spacing w:line="280" w:lineRule="exact"/>
        <w:jc w:val="left"/>
        <w:rPr>
          <w:rFonts w:cs="Times New Roman"/>
          <w:szCs w:val="20"/>
        </w:rPr>
      </w:pPr>
    </w:p>
    <w:p w14:paraId="525FCE48" w14:textId="77777777" w:rsidR="00927827" w:rsidRDefault="00927827" w:rsidP="005641B8">
      <w:pPr>
        <w:adjustRightInd w:val="0"/>
        <w:spacing w:line="280" w:lineRule="exact"/>
        <w:jc w:val="left"/>
        <w:rPr>
          <w:rFonts w:cs="Times New Roman"/>
          <w:szCs w:val="20"/>
        </w:rPr>
      </w:pPr>
    </w:p>
    <w:p w14:paraId="40797A98" w14:textId="77777777" w:rsidR="00927827" w:rsidRDefault="00927827" w:rsidP="005641B8">
      <w:pPr>
        <w:adjustRightInd w:val="0"/>
        <w:spacing w:line="280" w:lineRule="exact"/>
        <w:jc w:val="left"/>
        <w:rPr>
          <w:rFonts w:cs="Times New Roman"/>
          <w:szCs w:val="20"/>
        </w:rPr>
      </w:pPr>
    </w:p>
    <w:p w14:paraId="0F60FC47" w14:textId="77777777" w:rsidR="00927827" w:rsidRDefault="00927827" w:rsidP="005641B8">
      <w:pPr>
        <w:adjustRightInd w:val="0"/>
        <w:spacing w:line="280" w:lineRule="exact"/>
        <w:jc w:val="left"/>
        <w:rPr>
          <w:rFonts w:cs="Times New Roman"/>
          <w:szCs w:val="20"/>
        </w:rPr>
      </w:pPr>
    </w:p>
    <w:p w14:paraId="16BAE838" w14:textId="77777777" w:rsidR="00927827" w:rsidRDefault="00927827" w:rsidP="005641B8">
      <w:pPr>
        <w:adjustRightInd w:val="0"/>
        <w:spacing w:line="280" w:lineRule="exact"/>
        <w:jc w:val="left"/>
        <w:rPr>
          <w:rFonts w:cs="Times New Roman"/>
          <w:szCs w:val="20"/>
        </w:rPr>
      </w:pPr>
    </w:p>
    <w:p w14:paraId="1B6B5735" w14:textId="77777777" w:rsidR="00927827" w:rsidRDefault="00927827" w:rsidP="005641B8">
      <w:pPr>
        <w:adjustRightInd w:val="0"/>
        <w:spacing w:line="280" w:lineRule="exact"/>
        <w:jc w:val="left"/>
        <w:rPr>
          <w:rFonts w:cs="Times New Roman"/>
          <w:szCs w:val="20"/>
        </w:rPr>
      </w:pPr>
    </w:p>
    <w:p w14:paraId="7FFD3BD4" w14:textId="77777777" w:rsidR="00927827" w:rsidRDefault="00927827" w:rsidP="005641B8">
      <w:pPr>
        <w:adjustRightInd w:val="0"/>
        <w:spacing w:line="280" w:lineRule="exact"/>
        <w:jc w:val="left"/>
        <w:rPr>
          <w:rFonts w:cs="Times New Roman"/>
          <w:szCs w:val="20"/>
        </w:rPr>
      </w:pPr>
    </w:p>
    <w:p w14:paraId="30ED4155" w14:textId="77777777" w:rsidR="00927827" w:rsidRDefault="00927827" w:rsidP="005641B8">
      <w:pPr>
        <w:adjustRightInd w:val="0"/>
        <w:spacing w:line="280" w:lineRule="exact"/>
        <w:jc w:val="left"/>
        <w:rPr>
          <w:rFonts w:cs="Times New Roman"/>
          <w:szCs w:val="20"/>
        </w:rPr>
      </w:pPr>
    </w:p>
    <w:p w14:paraId="18F02389" w14:textId="77777777" w:rsidR="00927827" w:rsidRDefault="00927827" w:rsidP="005641B8">
      <w:pPr>
        <w:adjustRightInd w:val="0"/>
        <w:spacing w:line="280" w:lineRule="exact"/>
        <w:jc w:val="left"/>
        <w:rPr>
          <w:rFonts w:cs="Times New Roman"/>
          <w:szCs w:val="20"/>
        </w:rPr>
      </w:pPr>
    </w:p>
    <w:p w14:paraId="4F900773" w14:textId="77777777" w:rsidR="00927827" w:rsidRDefault="00927827" w:rsidP="005641B8">
      <w:pPr>
        <w:adjustRightInd w:val="0"/>
        <w:spacing w:line="280" w:lineRule="exact"/>
        <w:jc w:val="left"/>
        <w:rPr>
          <w:rFonts w:cs="Times New Roman"/>
          <w:szCs w:val="20"/>
        </w:rPr>
      </w:pPr>
    </w:p>
    <w:p w14:paraId="637AA7F5" w14:textId="77777777" w:rsidR="00927827" w:rsidRDefault="00927827" w:rsidP="005641B8">
      <w:pPr>
        <w:adjustRightInd w:val="0"/>
        <w:spacing w:line="280" w:lineRule="exact"/>
        <w:jc w:val="left"/>
        <w:rPr>
          <w:rFonts w:cs="Times New Roman"/>
          <w:szCs w:val="20"/>
        </w:rPr>
      </w:pPr>
    </w:p>
    <w:p w14:paraId="738A5265" w14:textId="77777777" w:rsidR="00927827" w:rsidRDefault="00927827" w:rsidP="005641B8">
      <w:pPr>
        <w:adjustRightInd w:val="0"/>
        <w:spacing w:line="280" w:lineRule="exact"/>
        <w:jc w:val="left"/>
        <w:rPr>
          <w:rFonts w:cs="Times New Roman"/>
          <w:szCs w:val="20"/>
        </w:rPr>
      </w:pPr>
    </w:p>
    <w:p w14:paraId="1C87D837" w14:textId="77777777" w:rsidR="00927827" w:rsidRDefault="00927827" w:rsidP="005641B8">
      <w:pPr>
        <w:adjustRightInd w:val="0"/>
        <w:spacing w:line="280" w:lineRule="exact"/>
        <w:jc w:val="left"/>
        <w:rPr>
          <w:rFonts w:cs="Times New Roman"/>
          <w:szCs w:val="20"/>
        </w:rPr>
      </w:pPr>
    </w:p>
    <w:p w14:paraId="227E82A2" w14:textId="77777777" w:rsidR="00927827" w:rsidRDefault="00927827" w:rsidP="005641B8">
      <w:pPr>
        <w:adjustRightInd w:val="0"/>
        <w:spacing w:line="280" w:lineRule="exact"/>
        <w:jc w:val="left"/>
        <w:rPr>
          <w:rFonts w:cs="Times New Roman"/>
          <w:szCs w:val="20"/>
        </w:rPr>
      </w:pPr>
    </w:p>
    <w:p w14:paraId="6A6653B8" w14:textId="77777777" w:rsidR="00927827" w:rsidRDefault="00927827" w:rsidP="005641B8">
      <w:pPr>
        <w:adjustRightInd w:val="0"/>
        <w:spacing w:line="280" w:lineRule="exact"/>
        <w:jc w:val="left"/>
        <w:rPr>
          <w:rFonts w:cs="Times New Roman"/>
          <w:szCs w:val="20"/>
        </w:rPr>
      </w:pPr>
    </w:p>
    <w:p w14:paraId="1998DF60" w14:textId="77777777" w:rsidR="005641B8" w:rsidRDefault="005641B8" w:rsidP="005641B8">
      <w:pPr>
        <w:adjustRightInd w:val="0"/>
        <w:spacing w:line="280" w:lineRule="exact"/>
        <w:jc w:val="left"/>
        <w:rPr>
          <w:rFonts w:cs="Times New Roman"/>
          <w:szCs w:val="20"/>
        </w:rPr>
      </w:pPr>
    </w:p>
    <w:p w14:paraId="18BE2425" w14:textId="77777777" w:rsidR="005641B8" w:rsidRDefault="005641B8" w:rsidP="005641B8">
      <w:pPr>
        <w:adjustRightInd w:val="0"/>
        <w:spacing w:line="280" w:lineRule="exact"/>
        <w:jc w:val="left"/>
        <w:rPr>
          <w:rFonts w:cs="Times New Roman"/>
          <w:szCs w:val="20"/>
        </w:rPr>
      </w:pPr>
    </w:p>
    <w:p w14:paraId="517D50BE" w14:textId="77777777" w:rsidR="005641B8" w:rsidRDefault="005641B8" w:rsidP="005641B8">
      <w:pPr>
        <w:adjustRightInd w:val="0"/>
        <w:spacing w:line="280" w:lineRule="exact"/>
        <w:jc w:val="left"/>
        <w:rPr>
          <w:rFonts w:cs="Times New Roman"/>
          <w:szCs w:val="20"/>
        </w:rPr>
      </w:pPr>
    </w:p>
    <w:p w14:paraId="4C329F47"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4D153637" w14:textId="7C92F7C9"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高橋富士雄Ｌ</w:t>
      </w:r>
    </w:p>
    <w:p w14:paraId="41CDCA80"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16156EFD" w14:textId="77777777" w:rsidTr="00EA1A75">
        <w:tc>
          <w:tcPr>
            <w:tcW w:w="1112" w:type="pct"/>
            <w:shd w:val="clear" w:color="auto" w:fill="F2DBDB" w:themeFill="accent2" w:themeFillTint="33"/>
            <w:vAlign w:val="center"/>
          </w:tcPr>
          <w:p w14:paraId="0EDE6745"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052C8295"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179A50AB"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32D25469" w14:textId="77777777" w:rsidTr="00EA1A75">
        <w:tc>
          <w:tcPr>
            <w:tcW w:w="1112" w:type="pct"/>
            <w:shd w:val="clear" w:color="auto" w:fill="F2DBDB" w:themeFill="accent2" w:themeFillTint="33"/>
            <w:vAlign w:val="center"/>
          </w:tcPr>
          <w:p w14:paraId="4F4FA299"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3D1D9462"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49FD0DB2"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0C033F6F"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4AB30B81" w14:textId="77777777" w:rsidTr="00EA1A75">
        <w:trPr>
          <w:trHeight w:val="142"/>
        </w:trPr>
        <w:tc>
          <w:tcPr>
            <w:tcW w:w="851" w:type="pct"/>
            <w:shd w:val="clear" w:color="auto" w:fill="943634" w:themeFill="accent2" w:themeFillShade="BF"/>
            <w:vAlign w:val="center"/>
          </w:tcPr>
          <w:p w14:paraId="73A529A9"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223C3C45" w14:textId="6D1067E7" w:rsidR="005641B8" w:rsidRPr="00DE5C33" w:rsidRDefault="006206A0" w:rsidP="006206A0">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hint="eastAsia"/>
                <w:sz w:val="16"/>
                <w:szCs w:val="16"/>
              </w:rPr>
              <w:t xml:space="preserve"> </w:t>
            </w:r>
            <w:r w:rsidR="005641B8" w:rsidRPr="00DE5C33">
              <w:rPr>
                <w:rFonts w:ascii="BIZ UD明朝 Medium" w:eastAsia="BIZ UD明朝 Medium" w:hAnsi="BIZ UD明朝 Medium" w:hint="eastAsia"/>
                <w:sz w:val="16"/>
                <w:szCs w:val="16"/>
              </w:rPr>
              <w:t>◎</w:t>
            </w:r>
            <w:r w:rsidRPr="006206A0">
              <w:rPr>
                <w:rFonts w:ascii="BIZ UD明朝 Medium" w:eastAsia="BIZ UD明朝 Medium" w:hAnsi="BIZ UD明朝 Medium" w:hint="eastAsia"/>
                <w:sz w:val="16"/>
                <w:szCs w:val="16"/>
              </w:rPr>
              <w:t>高橋富士雄</w:t>
            </w:r>
          </w:p>
        </w:tc>
        <w:tc>
          <w:tcPr>
            <w:tcW w:w="1000" w:type="pct"/>
            <w:vAlign w:val="center"/>
          </w:tcPr>
          <w:p w14:paraId="7BE0F0EA" w14:textId="296EE8C1"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F8736A4" w14:textId="1EE3F3E1"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14838AE"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310975A" w14:textId="77777777" w:rsidTr="00EA1A75">
        <w:trPr>
          <w:trHeight w:val="142"/>
        </w:trPr>
        <w:tc>
          <w:tcPr>
            <w:tcW w:w="1003" w:type="pct"/>
            <w:gridSpan w:val="2"/>
            <w:vAlign w:val="center"/>
          </w:tcPr>
          <w:p w14:paraId="51CD38B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905BC8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C1DED5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327173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DB1A4E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79BE2E04" w14:textId="77777777" w:rsidTr="00EA1A75">
        <w:trPr>
          <w:trHeight w:val="142"/>
        </w:trPr>
        <w:tc>
          <w:tcPr>
            <w:tcW w:w="1003" w:type="pct"/>
            <w:gridSpan w:val="2"/>
            <w:vAlign w:val="center"/>
          </w:tcPr>
          <w:p w14:paraId="7E8B123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8469C8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7EEB02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AE8468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BE6364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AC70AD6" w14:textId="77777777" w:rsidTr="00EA1A75">
        <w:trPr>
          <w:trHeight w:val="142"/>
        </w:trPr>
        <w:tc>
          <w:tcPr>
            <w:tcW w:w="1003" w:type="pct"/>
            <w:gridSpan w:val="2"/>
            <w:vAlign w:val="center"/>
          </w:tcPr>
          <w:p w14:paraId="0FF84E0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3D574A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EE7E60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1718F4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C93BD0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155D796" w14:textId="77777777" w:rsidTr="00EA1A75">
        <w:trPr>
          <w:trHeight w:val="142"/>
        </w:trPr>
        <w:tc>
          <w:tcPr>
            <w:tcW w:w="1003" w:type="pct"/>
            <w:gridSpan w:val="2"/>
            <w:vAlign w:val="center"/>
          </w:tcPr>
          <w:p w14:paraId="60F7790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0EBC23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8761D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7C08FF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15F553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CFE4ED9" w14:textId="77777777" w:rsidTr="00EA1A75">
        <w:trPr>
          <w:trHeight w:val="142"/>
        </w:trPr>
        <w:tc>
          <w:tcPr>
            <w:tcW w:w="1003" w:type="pct"/>
            <w:gridSpan w:val="2"/>
            <w:vAlign w:val="center"/>
          </w:tcPr>
          <w:p w14:paraId="553C417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3A8B0B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98F9DF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5ACE06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428D19E" w14:textId="2C14DFFB"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6206A0" w:rsidRPr="00903C87" w14:paraId="57B20093" w14:textId="77777777" w:rsidTr="00EA1A75">
        <w:trPr>
          <w:trHeight w:val="142"/>
        </w:trPr>
        <w:tc>
          <w:tcPr>
            <w:tcW w:w="1003" w:type="pct"/>
            <w:gridSpan w:val="2"/>
            <w:vAlign w:val="center"/>
          </w:tcPr>
          <w:p w14:paraId="5AFD6F52"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7A48D42"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0ECBE91B"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FBA7944"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6FCAF1FA"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6206A0" w:rsidRPr="00903C87" w14:paraId="2326CD72" w14:textId="77777777" w:rsidTr="00EA1A75">
        <w:trPr>
          <w:trHeight w:val="142"/>
        </w:trPr>
        <w:tc>
          <w:tcPr>
            <w:tcW w:w="1003" w:type="pct"/>
            <w:gridSpan w:val="2"/>
            <w:vAlign w:val="center"/>
          </w:tcPr>
          <w:p w14:paraId="578A7286"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55859CA"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97995CA"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8744684"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0FC21185" w14:textId="37E17261"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r w:rsidRPr="00903C87">
              <w:rPr>
                <w:rFonts w:ascii="BIZ UD明朝 Medium" w:eastAsia="BIZ UD明朝 Medium" w:hAnsi="BIZ UD明朝 Medium" w:cstheme="minorBidi" w:hint="eastAsia"/>
                <w:kern w:val="2"/>
                <w:sz w:val="16"/>
                <w:szCs w:val="16"/>
              </w:rPr>
              <w:t>（計名）</w:t>
            </w:r>
          </w:p>
        </w:tc>
      </w:tr>
    </w:tbl>
    <w:p w14:paraId="5323BA5D" w14:textId="77777777" w:rsidR="005641B8" w:rsidRDefault="005641B8" w:rsidP="005641B8"/>
    <w:p w14:paraId="1CB17254" w14:textId="77777777" w:rsidR="005641B8" w:rsidRDefault="005641B8" w:rsidP="005641B8">
      <w:pPr>
        <w:adjustRightInd w:val="0"/>
        <w:spacing w:line="280" w:lineRule="exact"/>
        <w:jc w:val="left"/>
        <w:rPr>
          <w:rFonts w:cs="Times New Roman"/>
          <w:szCs w:val="20"/>
        </w:rPr>
      </w:pPr>
    </w:p>
    <w:p w14:paraId="5E7BD39C" w14:textId="77777777" w:rsidR="005641B8" w:rsidRDefault="005641B8" w:rsidP="005641B8">
      <w:pPr>
        <w:adjustRightInd w:val="0"/>
        <w:spacing w:line="280" w:lineRule="exact"/>
        <w:jc w:val="left"/>
        <w:rPr>
          <w:rFonts w:cs="Times New Roman"/>
          <w:szCs w:val="20"/>
        </w:rPr>
      </w:pPr>
    </w:p>
    <w:p w14:paraId="4F71F25F" w14:textId="77777777" w:rsidR="005641B8" w:rsidRDefault="005641B8" w:rsidP="005641B8">
      <w:pPr>
        <w:adjustRightInd w:val="0"/>
        <w:spacing w:line="280" w:lineRule="exact"/>
        <w:jc w:val="left"/>
        <w:rPr>
          <w:rFonts w:cs="Times New Roman"/>
          <w:szCs w:val="20"/>
        </w:rPr>
      </w:pPr>
    </w:p>
    <w:p w14:paraId="616BF329" w14:textId="77777777" w:rsidR="005641B8" w:rsidRDefault="005641B8" w:rsidP="005641B8">
      <w:pPr>
        <w:adjustRightInd w:val="0"/>
        <w:spacing w:line="280" w:lineRule="exact"/>
        <w:jc w:val="left"/>
        <w:rPr>
          <w:rFonts w:cs="Times New Roman"/>
          <w:szCs w:val="20"/>
        </w:rPr>
      </w:pPr>
    </w:p>
    <w:p w14:paraId="055C6522" w14:textId="77777777" w:rsidR="005641B8" w:rsidRDefault="005641B8" w:rsidP="005641B8">
      <w:pPr>
        <w:adjustRightInd w:val="0"/>
        <w:spacing w:line="280" w:lineRule="exact"/>
        <w:jc w:val="left"/>
        <w:rPr>
          <w:rFonts w:cs="Times New Roman"/>
          <w:szCs w:val="20"/>
        </w:rPr>
      </w:pPr>
    </w:p>
    <w:p w14:paraId="44A078C8" w14:textId="77777777" w:rsidR="005641B8" w:rsidRDefault="005641B8" w:rsidP="005641B8">
      <w:pPr>
        <w:adjustRightInd w:val="0"/>
        <w:spacing w:line="280" w:lineRule="exact"/>
        <w:jc w:val="left"/>
        <w:rPr>
          <w:rFonts w:cs="Times New Roman"/>
          <w:szCs w:val="20"/>
        </w:rPr>
      </w:pPr>
    </w:p>
    <w:p w14:paraId="5B4669AB" w14:textId="77777777" w:rsidR="005641B8" w:rsidRDefault="005641B8" w:rsidP="005641B8">
      <w:pPr>
        <w:adjustRightInd w:val="0"/>
        <w:spacing w:line="280" w:lineRule="exact"/>
        <w:jc w:val="left"/>
        <w:rPr>
          <w:rFonts w:cs="Times New Roman"/>
          <w:szCs w:val="20"/>
        </w:rPr>
      </w:pPr>
    </w:p>
    <w:p w14:paraId="3750BD3B" w14:textId="77777777" w:rsidR="005641B8" w:rsidRDefault="005641B8" w:rsidP="005641B8">
      <w:pPr>
        <w:adjustRightInd w:val="0"/>
        <w:spacing w:line="280" w:lineRule="exact"/>
        <w:jc w:val="left"/>
        <w:rPr>
          <w:rFonts w:cs="Times New Roman"/>
          <w:szCs w:val="20"/>
        </w:rPr>
      </w:pPr>
    </w:p>
    <w:p w14:paraId="2F7860CB" w14:textId="77777777" w:rsidR="005641B8" w:rsidRDefault="005641B8" w:rsidP="005641B8">
      <w:pPr>
        <w:adjustRightInd w:val="0"/>
        <w:spacing w:line="280" w:lineRule="exact"/>
        <w:jc w:val="left"/>
        <w:rPr>
          <w:rFonts w:cs="Times New Roman"/>
          <w:szCs w:val="20"/>
        </w:rPr>
      </w:pPr>
    </w:p>
    <w:p w14:paraId="382615DA" w14:textId="77777777" w:rsidR="005641B8" w:rsidRDefault="005641B8" w:rsidP="005641B8">
      <w:pPr>
        <w:adjustRightInd w:val="0"/>
        <w:spacing w:line="280" w:lineRule="exact"/>
        <w:jc w:val="left"/>
        <w:rPr>
          <w:rFonts w:cs="Times New Roman"/>
          <w:szCs w:val="20"/>
        </w:rPr>
      </w:pPr>
    </w:p>
    <w:p w14:paraId="28211853" w14:textId="77777777" w:rsidR="005641B8" w:rsidRDefault="005641B8" w:rsidP="005641B8">
      <w:pPr>
        <w:adjustRightInd w:val="0"/>
        <w:spacing w:line="280" w:lineRule="exact"/>
        <w:jc w:val="left"/>
        <w:rPr>
          <w:rFonts w:cs="Times New Roman"/>
          <w:szCs w:val="20"/>
        </w:rPr>
      </w:pPr>
    </w:p>
    <w:p w14:paraId="18AEF09C" w14:textId="77777777" w:rsidR="005641B8" w:rsidRDefault="005641B8" w:rsidP="005641B8">
      <w:pPr>
        <w:adjustRightInd w:val="0"/>
        <w:spacing w:line="280" w:lineRule="exact"/>
        <w:jc w:val="left"/>
        <w:rPr>
          <w:rFonts w:cs="Times New Roman"/>
          <w:szCs w:val="20"/>
        </w:rPr>
      </w:pPr>
    </w:p>
    <w:p w14:paraId="0A515CF4" w14:textId="77777777" w:rsidR="005641B8" w:rsidRDefault="005641B8" w:rsidP="005641B8">
      <w:pPr>
        <w:adjustRightInd w:val="0"/>
        <w:spacing w:line="280" w:lineRule="exact"/>
        <w:jc w:val="left"/>
        <w:rPr>
          <w:rFonts w:cs="Times New Roman"/>
          <w:szCs w:val="20"/>
        </w:rPr>
      </w:pPr>
    </w:p>
    <w:p w14:paraId="6E67ACAB" w14:textId="77777777" w:rsidR="005641B8" w:rsidRDefault="005641B8" w:rsidP="005641B8">
      <w:pPr>
        <w:adjustRightInd w:val="0"/>
        <w:spacing w:line="280" w:lineRule="exact"/>
        <w:jc w:val="left"/>
        <w:rPr>
          <w:rFonts w:cs="Times New Roman"/>
          <w:szCs w:val="20"/>
        </w:rPr>
      </w:pPr>
    </w:p>
    <w:p w14:paraId="1A580686" w14:textId="77777777" w:rsidR="005641B8" w:rsidRDefault="005641B8" w:rsidP="005641B8">
      <w:pPr>
        <w:adjustRightInd w:val="0"/>
        <w:spacing w:line="280" w:lineRule="exact"/>
        <w:jc w:val="left"/>
        <w:rPr>
          <w:rFonts w:cs="Times New Roman"/>
          <w:szCs w:val="20"/>
        </w:rPr>
      </w:pPr>
    </w:p>
    <w:p w14:paraId="3DFEF375" w14:textId="77777777" w:rsidR="005641B8" w:rsidRDefault="005641B8" w:rsidP="005641B8">
      <w:pPr>
        <w:adjustRightInd w:val="0"/>
        <w:spacing w:line="280" w:lineRule="exact"/>
        <w:jc w:val="left"/>
        <w:rPr>
          <w:rFonts w:cs="Times New Roman"/>
          <w:szCs w:val="20"/>
        </w:rPr>
      </w:pPr>
    </w:p>
    <w:p w14:paraId="78CEB2DB" w14:textId="77777777" w:rsidR="005641B8" w:rsidRDefault="005641B8" w:rsidP="005641B8">
      <w:pPr>
        <w:adjustRightInd w:val="0"/>
        <w:spacing w:line="280" w:lineRule="exact"/>
        <w:jc w:val="left"/>
        <w:rPr>
          <w:rFonts w:cs="Times New Roman"/>
          <w:szCs w:val="20"/>
        </w:rPr>
      </w:pPr>
    </w:p>
    <w:p w14:paraId="2CB07638" w14:textId="77777777" w:rsidR="005641B8" w:rsidRDefault="005641B8" w:rsidP="005641B8">
      <w:pPr>
        <w:adjustRightInd w:val="0"/>
        <w:spacing w:line="280" w:lineRule="exact"/>
        <w:jc w:val="left"/>
        <w:rPr>
          <w:rFonts w:cs="Times New Roman"/>
          <w:szCs w:val="20"/>
        </w:rPr>
      </w:pPr>
    </w:p>
    <w:p w14:paraId="08B40329" w14:textId="77777777" w:rsidR="005641B8" w:rsidRDefault="005641B8" w:rsidP="005641B8">
      <w:pPr>
        <w:adjustRightInd w:val="0"/>
        <w:spacing w:line="280" w:lineRule="exact"/>
        <w:jc w:val="left"/>
        <w:rPr>
          <w:rFonts w:cs="Times New Roman"/>
          <w:szCs w:val="20"/>
        </w:rPr>
      </w:pPr>
    </w:p>
    <w:p w14:paraId="7CE9F3F0" w14:textId="77777777" w:rsidR="005641B8" w:rsidRDefault="005641B8" w:rsidP="005641B8">
      <w:pPr>
        <w:adjustRightInd w:val="0"/>
        <w:spacing w:line="280" w:lineRule="exact"/>
        <w:jc w:val="left"/>
        <w:rPr>
          <w:rFonts w:cs="Times New Roman"/>
          <w:szCs w:val="20"/>
        </w:rPr>
      </w:pPr>
    </w:p>
    <w:p w14:paraId="3640394C" w14:textId="77777777" w:rsidR="005641B8" w:rsidRDefault="005641B8" w:rsidP="005641B8">
      <w:pPr>
        <w:adjustRightInd w:val="0"/>
        <w:spacing w:line="280" w:lineRule="exact"/>
        <w:jc w:val="left"/>
        <w:rPr>
          <w:rFonts w:cs="Times New Roman"/>
          <w:szCs w:val="20"/>
        </w:rPr>
      </w:pPr>
    </w:p>
    <w:p w14:paraId="58E2DCDE" w14:textId="77777777" w:rsidR="005641B8" w:rsidRDefault="005641B8" w:rsidP="005641B8">
      <w:pPr>
        <w:adjustRightInd w:val="0"/>
        <w:spacing w:line="280" w:lineRule="exact"/>
        <w:jc w:val="left"/>
        <w:rPr>
          <w:rFonts w:cs="Times New Roman"/>
          <w:szCs w:val="20"/>
        </w:rPr>
      </w:pPr>
    </w:p>
    <w:p w14:paraId="12401CB3" w14:textId="77777777" w:rsidR="005641B8" w:rsidRDefault="005641B8" w:rsidP="005641B8">
      <w:pPr>
        <w:adjustRightInd w:val="0"/>
        <w:spacing w:line="280" w:lineRule="exact"/>
        <w:jc w:val="left"/>
        <w:rPr>
          <w:rFonts w:cs="Times New Roman"/>
          <w:szCs w:val="20"/>
        </w:rPr>
      </w:pPr>
    </w:p>
    <w:p w14:paraId="4099AFA8" w14:textId="77777777" w:rsidR="005641B8" w:rsidRDefault="005641B8" w:rsidP="005641B8">
      <w:pPr>
        <w:adjustRightInd w:val="0"/>
        <w:spacing w:line="280" w:lineRule="exact"/>
        <w:jc w:val="left"/>
        <w:rPr>
          <w:rFonts w:cs="Times New Roman"/>
          <w:szCs w:val="20"/>
        </w:rPr>
      </w:pPr>
    </w:p>
    <w:p w14:paraId="62F49573" w14:textId="77777777" w:rsidR="005641B8" w:rsidRDefault="005641B8" w:rsidP="005641B8">
      <w:pPr>
        <w:adjustRightInd w:val="0"/>
        <w:spacing w:line="280" w:lineRule="exact"/>
        <w:jc w:val="left"/>
        <w:rPr>
          <w:rFonts w:cs="Times New Roman"/>
          <w:szCs w:val="20"/>
        </w:rPr>
      </w:pPr>
    </w:p>
    <w:p w14:paraId="5C163950" w14:textId="77777777" w:rsidR="005641B8" w:rsidRDefault="005641B8" w:rsidP="005641B8">
      <w:pPr>
        <w:adjustRightInd w:val="0"/>
        <w:spacing w:line="280" w:lineRule="exact"/>
        <w:jc w:val="left"/>
        <w:rPr>
          <w:rFonts w:cs="Times New Roman"/>
          <w:szCs w:val="20"/>
        </w:rPr>
      </w:pPr>
    </w:p>
    <w:p w14:paraId="5BA1986A" w14:textId="77777777" w:rsidR="005641B8" w:rsidRDefault="005641B8" w:rsidP="005641B8">
      <w:pPr>
        <w:adjustRightInd w:val="0"/>
        <w:spacing w:line="280" w:lineRule="exact"/>
        <w:jc w:val="left"/>
        <w:rPr>
          <w:rFonts w:cs="Times New Roman"/>
          <w:szCs w:val="20"/>
        </w:rPr>
      </w:pPr>
    </w:p>
    <w:p w14:paraId="6160F8FE" w14:textId="77777777" w:rsidR="005641B8" w:rsidRDefault="005641B8" w:rsidP="005641B8">
      <w:pPr>
        <w:adjustRightInd w:val="0"/>
        <w:spacing w:line="280" w:lineRule="exact"/>
        <w:jc w:val="left"/>
        <w:rPr>
          <w:rFonts w:cs="Times New Roman"/>
          <w:szCs w:val="20"/>
        </w:rPr>
      </w:pPr>
    </w:p>
    <w:p w14:paraId="603D03FC" w14:textId="77777777" w:rsidR="005641B8" w:rsidRDefault="005641B8" w:rsidP="005641B8">
      <w:pPr>
        <w:adjustRightInd w:val="0"/>
        <w:spacing w:line="280" w:lineRule="exact"/>
        <w:jc w:val="left"/>
        <w:rPr>
          <w:rFonts w:cs="Times New Roman"/>
          <w:szCs w:val="20"/>
        </w:rPr>
      </w:pPr>
    </w:p>
    <w:p w14:paraId="1FCEC0FA" w14:textId="77777777" w:rsidR="005641B8" w:rsidRDefault="005641B8" w:rsidP="005641B8">
      <w:pPr>
        <w:adjustRightInd w:val="0"/>
        <w:spacing w:line="280" w:lineRule="exact"/>
        <w:jc w:val="left"/>
        <w:rPr>
          <w:rFonts w:cs="Times New Roman"/>
          <w:szCs w:val="20"/>
        </w:rPr>
      </w:pPr>
    </w:p>
    <w:p w14:paraId="59CDF5E9" w14:textId="77777777" w:rsidR="005641B8" w:rsidRDefault="005641B8" w:rsidP="005641B8">
      <w:pPr>
        <w:adjustRightInd w:val="0"/>
        <w:spacing w:line="280" w:lineRule="exact"/>
        <w:jc w:val="left"/>
        <w:rPr>
          <w:rFonts w:cs="Times New Roman"/>
          <w:szCs w:val="20"/>
        </w:rPr>
      </w:pPr>
    </w:p>
    <w:p w14:paraId="4D5FC33C" w14:textId="77777777" w:rsidR="005641B8" w:rsidRDefault="005641B8" w:rsidP="005641B8">
      <w:pPr>
        <w:adjustRightInd w:val="0"/>
        <w:spacing w:line="280" w:lineRule="exact"/>
        <w:jc w:val="left"/>
        <w:rPr>
          <w:rFonts w:cs="Times New Roman"/>
          <w:szCs w:val="20"/>
        </w:rPr>
      </w:pPr>
    </w:p>
    <w:p w14:paraId="6DD1BB99" w14:textId="77777777" w:rsidR="005641B8" w:rsidRDefault="005641B8" w:rsidP="005641B8">
      <w:pPr>
        <w:adjustRightInd w:val="0"/>
        <w:spacing w:line="280" w:lineRule="exact"/>
        <w:jc w:val="left"/>
        <w:rPr>
          <w:rFonts w:cs="Times New Roman"/>
          <w:szCs w:val="20"/>
        </w:rPr>
      </w:pPr>
    </w:p>
    <w:p w14:paraId="2216BE84" w14:textId="77777777" w:rsidR="005641B8" w:rsidRDefault="005641B8" w:rsidP="005641B8">
      <w:pPr>
        <w:adjustRightInd w:val="0"/>
        <w:spacing w:line="280" w:lineRule="exact"/>
        <w:jc w:val="left"/>
        <w:rPr>
          <w:rFonts w:cs="Times New Roman"/>
          <w:szCs w:val="20"/>
        </w:rPr>
      </w:pPr>
    </w:p>
    <w:p w14:paraId="5D979103" w14:textId="77777777" w:rsidR="005641B8" w:rsidRDefault="005641B8" w:rsidP="005641B8">
      <w:pPr>
        <w:adjustRightInd w:val="0"/>
        <w:spacing w:line="280" w:lineRule="exact"/>
        <w:jc w:val="left"/>
        <w:rPr>
          <w:rFonts w:cs="Times New Roman"/>
          <w:szCs w:val="20"/>
        </w:rPr>
      </w:pPr>
    </w:p>
    <w:p w14:paraId="1AA30FBC" w14:textId="77777777" w:rsidR="005641B8" w:rsidRDefault="005641B8" w:rsidP="005641B8">
      <w:pPr>
        <w:adjustRightInd w:val="0"/>
        <w:spacing w:line="280" w:lineRule="exact"/>
        <w:jc w:val="left"/>
        <w:rPr>
          <w:rFonts w:cs="Times New Roman"/>
          <w:szCs w:val="20"/>
        </w:rPr>
      </w:pPr>
    </w:p>
    <w:p w14:paraId="7C9F6B7F" w14:textId="77777777" w:rsidR="005641B8" w:rsidRDefault="005641B8" w:rsidP="005641B8">
      <w:pPr>
        <w:adjustRightInd w:val="0"/>
        <w:spacing w:line="280" w:lineRule="exact"/>
        <w:jc w:val="left"/>
        <w:rPr>
          <w:rFonts w:cs="Times New Roman"/>
          <w:szCs w:val="20"/>
        </w:rPr>
      </w:pPr>
    </w:p>
    <w:p w14:paraId="0AEBDCED" w14:textId="77777777" w:rsidR="005641B8" w:rsidRDefault="005641B8" w:rsidP="005641B8">
      <w:pPr>
        <w:adjustRightInd w:val="0"/>
        <w:spacing w:line="280" w:lineRule="exact"/>
        <w:jc w:val="left"/>
        <w:rPr>
          <w:rFonts w:cs="Times New Roman"/>
          <w:szCs w:val="20"/>
        </w:rPr>
      </w:pPr>
    </w:p>
    <w:p w14:paraId="15873842" w14:textId="77777777" w:rsidR="005641B8" w:rsidRDefault="005641B8" w:rsidP="005641B8">
      <w:pPr>
        <w:adjustRightInd w:val="0"/>
        <w:spacing w:line="280" w:lineRule="exact"/>
        <w:jc w:val="left"/>
        <w:rPr>
          <w:rFonts w:cs="Times New Roman"/>
          <w:szCs w:val="20"/>
        </w:rPr>
      </w:pPr>
    </w:p>
    <w:p w14:paraId="1A0B3D83"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3C43906C" w14:textId="77777777" w:rsidR="005641B8" w:rsidRPr="00213CBD" w:rsidRDefault="005641B8" w:rsidP="005641B8">
      <w:pPr>
        <w:adjustRightInd w:val="0"/>
        <w:spacing w:line="280" w:lineRule="exact"/>
        <w:jc w:val="left"/>
        <w:rPr>
          <w:rFonts w:cs="Times New Roman"/>
          <w:b/>
          <w:sz w:val="24"/>
          <w:szCs w:val="24"/>
        </w:rPr>
      </w:pPr>
    </w:p>
    <w:p w14:paraId="0708642B"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306"/>
        <w:gridCol w:w="2057"/>
        <w:gridCol w:w="1860"/>
      </w:tblGrid>
      <w:tr w:rsidR="00F06935" w:rsidRPr="00F06935" w14:paraId="41C9098E" w14:textId="77777777" w:rsidTr="00927827">
        <w:tc>
          <w:tcPr>
            <w:tcW w:w="12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DED800B" w14:textId="77777777" w:rsidR="00F06935" w:rsidRPr="00927827" w:rsidRDefault="00F06935" w:rsidP="00F06935">
            <w:pPr>
              <w:snapToGrid w:val="0"/>
              <w:spacing w:line="280" w:lineRule="exact"/>
              <w:rPr>
                <w:rFonts w:ascii="BIZ UDゴシック" w:eastAsia="BIZ UDゴシック" w:hAnsi="BIZ UDゴシック"/>
                <w:b/>
                <w:szCs w:val="18"/>
              </w:rPr>
            </w:pPr>
            <w:r w:rsidRPr="00927827">
              <w:rPr>
                <w:rFonts w:ascii="BIZ UDゴシック" w:eastAsia="BIZ UDゴシック" w:hAnsi="BIZ UDゴシック" w:hint="eastAsia"/>
                <w:b/>
                <w:szCs w:val="18"/>
              </w:rPr>
              <w:t>№１９９９</w:t>
            </w:r>
          </w:p>
        </w:tc>
        <w:tc>
          <w:tcPr>
            <w:tcW w:w="19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B55CD68" w14:textId="77777777" w:rsidR="00F06935" w:rsidRPr="00927827" w:rsidRDefault="00F06935" w:rsidP="00F06935">
            <w:pPr>
              <w:snapToGrid w:val="0"/>
              <w:spacing w:line="280" w:lineRule="exact"/>
              <w:rPr>
                <w:rFonts w:ascii="BIZ UDゴシック" w:eastAsia="BIZ UDゴシック" w:hAnsi="BIZ UDゴシック"/>
                <w:b/>
                <w:szCs w:val="18"/>
              </w:rPr>
            </w:pPr>
            <w:r w:rsidRPr="00927827">
              <w:rPr>
                <w:rFonts w:ascii="BIZ UDゴシック" w:eastAsia="BIZ UDゴシック" w:hAnsi="BIZ UDゴシック" w:hint="eastAsia"/>
                <w:b/>
                <w:szCs w:val="18"/>
              </w:rPr>
              <w:t>３月１８日（木）</w:t>
            </w:r>
          </w:p>
        </w:tc>
        <w:tc>
          <w:tcPr>
            <w:tcW w:w="178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B5FD73" w14:textId="77777777" w:rsidR="00F06935" w:rsidRPr="00927827" w:rsidRDefault="00F06935" w:rsidP="00F06935">
            <w:pPr>
              <w:snapToGrid w:val="0"/>
              <w:spacing w:line="280" w:lineRule="exact"/>
              <w:rPr>
                <w:rFonts w:ascii="BIZ UDゴシック" w:eastAsia="BIZ UDゴシック" w:hAnsi="BIZ UDゴシック"/>
                <w:b/>
                <w:szCs w:val="18"/>
              </w:rPr>
            </w:pPr>
            <w:r w:rsidRPr="00927827">
              <w:rPr>
                <w:rFonts w:ascii="BIZ UDゴシック" w:eastAsia="BIZ UDゴシック" w:hAnsi="BIZ UDゴシック" w:hint="eastAsia"/>
                <w:b/>
                <w:szCs w:val="18"/>
              </w:rPr>
              <w:t>晴</w:t>
            </w:r>
          </w:p>
        </w:tc>
      </w:tr>
      <w:tr w:rsidR="00F06935" w:rsidRPr="00F06935" w14:paraId="4BC5624A" w14:textId="77777777" w:rsidTr="00927827">
        <w:tc>
          <w:tcPr>
            <w:tcW w:w="12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807230" w14:textId="77777777" w:rsidR="00F06935" w:rsidRPr="00927827" w:rsidRDefault="00F06935" w:rsidP="00F06935">
            <w:pPr>
              <w:snapToGrid w:val="0"/>
              <w:spacing w:line="280" w:lineRule="exact"/>
              <w:jc w:val="center"/>
              <w:rPr>
                <w:rFonts w:ascii="BIZ UDゴシック" w:eastAsia="BIZ UDゴシック" w:hAnsi="BIZ UDゴシック"/>
                <w:b/>
                <w:sz w:val="24"/>
                <w:szCs w:val="24"/>
              </w:rPr>
            </w:pPr>
            <w:r w:rsidRPr="00927827">
              <w:rPr>
                <w:rFonts w:ascii="BIZ UDゴシック" w:eastAsia="BIZ UDゴシック" w:hAnsi="BIZ UDゴシック" w:hint="eastAsia"/>
                <w:b/>
                <w:sz w:val="24"/>
                <w:szCs w:val="24"/>
              </w:rPr>
              <w:t>琵琶湖</w:t>
            </w:r>
          </w:p>
        </w:tc>
        <w:tc>
          <w:tcPr>
            <w:tcW w:w="375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A980F7" w14:textId="77777777" w:rsidR="00F06935" w:rsidRPr="00927827" w:rsidRDefault="00F06935" w:rsidP="00F06935">
            <w:pPr>
              <w:snapToGrid w:val="0"/>
              <w:spacing w:line="280" w:lineRule="exact"/>
              <w:rPr>
                <w:rFonts w:ascii="BIZ UDゴシック" w:eastAsia="BIZ UDゴシック" w:hAnsi="BIZ UDゴシック"/>
                <w:b/>
                <w:sz w:val="24"/>
                <w:szCs w:val="24"/>
              </w:rPr>
            </w:pPr>
            <w:r w:rsidRPr="00927827">
              <w:rPr>
                <w:rFonts w:ascii="BIZ UDゴシック" w:eastAsia="BIZ UDゴシック" w:hAnsi="BIZ UDゴシック" w:hint="eastAsia"/>
                <w:b/>
                <w:sz w:val="24"/>
                <w:szCs w:val="24"/>
              </w:rPr>
              <w:t>浜大津から石山</w:t>
            </w:r>
          </w:p>
        </w:tc>
      </w:tr>
    </w:tbl>
    <w:p w14:paraId="6E589390" w14:textId="77777777" w:rsidR="00F06935" w:rsidRPr="00927827" w:rsidRDefault="00F06935" w:rsidP="00F06935">
      <w:pPr>
        <w:snapToGrid w:val="0"/>
        <w:spacing w:beforeLines="50" w:before="122" w:line="240" w:lineRule="exact"/>
        <w:ind w:left="422" w:hangingChars="236" w:hanging="422"/>
        <w:rPr>
          <w:rFonts w:ascii="BIZ UDゴシック" w:eastAsia="BIZ UDゴシック" w:hAnsi="BIZ UDゴシック"/>
          <w:kern w:val="0"/>
          <w:szCs w:val="18"/>
        </w:rPr>
      </w:pPr>
      <w:r w:rsidRPr="00927827">
        <w:rPr>
          <w:rFonts w:ascii="BIZ UDゴシック" w:eastAsia="BIZ UDゴシック" w:hAnsi="BIZ UDゴシック" w:hint="eastAsia"/>
          <w:kern w:val="0"/>
          <w:szCs w:val="18"/>
        </w:rPr>
        <w:t>行程：浜大津駅9:07―膳所城址10:20～30―瀬田唐橋西詰10:30～35―南郷洗堰12:30（昼食）13:30―瀬田唐橋東詰14:45～53―国道大橋東詰15:05（仮解散）―石山駅15:25</w:t>
      </w:r>
    </w:p>
    <w:p w14:paraId="5721DD9E" w14:textId="77777777" w:rsidR="00F06935" w:rsidRPr="00F06935" w:rsidRDefault="00F06935" w:rsidP="00927827">
      <w:pPr>
        <w:snapToGrid w:val="0"/>
        <w:spacing w:beforeLines="50" w:before="122" w:line="240" w:lineRule="exact"/>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週間天気予報では雨の可能性が高く開催延期も止む無しと思いながら、例会日が近くなると思いが通じたかの好天でのリーダーデビューが出来ました。浜大津スタート時、びわ湖の奥を望むと遠景に琵琶湖大橋や山々が春霞の中に見え、例会回数を重ねて行けば、やがては踏破できるものと決意をしスタートをきりました。途中、咲き誇る河津桜、蕾が重くなり間もなく咲くであろうソメイヨシノに春を感じ、昼食時は公園廻りの馬酔木にゆったり気分、膳所城址、瀬田の唐橋と少し歴史に触れながら第１回琵琶一皆さん無事完歩、少し速歩を反省し次回につなげます。</w:t>
      </w:r>
    </w:p>
    <w:tbl>
      <w:tblPr>
        <w:tblStyle w:val="ae"/>
        <w:tblW w:w="5404" w:type="dxa"/>
        <w:tblInd w:w="-108" w:type="dxa"/>
        <w:tblLayout w:type="fixed"/>
        <w:tblCellMar>
          <w:left w:w="0" w:type="dxa"/>
          <w:right w:w="57" w:type="dxa"/>
        </w:tblCellMar>
        <w:tblLook w:val="04E0" w:firstRow="1" w:lastRow="1" w:firstColumn="1" w:lastColumn="0" w:noHBand="0" w:noVBand="1"/>
      </w:tblPr>
      <w:tblGrid>
        <w:gridCol w:w="892"/>
        <w:gridCol w:w="187"/>
        <w:gridCol w:w="1081"/>
        <w:gridCol w:w="1081"/>
        <w:gridCol w:w="1081"/>
        <w:gridCol w:w="1082"/>
      </w:tblGrid>
      <w:tr w:rsidR="00F06935" w:rsidRPr="006206A0" w14:paraId="50BC5A82" w14:textId="77777777" w:rsidTr="00927827">
        <w:trPr>
          <w:trHeight w:val="144"/>
        </w:trPr>
        <w:tc>
          <w:tcPr>
            <w:tcW w:w="874" w:type="dxa"/>
            <w:shd w:val="clear" w:color="auto" w:fill="632423" w:themeFill="accent2" w:themeFillShade="80"/>
            <w:vAlign w:val="center"/>
          </w:tcPr>
          <w:p w14:paraId="493FDC3A" w14:textId="77777777" w:rsidR="00F06935" w:rsidRPr="006206A0" w:rsidRDefault="00F06935" w:rsidP="00F0693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6"/>
                <w:szCs w:val="16"/>
              </w:rPr>
            </w:pPr>
            <w:r w:rsidRPr="006206A0">
              <w:rPr>
                <w:rFonts w:ascii="BIZ UDゴシック" w:eastAsia="BIZ UDゴシック" w:hAnsi="BIZ UDゴシック" w:cstheme="majorHAnsi" w:hint="eastAsia"/>
                <w:b/>
                <w:color w:val="FFFFFF" w:themeColor="background1"/>
                <w:sz w:val="16"/>
                <w:szCs w:val="16"/>
              </w:rPr>
              <w:t>参加者</w:t>
            </w:r>
          </w:p>
        </w:tc>
        <w:tc>
          <w:tcPr>
            <w:tcW w:w="1242" w:type="dxa"/>
            <w:gridSpan w:val="2"/>
            <w:vAlign w:val="center"/>
          </w:tcPr>
          <w:p w14:paraId="31F07124"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cstheme="majorHAnsi"/>
                <w:sz w:val="16"/>
                <w:szCs w:val="16"/>
              </w:rPr>
            </w:pPr>
            <w:r w:rsidRPr="006206A0">
              <w:rPr>
                <w:rFonts w:ascii="BIZ UD明朝 Medium" w:eastAsia="BIZ UD明朝 Medium" w:hAnsi="BIZ UD明朝 Medium" w:cs="ＭＳ 明朝" w:hint="eastAsia"/>
                <w:sz w:val="16"/>
                <w:szCs w:val="16"/>
              </w:rPr>
              <w:t xml:space="preserve"> ◎</w:t>
            </w:r>
            <w:r w:rsidRPr="006206A0">
              <w:rPr>
                <w:rFonts w:ascii="BIZ UD明朝 Medium" w:eastAsia="BIZ UD明朝 Medium" w:hAnsi="BIZ UD明朝 Medium" w:cs="ＭＳ 明朝"/>
                <w:sz w:val="16"/>
                <w:szCs w:val="16"/>
              </w:rPr>
              <w:t>高橋富士雄</w:t>
            </w:r>
          </w:p>
        </w:tc>
        <w:tc>
          <w:tcPr>
            <w:tcW w:w="1059" w:type="dxa"/>
            <w:vAlign w:val="center"/>
          </w:tcPr>
          <w:p w14:paraId="70314446"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cs="ＭＳ 明朝" w:hint="eastAsia"/>
                <w:sz w:val="16"/>
                <w:szCs w:val="16"/>
              </w:rPr>
              <w:t>○守田光太郎</w:t>
            </w:r>
          </w:p>
        </w:tc>
        <w:tc>
          <w:tcPr>
            <w:tcW w:w="1059" w:type="dxa"/>
            <w:vAlign w:val="center"/>
          </w:tcPr>
          <w:p w14:paraId="2D15153C"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○竹内　清</w:t>
            </w:r>
          </w:p>
        </w:tc>
        <w:tc>
          <w:tcPr>
            <w:tcW w:w="1060" w:type="dxa"/>
            <w:vAlign w:val="center"/>
          </w:tcPr>
          <w:p w14:paraId="1CDC768A"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○永井紀子</w:t>
            </w:r>
          </w:p>
        </w:tc>
      </w:tr>
      <w:tr w:rsidR="00F06935" w:rsidRPr="006206A0" w14:paraId="78097600" w14:textId="77777777" w:rsidTr="00927827">
        <w:trPr>
          <w:trHeight w:val="144"/>
        </w:trPr>
        <w:tc>
          <w:tcPr>
            <w:tcW w:w="1057" w:type="dxa"/>
            <w:gridSpan w:val="2"/>
            <w:vAlign w:val="center"/>
          </w:tcPr>
          <w:p w14:paraId="64E906EA"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仲　義信</w:t>
            </w:r>
          </w:p>
        </w:tc>
        <w:tc>
          <w:tcPr>
            <w:tcW w:w="1059" w:type="dxa"/>
            <w:vAlign w:val="center"/>
          </w:tcPr>
          <w:p w14:paraId="5ABB291B"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河崎正道</w:t>
            </w:r>
          </w:p>
        </w:tc>
        <w:tc>
          <w:tcPr>
            <w:tcW w:w="1059" w:type="dxa"/>
            <w:vAlign w:val="center"/>
          </w:tcPr>
          <w:p w14:paraId="5924D270"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岩村美枝</w:t>
            </w:r>
          </w:p>
        </w:tc>
        <w:tc>
          <w:tcPr>
            <w:tcW w:w="1059" w:type="dxa"/>
            <w:vAlign w:val="center"/>
          </w:tcPr>
          <w:p w14:paraId="74AA0686"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岩城豊子</w:t>
            </w:r>
          </w:p>
        </w:tc>
        <w:tc>
          <w:tcPr>
            <w:tcW w:w="1060" w:type="dxa"/>
            <w:vAlign w:val="center"/>
          </w:tcPr>
          <w:p w14:paraId="39C93BD7"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大河澄夫</w:t>
            </w:r>
          </w:p>
        </w:tc>
      </w:tr>
      <w:tr w:rsidR="00F06935" w:rsidRPr="006206A0" w14:paraId="4169A954" w14:textId="77777777" w:rsidTr="00927827">
        <w:trPr>
          <w:trHeight w:val="144"/>
        </w:trPr>
        <w:tc>
          <w:tcPr>
            <w:tcW w:w="1057" w:type="dxa"/>
            <w:gridSpan w:val="2"/>
            <w:vAlign w:val="center"/>
          </w:tcPr>
          <w:p w14:paraId="1E00E878"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松原眞由美</w:t>
            </w:r>
          </w:p>
        </w:tc>
        <w:tc>
          <w:tcPr>
            <w:tcW w:w="1059" w:type="dxa"/>
            <w:vAlign w:val="center"/>
          </w:tcPr>
          <w:p w14:paraId="23E310D9"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須藤浩子</w:t>
            </w:r>
          </w:p>
        </w:tc>
        <w:tc>
          <w:tcPr>
            <w:tcW w:w="1059" w:type="dxa"/>
            <w:vAlign w:val="center"/>
          </w:tcPr>
          <w:p w14:paraId="590A12B9"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野末あや子</w:t>
            </w:r>
          </w:p>
        </w:tc>
        <w:tc>
          <w:tcPr>
            <w:tcW w:w="1059" w:type="dxa"/>
            <w:vAlign w:val="center"/>
          </w:tcPr>
          <w:p w14:paraId="727D1E64"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鈴木恒男</w:t>
            </w:r>
          </w:p>
        </w:tc>
        <w:tc>
          <w:tcPr>
            <w:tcW w:w="1060" w:type="dxa"/>
            <w:vAlign w:val="center"/>
          </w:tcPr>
          <w:p w14:paraId="4503E4B4"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日高良一</w:t>
            </w:r>
          </w:p>
        </w:tc>
      </w:tr>
      <w:tr w:rsidR="00F06935" w:rsidRPr="006206A0" w14:paraId="42F05155" w14:textId="77777777" w:rsidTr="00927827">
        <w:trPr>
          <w:trHeight w:val="144"/>
        </w:trPr>
        <w:tc>
          <w:tcPr>
            <w:tcW w:w="1057" w:type="dxa"/>
            <w:gridSpan w:val="2"/>
            <w:vAlign w:val="center"/>
          </w:tcPr>
          <w:p w14:paraId="0D91D07D"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金谷　昭</w:t>
            </w:r>
          </w:p>
        </w:tc>
        <w:tc>
          <w:tcPr>
            <w:tcW w:w="1059" w:type="dxa"/>
            <w:vAlign w:val="center"/>
          </w:tcPr>
          <w:p w14:paraId="2DF7FE23"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氷見真砂子</w:t>
            </w:r>
          </w:p>
        </w:tc>
        <w:tc>
          <w:tcPr>
            <w:tcW w:w="1059" w:type="dxa"/>
            <w:vAlign w:val="center"/>
          </w:tcPr>
          <w:p w14:paraId="1DDD5D6F"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沖　紀子</w:t>
            </w:r>
          </w:p>
        </w:tc>
        <w:tc>
          <w:tcPr>
            <w:tcW w:w="1059" w:type="dxa"/>
            <w:vAlign w:val="center"/>
          </w:tcPr>
          <w:p w14:paraId="50562132"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渡辺いく</w:t>
            </w:r>
          </w:p>
        </w:tc>
        <w:tc>
          <w:tcPr>
            <w:tcW w:w="1060" w:type="dxa"/>
            <w:vAlign w:val="center"/>
          </w:tcPr>
          <w:p w14:paraId="13446C02"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中野和夫</w:t>
            </w:r>
          </w:p>
        </w:tc>
      </w:tr>
      <w:tr w:rsidR="00F06935" w:rsidRPr="006206A0" w14:paraId="3212D4E2" w14:textId="77777777" w:rsidTr="00927827">
        <w:trPr>
          <w:trHeight w:val="144"/>
        </w:trPr>
        <w:tc>
          <w:tcPr>
            <w:tcW w:w="1057" w:type="dxa"/>
            <w:gridSpan w:val="2"/>
            <w:vAlign w:val="center"/>
          </w:tcPr>
          <w:p w14:paraId="186D0418"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坂川和代</w:t>
            </w:r>
          </w:p>
        </w:tc>
        <w:tc>
          <w:tcPr>
            <w:tcW w:w="1059" w:type="dxa"/>
            <w:vAlign w:val="center"/>
          </w:tcPr>
          <w:p w14:paraId="2942DADF"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小林妙恵子</w:t>
            </w:r>
          </w:p>
        </w:tc>
        <w:tc>
          <w:tcPr>
            <w:tcW w:w="1059" w:type="dxa"/>
            <w:vAlign w:val="center"/>
          </w:tcPr>
          <w:p w14:paraId="04D361CD"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谷口順子</w:t>
            </w:r>
          </w:p>
        </w:tc>
        <w:tc>
          <w:tcPr>
            <w:tcW w:w="1059" w:type="dxa"/>
            <w:vAlign w:val="center"/>
          </w:tcPr>
          <w:p w14:paraId="3C5B9F35"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呉比裕美</w:t>
            </w:r>
          </w:p>
        </w:tc>
        <w:tc>
          <w:tcPr>
            <w:tcW w:w="1060" w:type="dxa"/>
            <w:vAlign w:val="center"/>
          </w:tcPr>
          <w:p w14:paraId="21F794C4"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辻　幸江</w:t>
            </w:r>
          </w:p>
        </w:tc>
      </w:tr>
      <w:tr w:rsidR="00F06935" w:rsidRPr="006206A0" w14:paraId="048B5BAF" w14:textId="77777777" w:rsidTr="00927827">
        <w:trPr>
          <w:trHeight w:val="144"/>
        </w:trPr>
        <w:tc>
          <w:tcPr>
            <w:tcW w:w="1057" w:type="dxa"/>
            <w:gridSpan w:val="2"/>
            <w:vAlign w:val="center"/>
          </w:tcPr>
          <w:p w14:paraId="177DA5FD"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兼田幸子</w:t>
            </w:r>
          </w:p>
        </w:tc>
        <w:tc>
          <w:tcPr>
            <w:tcW w:w="1059" w:type="dxa"/>
            <w:vAlign w:val="center"/>
          </w:tcPr>
          <w:p w14:paraId="4A55A41D"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早川純子</w:t>
            </w:r>
          </w:p>
        </w:tc>
        <w:tc>
          <w:tcPr>
            <w:tcW w:w="1059" w:type="dxa"/>
            <w:vAlign w:val="center"/>
          </w:tcPr>
          <w:p w14:paraId="5285D822"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船本裕己子</w:t>
            </w:r>
          </w:p>
        </w:tc>
        <w:tc>
          <w:tcPr>
            <w:tcW w:w="1059" w:type="dxa"/>
            <w:vAlign w:val="center"/>
          </w:tcPr>
          <w:p w14:paraId="73C163E5"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hint="eastAsia"/>
                <w:sz w:val="16"/>
                <w:szCs w:val="16"/>
              </w:rPr>
              <w:t>中久保建次</w:t>
            </w:r>
          </w:p>
        </w:tc>
        <w:tc>
          <w:tcPr>
            <w:tcW w:w="1060" w:type="dxa"/>
            <w:vAlign w:val="center"/>
          </w:tcPr>
          <w:p w14:paraId="5D223656" w14:textId="77777777" w:rsidR="00F06935" w:rsidRPr="006206A0"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6206A0">
              <w:rPr>
                <w:rFonts w:ascii="BIZ UD明朝 Medium" w:eastAsia="BIZ UD明朝 Medium" w:hAnsi="BIZ UD明朝 Medium"/>
                <w:sz w:val="16"/>
                <w:szCs w:val="16"/>
              </w:rPr>
              <w:t>（</w:t>
            </w:r>
            <w:r w:rsidRPr="006206A0">
              <w:rPr>
                <w:rFonts w:ascii="BIZ UD明朝 Medium" w:eastAsia="BIZ UD明朝 Medium" w:hAnsi="BIZ UD明朝 Medium" w:hint="eastAsia"/>
                <w:sz w:val="16"/>
                <w:szCs w:val="16"/>
              </w:rPr>
              <w:t>計28名</w:t>
            </w:r>
            <w:r w:rsidRPr="006206A0">
              <w:rPr>
                <w:rFonts w:ascii="BIZ UD明朝 Medium" w:eastAsia="BIZ UD明朝 Medium" w:hAnsi="BIZ UD明朝 Medium"/>
                <w:sz w:val="16"/>
                <w:szCs w:val="16"/>
              </w:rPr>
              <w:t>）</w:t>
            </w:r>
          </w:p>
        </w:tc>
      </w:tr>
    </w:tbl>
    <w:p w14:paraId="22453D1C" w14:textId="77777777" w:rsidR="005641B8" w:rsidRDefault="005641B8" w:rsidP="005641B8">
      <w:pPr>
        <w:adjustRightInd w:val="0"/>
        <w:spacing w:line="280" w:lineRule="exact"/>
        <w:jc w:val="left"/>
        <w:rPr>
          <w:rFonts w:cs="Times New Roman"/>
          <w:szCs w:val="20"/>
        </w:rPr>
      </w:pPr>
    </w:p>
    <w:p w14:paraId="55461FCE" w14:textId="77777777" w:rsidR="005641B8" w:rsidRDefault="005641B8" w:rsidP="005641B8">
      <w:pPr>
        <w:adjustRightInd w:val="0"/>
        <w:spacing w:line="280" w:lineRule="exact"/>
        <w:jc w:val="left"/>
        <w:rPr>
          <w:rFonts w:cs="Times New Roman"/>
          <w:szCs w:val="20"/>
        </w:rPr>
      </w:pPr>
    </w:p>
    <w:p w14:paraId="7E3F0A5C" w14:textId="77777777" w:rsidR="005641B8" w:rsidRDefault="005641B8" w:rsidP="005641B8">
      <w:pPr>
        <w:adjustRightInd w:val="0"/>
        <w:spacing w:line="280" w:lineRule="exact"/>
        <w:jc w:val="left"/>
        <w:rPr>
          <w:rFonts w:cs="Times New Roman"/>
          <w:szCs w:val="20"/>
        </w:rPr>
      </w:pPr>
    </w:p>
    <w:p w14:paraId="537D542C" w14:textId="53192C8A"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0A12F36E" w14:textId="77777777" w:rsidR="005641B8" w:rsidRDefault="005641B8" w:rsidP="005641B8">
      <w:pPr>
        <w:adjustRightInd w:val="0"/>
        <w:spacing w:line="280" w:lineRule="exact"/>
        <w:jc w:val="left"/>
        <w:rPr>
          <w:rFonts w:cs="Times New Roman"/>
          <w:szCs w:val="20"/>
        </w:rPr>
      </w:pPr>
    </w:p>
    <w:p w14:paraId="14117577" w14:textId="77777777" w:rsidR="005641B8" w:rsidRDefault="005641B8" w:rsidP="005641B8">
      <w:pPr>
        <w:adjustRightInd w:val="0"/>
        <w:spacing w:line="280" w:lineRule="exact"/>
        <w:jc w:val="left"/>
        <w:rPr>
          <w:rFonts w:cs="Times New Roman"/>
          <w:szCs w:val="20"/>
        </w:rPr>
      </w:pPr>
    </w:p>
    <w:p w14:paraId="7CD41A0A" w14:textId="77777777" w:rsidR="005641B8" w:rsidRDefault="005641B8" w:rsidP="005641B8">
      <w:pPr>
        <w:adjustRightInd w:val="0"/>
        <w:spacing w:line="280" w:lineRule="exact"/>
        <w:jc w:val="left"/>
        <w:rPr>
          <w:rFonts w:cs="Times New Roman"/>
          <w:szCs w:val="20"/>
        </w:rPr>
      </w:pPr>
    </w:p>
    <w:p w14:paraId="6FF7DA3B" w14:textId="77777777" w:rsidR="005641B8" w:rsidRDefault="005641B8" w:rsidP="005641B8">
      <w:pPr>
        <w:adjustRightInd w:val="0"/>
        <w:spacing w:line="280" w:lineRule="exact"/>
        <w:jc w:val="left"/>
        <w:rPr>
          <w:rFonts w:cs="Times New Roman"/>
          <w:szCs w:val="20"/>
        </w:rPr>
      </w:pPr>
    </w:p>
    <w:p w14:paraId="127BF928" w14:textId="77777777" w:rsidR="005641B8" w:rsidRDefault="005641B8" w:rsidP="005641B8">
      <w:pPr>
        <w:adjustRightInd w:val="0"/>
        <w:spacing w:line="280" w:lineRule="exact"/>
        <w:jc w:val="left"/>
        <w:rPr>
          <w:rFonts w:cs="Times New Roman"/>
          <w:szCs w:val="20"/>
        </w:rPr>
      </w:pPr>
    </w:p>
    <w:p w14:paraId="3912206A" w14:textId="77777777" w:rsidR="005641B8" w:rsidRDefault="005641B8" w:rsidP="005641B8">
      <w:pPr>
        <w:adjustRightInd w:val="0"/>
        <w:spacing w:line="280" w:lineRule="exact"/>
        <w:jc w:val="left"/>
        <w:rPr>
          <w:rFonts w:cs="Times New Roman"/>
          <w:szCs w:val="20"/>
        </w:rPr>
      </w:pPr>
    </w:p>
    <w:p w14:paraId="077254C8" w14:textId="77777777" w:rsidR="005641B8" w:rsidRDefault="005641B8" w:rsidP="005641B8">
      <w:pPr>
        <w:adjustRightInd w:val="0"/>
        <w:spacing w:line="280" w:lineRule="exact"/>
        <w:jc w:val="left"/>
        <w:rPr>
          <w:rFonts w:cs="Times New Roman"/>
          <w:szCs w:val="20"/>
        </w:rPr>
      </w:pPr>
    </w:p>
    <w:p w14:paraId="482B4111" w14:textId="77777777" w:rsidR="005641B8" w:rsidRDefault="005641B8" w:rsidP="005641B8">
      <w:pPr>
        <w:adjustRightInd w:val="0"/>
        <w:spacing w:line="280" w:lineRule="exact"/>
        <w:jc w:val="left"/>
        <w:rPr>
          <w:rFonts w:cs="Times New Roman"/>
          <w:szCs w:val="20"/>
        </w:rPr>
      </w:pPr>
    </w:p>
    <w:p w14:paraId="3E6BFCCC" w14:textId="77777777" w:rsidR="005641B8" w:rsidRDefault="005641B8" w:rsidP="005641B8">
      <w:pPr>
        <w:adjustRightInd w:val="0"/>
        <w:spacing w:line="280" w:lineRule="exact"/>
        <w:jc w:val="left"/>
        <w:rPr>
          <w:rFonts w:cs="Times New Roman"/>
          <w:szCs w:val="20"/>
        </w:rPr>
      </w:pPr>
    </w:p>
    <w:p w14:paraId="4FCDECDC" w14:textId="77777777" w:rsidR="005641B8" w:rsidRDefault="005641B8" w:rsidP="005641B8">
      <w:pPr>
        <w:adjustRightInd w:val="0"/>
        <w:spacing w:line="280" w:lineRule="exact"/>
        <w:jc w:val="left"/>
        <w:rPr>
          <w:rFonts w:cs="Times New Roman"/>
          <w:szCs w:val="20"/>
        </w:rPr>
      </w:pPr>
    </w:p>
    <w:p w14:paraId="2A048A17" w14:textId="77777777" w:rsidR="005641B8" w:rsidRDefault="005641B8" w:rsidP="005641B8">
      <w:pPr>
        <w:adjustRightInd w:val="0"/>
        <w:spacing w:line="280" w:lineRule="exact"/>
        <w:jc w:val="left"/>
        <w:rPr>
          <w:rFonts w:cs="Times New Roman"/>
          <w:szCs w:val="20"/>
        </w:rPr>
      </w:pPr>
    </w:p>
    <w:p w14:paraId="0B3269DA" w14:textId="77777777" w:rsidR="005641B8" w:rsidRDefault="005641B8" w:rsidP="005641B8">
      <w:pPr>
        <w:adjustRightInd w:val="0"/>
        <w:spacing w:line="280" w:lineRule="exact"/>
        <w:jc w:val="left"/>
        <w:rPr>
          <w:rFonts w:cs="Times New Roman"/>
          <w:szCs w:val="20"/>
        </w:rPr>
      </w:pPr>
    </w:p>
    <w:p w14:paraId="28138D57" w14:textId="77777777" w:rsidR="005641B8" w:rsidRDefault="005641B8" w:rsidP="005641B8">
      <w:pPr>
        <w:adjustRightInd w:val="0"/>
        <w:spacing w:line="280" w:lineRule="exact"/>
        <w:jc w:val="left"/>
        <w:rPr>
          <w:rFonts w:cs="Times New Roman"/>
          <w:szCs w:val="20"/>
        </w:rPr>
      </w:pPr>
    </w:p>
    <w:p w14:paraId="1121FE7A" w14:textId="77777777" w:rsidR="005641B8" w:rsidRDefault="005641B8" w:rsidP="005641B8">
      <w:pPr>
        <w:adjustRightInd w:val="0"/>
        <w:spacing w:line="280" w:lineRule="exact"/>
        <w:jc w:val="left"/>
        <w:rPr>
          <w:rFonts w:cs="Times New Roman"/>
          <w:szCs w:val="20"/>
        </w:rPr>
      </w:pPr>
    </w:p>
    <w:p w14:paraId="602C46D1" w14:textId="77777777" w:rsidR="005641B8" w:rsidRDefault="005641B8" w:rsidP="005641B8">
      <w:pPr>
        <w:adjustRightInd w:val="0"/>
        <w:spacing w:line="280" w:lineRule="exact"/>
        <w:jc w:val="left"/>
        <w:rPr>
          <w:rFonts w:cs="Times New Roman"/>
          <w:szCs w:val="20"/>
        </w:rPr>
      </w:pPr>
    </w:p>
    <w:p w14:paraId="1DA5981E" w14:textId="77777777" w:rsidR="005641B8" w:rsidRDefault="005641B8" w:rsidP="005641B8">
      <w:pPr>
        <w:adjustRightInd w:val="0"/>
        <w:spacing w:line="280" w:lineRule="exact"/>
        <w:jc w:val="left"/>
        <w:rPr>
          <w:rFonts w:cs="Times New Roman"/>
          <w:szCs w:val="20"/>
        </w:rPr>
      </w:pPr>
    </w:p>
    <w:p w14:paraId="74C988B8" w14:textId="77777777" w:rsidR="005641B8" w:rsidRDefault="005641B8" w:rsidP="005641B8">
      <w:pPr>
        <w:adjustRightInd w:val="0"/>
        <w:spacing w:line="280" w:lineRule="exact"/>
        <w:jc w:val="left"/>
        <w:rPr>
          <w:rFonts w:cs="Times New Roman"/>
          <w:szCs w:val="20"/>
        </w:rPr>
      </w:pPr>
    </w:p>
    <w:p w14:paraId="728EE22B" w14:textId="77777777" w:rsidR="005641B8" w:rsidRDefault="005641B8" w:rsidP="005641B8">
      <w:pPr>
        <w:adjustRightInd w:val="0"/>
        <w:spacing w:line="280" w:lineRule="exact"/>
        <w:jc w:val="left"/>
        <w:rPr>
          <w:rFonts w:cs="Times New Roman"/>
          <w:szCs w:val="20"/>
        </w:rPr>
      </w:pPr>
    </w:p>
    <w:p w14:paraId="6E87780A" w14:textId="77777777" w:rsidR="005641B8" w:rsidRDefault="005641B8" w:rsidP="005641B8">
      <w:pPr>
        <w:adjustRightInd w:val="0"/>
        <w:spacing w:line="280" w:lineRule="exact"/>
        <w:jc w:val="left"/>
        <w:rPr>
          <w:rFonts w:cs="Times New Roman"/>
          <w:szCs w:val="20"/>
        </w:rPr>
      </w:pPr>
    </w:p>
    <w:p w14:paraId="5E15118A" w14:textId="77777777" w:rsidR="005641B8" w:rsidRDefault="005641B8" w:rsidP="005641B8">
      <w:pPr>
        <w:adjustRightInd w:val="0"/>
        <w:spacing w:line="280" w:lineRule="exact"/>
        <w:jc w:val="left"/>
        <w:rPr>
          <w:rFonts w:cs="Times New Roman"/>
          <w:szCs w:val="20"/>
        </w:rPr>
      </w:pPr>
    </w:p>
    <w:p w14:paraId="694EC95A" w14:textId="77777777" w:rsidR="005641B8" w:rsidRDefault="005641B8" w:rsidP="005641B8">
      <w:pPr>
        <w:adjustRightInd w:val="0"/>
        <w:spacing w:line="280" w:lineRule="exact"/>
        <w:jc w:val="left"/>
        <w:rPr>
          <w:rFonts w:cs="Times New Roman"/>
          <w:szCs w:val="20"/>
        </w:rPr>
      </w:pPr>
    </w:p>
    <w:p w14:paraId="0E8F62F5" w14:textId="77777777" w:rsidR="005641B8" w:rsidRDefault="005641B8" w:rsidP="005641B8">
      <w:pPr>
        <w:adjustRightInd w:val="0"/>
        <w:spacing w:line="280" w:lineRule="exact"/>
        <w:jc w:val="left"/>
        <w:rPr>
          <w:rFonts w:cs="Times New Roman"/>
          <w:szCs w:val="20"/>
        </w:rPr>
      </w:pPr>
    </w:p>
    <w:p w14:paraId="2DD3FBA4" w14:textId="77777777" w:rsidR="005641B8" w:rsidRDefault="005641B8" w:rsidP="005641B8">
      <w:pPr>
        <w:adjustRightInd w:val="0"/>
        <w:spacing w:line="280" w:lineRule="exact"/>
        <w:jc w:val="left"/>
        <w:rPr>
          <w:rFonts w:cs="Times New Roman"/>
          <w:szCs w:val="20"/>
        </w:rPr>
      </w:pPr>
    </w:p>
    <w:p w14:paraId="3869839E" w14:textId="77777777" w:rsidR="005641B8" w:rsidRDefault="005641B8" w:rsidP="005641B8">
      <w:pPr>
        <w:adjustRightInd w:val="0"/>
        <w:spacing w:line="280" w:lineRule="exact"/>
        <w:jc w:val="left"/>
        <w:rPr>
          <w:rFonts w:cs="Times New Roman"/>
          <w:szCs w:val="20"/>
        </w:rPr>
      </w:pPr>
    </w:p>
    <w:p w14:paraId="42EB115A" w14:textId="77777777" w:rsidR="005641B8" w:rsidRDefault="005641B8" w:rsidP="005641B8">
      <w:pPr>
        <w:adjustRightInd w:val="0"/>
        <w:spacing w:line="280" w:lineRule="exact"/>
        <w:jc w:val="left"/>
        <w:rPr>
          <w:rFonts w:cs="Times New Roman"/>
          <w:szCs w:val="20"/>
        </w:rPr>
      </w:pPr>
    </w:p>
    <w:p w14:paraId="4F057213" w14:textId="77777777" w:rsidR="005641B8" w:rsidRDefault="005641B8" w:rsidP="005641B8">
      <w:pPr>
        <w:adjustRightInd w:val="0"/>
        <w:spacing w:line="280" w:lineRule="exact"/>
        <w:jc w:val="left"/>
        <w:rPr>
          <w:rFonts w:cs="Times New Roman"/>
          <w:szCs w:val="20"/>
        </w:rPr>
      </w:pPr>
    </w:p>
    <w:p w14:paraId="1EF62E94" w14:textId="77777777" w:rsidR="005641B8" w:rsidRDefault="005641B8" w:rsidP="005641B8">
      <w:pPr>
        <w:adjustRightInd w:val="0"/>
        <w:spacing w:line="280" w:lineRule="exact"/>
        <w:jc w:val="left"/>
        <w:rPr>
          <w:rFonts w:cs="Times New Roman"/>
          <w:szCs w:val="20"/>
        </w:rPr>
      </w:pPr>
    </w:p>
    <w:p w14:paraId="656597EA" w14:textId="77777777" w:rsidR="005641B8" w:rsidRDefault="005641B8" w:rsidP="005641B8">
      <w:pPr>
        <w:adjustRightInd w:val="0"/>
        <w:spacing w:line="280" w:lineRule="exact"/>
        <w:jc w:val="left"/>
        <w:rPr>
          <w:rFonts w:cs="Times New Roman"/>
          <w:szCs w:val="20"/>
        </w:rPr>
      </w:pPr>
    </w:p>
    <w:p w14:paraId="5D1A71A2"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5A864CA2" w14:textId="17F22EEC"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中</w:t>
      </w:r>
      <w:r>
        <w:rPr>
          <w:rFonts w:cs="Times New Roman" w:hint="eastAsia"/>
          <w:b/>
          <w:sz w:val="24"/>
          <w:szCs w:val="24"/>
        </w:rPr>
        <w:t xml:space="preserve">　</w:t>
      </w:r>
      <w:r w:rsidRPr="00EA1A75">
        <w:rPr>
          <w:rFonts w:cs="Times New Roman" w:hint="eastAsia"/>
          <w:b/>
          <w:sz w:val="24"/>
          <w:szCs w:val="24"/>
        </w:rPr>
        <w:t>Ｌ</w:t>
      </w:r>
    </w:p>
    <w:p w14:paraId="6D36DB8F"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5DF9E1E1" w14:textId="77777777" w:rsidTr="00EA1A75">
        <w:tc>
          <w:tcPr>
            <w:tcW w:w="1112" w:type="pct"/>
            <w:shd w:val="clear" w:color="auto" w:fill="F2DBDB" w:themeFill="accent2" w:themeFillTint="33"/>
            <w:vAlign w:val="center"/>
          </w:tcPr>
          <w:p w14:paraId="6C91EEB0"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357ECBF3"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5C630669"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49CFF06D" w14:textId="77777777" w:rsidTr="00EA1A75">
        <w:tc>
          <w:tcPr>
            <w:tcW w:w="1112" w:type="pct"/>
            <w:shd w:val="clear" w:color="auto" w:fill="F2DBDB" w:themeFill="accent2" w:themeFillTint="33"/>
            <w:vAlign w:val="center"/>
          </w:tcPr>
          <w:p w14:paraId="565B589E"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0963841D"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49475FA9"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522DBCF8"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48FA6C25" w14:textId="77777777" w:rsidTr="00EA1A75">
        <w:trPr>
          <w:trHeight w:val="142"/>
        </w:trPr>
        <w:tc>
          <w:tcPr>
            <w:tcW w:w="851" w:type="pct"/>
            <w:shd w:val="clear" w:color="auto" w:fill="943634" w:themeFill="accent2" w:themeFillShade="BF"/>
            <w:vAlign w:val="center"/>
          </w:tcPr>
          <w:p w14:paraId="3FB7697C"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7A568965" w14:textId="3F39B51D" w:rsidR="005641B8" w:rsidRPr="00DE5C33" w:rsidRDefault="006206A0"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theme="majorHAnsi" w:hint="eastAsia"/>
                <w:kern w:val="2"/>
                <w:sz w:val="16"/>
                <w:szCs w:val="16"/>
              </w:rPr>
              <w:t xml:space="preserve">　</w:t>
            </w:r>
            <w:r w:rsidRPr="006206A0">
              <w:rPr>
                <w:rFonts w:ascii="BIZ UD明朝 Medium" w:eastAsia="BIZ UD明朝 Medium" w:hAnsi="BIZ UD明朝 Medium" w:cstheme="majorHAnsi" w:hint="eastAsia"/>
                <w:kern w:val="2"/>
                <w:sz w:val="16"/>
                <w:szCs w:val="16"/>
              </w:rPr>
              <w:t>◎中　照行</w:t>
            </w:r>
          </w:p>
        </w:tc>
        <w:tc>
          <w:tcPr>
            <w:tcW w:w="1000" w:type="pct"/>
            <w:vAlign w:val="center"/>
          </w:tcPr>
          <w:p w14:paraId="64E1CF3E" w14:textId="11F94E2E"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5D85890" w14:textId="2D11766F"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7CA5A64"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9833E67" w14:textId="77777777" w:rsidTr="00EA1A75">
        <w:trPr>
          <w:trHeight w:val="142"/>
        </w:trPr>
        <w:tc>
          <w:tcPr>
            <w:tcW w:w="1003" w:type="pct"/>
            <w:gridSpan w:val="2"/>
            <w:vAlign w:val="center"/>
          </w:tcPr>
          <w:p w14:paraId="4A139BA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D47828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B67509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58C22F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C2599A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885F0D7" w14:textId="77777777" w:rsidTr="00EA1A75">
        <w:trPr>
          <w:trHeight w:val="142"/>
        </w:trPr>
        <w:tc>
          <w:tcPr>
            <w:tcW w:w="1003" w:type="pct"/>
            <w:gridSpan w:val="2"/>
            <w:vAlign w:val="center"/>
          </w:tcPr>
          <w:p w14:paraId="6AFDE6D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98E5FE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6024D5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15D67A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75D7CB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FF9294E" w14:textId="77777777" w:rsidTr="00EA1A75">
        <w:trPr>
          <w:trHeight w:val="142"/>
        </w:trPr>
        <w:tc>
          <w:tcPr>
            <w:tcW w:w="1003" w:type="pct"/>
            <w:gridSpan w:val="2"/>
            <w:vAlign w:val="center"/>
          </w:tcPr>
          <w:p w14:paraId="15752DB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B67958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FDF4F6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4F5FE9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C345DA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DC7EDAA" w14:textId="77777777" w:rsidTr="00EA1A75">
        <w:trPr>
          <w:trHeight w:val="142"/>
        </w:trPr>
        <w:tc>
          <w:tcPr>
            <w:tcW w:w="1003" w:type="pct"/>
            <w:gridSpan w:val="2"/>
            <w:vAlign w:val="center"/>
          </w:tcPr>
          <w:p w14:paraId="54B26F2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C5FE30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595103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29B8F7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4DC2D7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FDC6BDC" w14:textId="77777777" w:rsidTr="00EA1A75">
        <w:trPr>
          <w:trHeight w:val="142"/>
        </w:trPr>
        <w:tc>
          <w:tcPr>
            <w:tcW w:w="1003" w:type="pct"/>
            <w:gridSpan w:val="2"/>
            <w:vAlign w:val="center"/>
          </w:tcPr>
          <w:p w14:paraId="09F573A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8622F1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9B5A7B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8F055A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7129B4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162281B5" w14:textId="77777777" w:rsidR="005641B8" w:rsidRDefault="005641B8" w:rsidP="005641B8"/>
    <w:p w14:paraId="44D6CBBA" w14:textId="77777777" w:rsidR="005641B8" w:rsidRDefault="005641B8" w:rsidP="005641B8">
      <w:pPr>
        <w:adjustRightInd w:val="0"/>
        <w:spacing w:line="280" w:lineRule="exact"/>
        <w:jc w:val="left"/>
        <w:rPr>
          <w:rFonts w:cs="Times New Roman"/>
          <w:szCs w:val="20"/>
        </w:rPr>
      </w:pPr>
    </w:p>
    <w:p w14:paraId="7F5289A4" w14:textId="77777777" w:rsidR="005641B8" w:rsidRDefault="005641B8" w:rsidP="005641B8">
      <w:pPr>
        <w:adjustRightInd w:val="0"/>
        <w:spacing w:line="280" w:lineRule="exact"/>
        <w:jc w:val="left"/>
        <w:rPr>
          <w:rFonts w:cs="Times New Roman"/>
          <w:szCs w:val="20"/>
        </w:rPr>
      </w:pPr>
    </w:p>
    <w:p w14:paraId="1C774813" w14:textId="77777777" w:rsidR="005641B8" w:rsidRDefault="005641B8" w:rsidP="005641B8">
      <w:pPr>
        <w:adjustRightInd w:val="0"/>
        <w:spacing w:line="280" w:lineRule="exact"/>
        <w:jc w:val="left"/>
        <w:rPr>
          <w:rFonts w:cs="Times New Roman"/>
          <w:szCs w:val="20"/>
        </w:rPr>
      </w:pPr>
    </w:p>
    <w:p w14:paraId="2714BF2B" w14:textId="77777777" w:rsidR="005641B8" w:rsidRDefault="005641B8" w:rsidP="005641B8">
      <w:pPr>
        <w:adjustRightInd w:val="0"/>
        <w:spacing w:line="280" w:lineRule="exact"/>
        <w:jc w:val="left"/>
        <w:rPr>
          <w:rFonts w:cs="Times New Roman"/>
          <w:szCs w:val="20"/>
        </w:rPr>
      </w:pPr>
    </w:p>
    <w:p w14:paraId="61F6AC49" w14:textId="77777777" w:rsidR="005641B8" w:rsidRDefault="005641B8" w:rsidP="005641B8">
      <w:pPr>
        <w:adjustRightInd w:val="0"/>
        <w:spacing w:line="280" w:lineRule="exact"/>
        <w:jc w:val="left"/>
        <w:rPr>
          <w:rFonts w:cs="Times New Roman"/>
          <w:szCs w:val="20"/>
        </w:rPr>
      </w:pPr>
    </w:p>
    <w:p w14:paraId="4F3C5A4A" w14:textId="77777777" w:rsidR="005641B8" w:rsidRDefault="005641B8" w:rsidP="005641B8">
      <w:pPr>
        <w:adjustRightInd w:val="0"/>
        <w:spacing w:line="280" w:lineRule="exact"/>
        <w:jc w:val="left"/>
        <w:rPr>
          <w:rFonts w:cs="Times New Roman"/>
          <w:szCs w:val="20"/>
        </w:rPr>
      </w:pPr>
    </w:p>
    <w:p w14:paraId="5960A6B1" w14:textId="77777777" w:rsidR="005641B8" w:rsidRDefault="005641B8" w:rsidP="005641B8">
      <w:pPr>
        <w:adjustRightInd w:val="0"/>
        <w:spacing w:line="280" w:lineRule="exact"/>
        <w:jc w:val="left"/>
        <w:rPr>
          <w:rFonts w:cs="Times New Roman"/>
          <w:szCs w:val="20"/>
        </w:rPr>
      </w:pPr>
    </w:p>
    <w:p w14:paraId="6BE7BE06" w14:textId="77777777" w:rsidR="005641B8" w:rsidRDefault="005641B8" w:rsidP="005641B8">
      <w:pPr>
        <w:adjustRightInd w:val="0"/>
        <w:spacing w:line="280" w:lineRule="exact"/>
        <w:jc w:val="left"/>
        <w:rPr>
          <w:rFonts w:cs="Times New Roman"/>
          <w:szCs w:val="20"/>
        </w:rPr>
      </w:pPr>
    </w:p>
    <w:p w14:paraId="3471D155" w14:textId="77777777" w:rsidR="005641B8" w:rsidRDefault="005641B8" w:rsidP="005641B8">
      <w:pPr>
        <w:adjustRightInd w:val="0"/>
        <w:spacing w:line="280" w:lineRule="exact"/>
        <w:jc w:val="left"/>
        <w:rPr>
          <w:rFonts w:cs="Times New Roman"/>
          <w:szCs w:val="20"/>
        </w:rPr>
      </w:pPr>
    </w:p>
    <w:p w14:paraId="0D788C1D" w14:textId="77777777" w:rsidR="005641B8" w:rsidRDefault="005641B8" w:rsidP="005641B8">
      <w:pPr>
        <w:adjustRightInd w:val="0"/>
        <w:spacing w:line="280" w:lineRule="exact"/>
        <w:jc w:val="left"/>
        <w:rPr>
          <w:rFonts w:cs="Times New Roman"/>
          <w:szCs w:val="20"/>
        </w:rPr>
      </w:pPr>
    </w:p>
    <w:p w14:paraId="64A3ED07" w14:textId="77777777" w:rsidR="005641B8" w:rsidRDefault="005641B8" w:rsidP="005641B8">
      <w:pPr>
        <w:adjustRightInd w:val="0"/>
        <w:spacing w:line="280" w:lineRule="exact"/>
        <w:jc w:val="left"/>
        <w:rPr>
          <w:rFonts w:cs="Times New Roman"/>
          <w:szCs w:val="20"/>
        </w:rPr>
      </w:pPr>
    </w:p>
    <w:p w14:paraId="7FC92418" w14:textId="77777777" w:rsidR="005641B8" w:rsidRDefault="005641B8" w:rsidP="005641B8">
      <w:pPr>
        <w:adjustRightInd w:val="0"/>
        <w:spacing w:line="280" w:lineRule="exact"/>
        <w:jc w:val="left"/>
        <w:rPr>
          <w:rFonts w:cs="Times New Roman"/>
          <w:szCs w:val="20"/>
        </w:rPr>
      </w:pPr>
    </w:p>
    <w:p w14:paraId="627AA4E7" w14:textId="77777777" w:rsidR="005641B8" w:rsidRDefault="005641B8" w:rsidP="005641B8">
      <w:pPr>
        <w:adjustRightInd w:val="0"/>
        <w:spacing w:line="280" w:lineRule="exact"/>
        <w:jc w:val="left"/>
        <w:rPr>
          <w:rFonts w:cs="Times New Roman"/>
          <w:szCs w:val="20"/>
        </w:rPr>
      </w:pPr>
    </w:p>
    <w:p w14:paraId="1615193F" w14:textId="77777777" w:rsidR="005641B8" w:rsidRDefault="005641B8" w:rsidP="005641B8">
      <w:pPr>
        <w:adjustRightInd w:val="0"/>
        <w:spacing w:line="280" w:lineRule="exact"/>
        <w:jc w:val="left"/>
        <w:rPr>
          <w:rFonts w:cs="Times New Roman"/>
          <w:szCs w:val="20"/>
        </w:rPr>
      </w:pPr>
    </w:p>
    <w:p w14:paraId="42764BDF" w14:textId="77777777" w:rsidR="005641B8" w:rsidRDefault="005641B8" w:rsidP="005641B8">
      <w:pPr>
        <w:adjustRightInd w:val="0"/>
        <w:spacing w:line="280" w:lineRule="exact"/>
        <w:jc w:val="left"/>
        <w:rPr>
          <w:rFonts w:cs="Times New Roman"/>
          <w:szCs w:val="20"/>
        </w:rPr>
      </w:pPr>
    </w:p>
    <w:p w14:paraId="4F497683" w14:textId="77777777" w:rsidR="005641B8" w:rsidRDefault="005641B8" w:rsidP="005641B8">
      <w:pPr>
        <w:adjustRightInd w:val="0"/>
        <w:spacing w:line="280" w:lineRule="exact"/>
        <w:jc w:val="left"/>
        <w:rPr>
          <w:rFonts w:cs="Times New Roman"/>
          <w:szCs w:val="20"/>
        </w:rPr>
      </w:pPr>
    </w:p>
    <w:p w14:paraId="50546AE3" w14:textId="77777777" w:rsidR="005641B8" w:rsidRDefault="005641B8" w:rsidP="005641B8">
      <w:pPr>
        <w:adjustRightInd w:val="0"/>
        <w:spacing w:line="280" w:lineRule="exact"/>
        <w:jc w:val="left"/>
        <w:rPr>
          <w:rFonts w:cs="Times New Roman"/>
          <w:szCs w:val="20"/>
        </w:rPr>
      </w:pPr>
    </w:p>
    <w:p w14:paraId="51956480" w14:textId="77777777" w:rsidR="005641B8" w:rsidRDefault="005641B8" w:rsidP="005641B8">
      <w:pPr>
        <w:adjustRightInd w:val="0"/>
        <w:spacing w:line="280" w:lineRule="exact"/>
        <w:jc w:val="left"/>
        <w:rPr>
          <w:rFonts w:cs="Times New Roman"/>
          <w:szCs w:val="20"/>
        </w:rPr>
      </w:pPr>
    </w:p>
    <w:p w14:paraId="6B3D5AC3" w14:textId="77777777" w:rsidR="005641B8" w:rsidRDefault="005641B8" w:rsidP="005641B8">
      <w:pPr>
        <w:adjustRightInd w:val="0"/>
        <w:spacing w:line="280" w:lineRule="exact"/>
        <w:jc w:val="left"/>
        <w:rPr>
          <w:rFonts w:cs="Times New Roman"/>
          <w:szCs w:val="20"/>
        </w:rPr>
      </w:pPr>
    </w:p>
    <w:p w14:paraId="2BCFE9FF" w14:textId="77777777" w:rsidR="005641B8" w:rsidRDefault="005641B8" w:rsidP="005641B8">
      <w:pPr>
        <w:adjustRightInd w:val="0"/>
        <w:spacing w:line="280" w:lineRule="exact"/>
        <w:jc w:val="left"/>
        <w:rPr>
          <w:rFonts w:cs="Times New Roman"/>
          <w:szCs w:val="20"/>
        </w:rPr>
      </w:pPr>
    </w:p>
    <w:p w14:paraId="6250988D" w14:textId="77777777" w:rsidR="005641B8" w:rsidRDefault="005641B8" w:rsidP="005641B8">
      <w:pPr>
        <w:adjustRightInd w:val="0"/>
        <w:spacing w:line="280" w:lineRule="exact"/>
        <w:jc w:val="left"/>
        <w:rPr>
          <w:rFonts w:cs="Times New Roman"/>
          <w:szCs w:val="20"/>
        </w:rPr>
      </w:pPr>
    </w:p>
    <w:p w14:paraId="48F94CE9" w14:textId="77777777" w:rsidR="005641B8" w:rsidRDefault="005641B8" w:rsidP="005641B8">
      <w:pPr>
        <w:adjustRightInd w:val="0"/>
        <w:spacing w:line="280" w:lineRule="exact"/>
        <w:jc w:val="left"/>
        <w:rPr>
          <w:rFonts w:cs="Times New Roman"/>
          <w:szCs w:val="20"/>
        </w:rPr>
      </w:pPr>
    </w:p>
    <w:p w14:paraId="1F0871DF" w14:textId="77777777" w:rsidR="005641B8" w:rsidRDefault="005641B8" w:rsidP="005641B8">
      <w:pPr>
        <w:adjustRightInd w:val="0"/>
        <w:spacing w:line="280" w:lineRule="exact"/>
        <w:jc w:val="left"/>
        <w:rPr>
          <w:rFonts w:cs="Times New Roman"/>
          <w:szCs w:val="20"/>
        </w:rPr>
      </w:pPr>
    </w:p>
    <w:p w14:paraId="220528B8" w14:textId="77777777" w:rsidR="005641B8" w:rsidRDefault="005641B8" w:rsidP="005641B8">
      <w:pPr>
        <w:adjustRightInd w:val="0"/>
        <w:spacing w:line="280" w:lineRule="exact"/>
        <w:jc w:val="left"/>
        <w:rPr>
          <w:rFonts w:cs="Times New Roman"/>
          <w:szCs w:val="20"/>
        </w:rPr>
      </w:pPr>
    </w:p>
    <w:p w14:paraId="3AF7D0DE" w14:textId="77777777" w:rsidR="005641B8" w:rsidRDefault="005641B8" w:rsidP="005641B8">
      <w:pPr>
        <w:adjustRightInd w:val="0"/>
        <w:spacing w:line="280" w:lineRule="exact"/>
        <w:jc w:val="left"/>
        <w:rPr>
          <w:rFonts w:cs="Times New Roman"/>
          <w:szCs w:val="20"/>
        </w:rPr>
      </w:pPr>
    </w:p>
    <w:p w14:paraId="5014AD10" w14:textId="77777777" w:rsidR="005641B8" w:rsidRDefault="005641B8" w:rsidP="005641B8">
      <w:pPr>
        <w:adjustRightInd w:val="0"/>
        <w:spacing w:line="280" w:lineRule="exact"/>
        <w:jc w:val="left"/>
        <w:rPr>
          <w:rFonts w:cs="Times New Roman"/>
          <w:szCs w:val="20"/>
        </w:rPr>
      </w:pPr>
    </w:p>
    <w:p w14:paraId="4440258A" w14:textId="77777777" w:rsidR="005641B8" w:rsidRDefault="005641B8" w:rsidP="005641B8">
      <w:pPr>
        <w:adjustRightInd w:val="0"/>
        <w:spacing w:line="280" w:lineRule="exact"/>
        <w:jc w:val="left"/>
        <w:rPr>
          <w:rFonts w:cs="Times New Roman"/>
          <w:szCs w:val="20"/>
        </w:rPr>
      </w:pPr>
    </w:p>
    <w:p w14:paraId="6BECFA18" w14:textId="77777777" w:rsidR="005641B8" w:rsidRDefault="005641B8" w:rsidP="005641B8">
      <w:pPr>
        <w:adjustRightInd w:val="0"/>
        <w:spacing w:line="280" w:lineRule="exact"/>
        <w:jc w:val="left"/>
        <w:rPr>
          <w:rFonts w:cs="Times New Roman"/>
          <w:szCs w:val="20"/>
        </w:rPr>
      </w:pPr>
    </w:p>
    <w:p w14:paraId="7D435830" w14:textId="77777777" w:rsidR="005641B8" w:rsidRDefault="005641B8" w:rsidP="005641B8">
      <w:pPr>
        <w:adjustRightInd w:val="0"/>
        <w:spacing w:line="280" w:lineRule="exact"/>
        <w:jc w:val="left"/>
        <w:rPr>
          <w:rFonts w:cs="Times New Roman"/>
          <w:szCs w:val="20"/>
        </w:rPr>
      </w:pPr>
    </w:p>
    <w:p w14:paraId="1B9B11D1" w14:textId="77777777" w:rsidR="005641B8" w:rsidRDefault="005641B8" w:rsidP="005641B8">
      <w:pPr>
        <w:adjustRightInd w:val="0"/>
        <w:spacing w:line="280" w:lineRule="exact"/>
        <w:jc w:val="left"/>
        <w:rPr>
          <w:rFonts w:cs="Times New Roman"/>
          <w:szCs w:val="20"/>
        </w:rPr>
      </w:pPr>
    </w:p>
    <w:p w14:paraId="27073374" w14:textId="77777777" w:rsidR="005641B8" w:rsidRDefault="005641B8" w:rsidP="005641B8">
      <w:pPr>
        <w:adjustRightInd w:val="0"/>
        <w:spacing w:line="280" w:lineRule="exact"/>
        <w:jc w:val="left"/>
        <w:rPr>
          <w:rFonts w:cs="Times New Roman"/>
          <w:szCs w:val="20"/>
        </w:rPr>
      </w:pPr>
    </w:p>
    <w:p w14:paraId="5A4DA947" w14:textId="77777777" w:rsidR="005641B8" w:rsidRDefault="005641B8" w:rsidP="005641B8">
      <w:pPr>
        <w:adjustRightInd w:val="0"/>
        <w:spacing w:line="280" w:lineRule="exact"/>
        <w:jc w:val="left"/>
        <w:rPr>
          <w:rFonts w:cs="Times New Roman"/>
          <w:szCs w:val="20"/>
        </w:rPr>
      </w:pPr>
    </w:p>
    <w:p w14:paraId="7063F536" w14:textId="77777777" w:rsidR="005641B8" w:rsidRDefault="005641B8" w:rsidP="005641B8">
      <w:pPr>
        <w:adjustRightInd w:val="0"/>
        <w:spacing w:line="280" w:lineRule="exact"/>
        <w:jc w:val="left"/>
        <w:rPr>
          <w:rFonts w:cs="Times New Roman"/>
          <w:szCs w:val="20"/>
        </w:rPr>
      </w:pPr>
    </w:p>
    <w:p w14:paraId="45C31273" w14:textId="77777777" w:rsidR="005641B8" w:rsidRDefault="005641B8" w:rsidP="005641B8">
      <w:pPr>
        <w:adjustRightInd w:val="0"/>
        <w:spacing w:line="280" w:lineRule="exact"/>
        <w:jc w:val="left"/>
        <w:rPr>
          <w:rFonts w:cs="Times New Roman"/>
          <w:szCs w:val="20"/>
        </w:rPr>
      </w:pPr>
    </w:p>
    <w:p w14:paraId="67A7AD1A" w14:textId="77777777" w:rsidR="005641B8" w:rsidRDefault="005641B8" w:rsidP="005641B8">
      <w:pPr>
        <w:adjustRightInd w:val="0"/>
        <w:spacing w:line="280" w:lineRule="exact"/>
        <w:jc w:val="left"/>
        <w:rPr>
          <w:rFonts w:cs="Times New Roman"/>
          <w:szCs w:val="20"/>
        </w:rPr>
      </w:pPr>
    </w:p>
    <w:p w14:paraId="26A8AACB" w14:textId="77777777" w:rsidR="005641B8" w:rsidRDefault="005641B8" w:rsidP="005641B8">
      <w:pPr>
        <w:adjustRightInd w:val="0"/>
        <w:spacing w:line="280" w:lineRule="exact"/>
        <w:jc w:val="left"/>
        <w:rPr>
          <w:rFonts w:cs="Times New Roman"/>
          <w:szCs w:val="20"/>
        </w:rPr>
      </w:pPr>
    </w:p>
    <w:p w14:paraId="2FACFA40" w14:textId="77777777" w:rsidR="005641B8" w:rsidRDefault="005641B8" w:rsidP="005641B8">
      <w:pPr>
        <w:adjustRightInd w:val="0"/>
        <w:spacing w:line="280" w:lineRule="exact"/>
        <w:jc w:val="left"/>
        <w:rPr>
          <w:rFonts w:cs="Times New Roman"/>
          <w:szCs w:val="20"/>
        </w:rPr>
      </w:pPr>
    </w:p>
    <w:p w14:paraId="1A092E30" w14:textId="77777777" w:rsidR="005641B8" w:rsidRDefault="005641B8" w:rsidP="005641B8">
      <w:pPr>
        <w:adjustRightInd w:val="0"/>
        <w:spacing w:line="280" w:lineRule="exact"/>
        <w:jc w:val="left"/>
        <w:rPr>
          <w:rFonts w:cs="Times New Roman"/>
          <w:szCs w:val="20"/>
        </w:rPr>
      </w:pPr>
    </w:p>
    <w:p w14:paraId="6D3D9F1B" w14:textId="77777777" w:rsidR="005641B8" w:rsidRDefault="005641B8" w:rsidP="005641B8">
      <w:pPr>
        <w:adjustRightInd w:val="0"/>
        <w:spacing w:line="280" w:lineRule="exact"/>
        <w:jc w:val="left"/>
        <w:rPr>
          <w:rFonts w:cs="Times New Roman"/>
          <w:szCs w:val="20"/>
        </w:rPr>
      </w:pPr>
    </w:p>
    <w:p w14:paraId="700DCD6F" w14:textId="77777777" w:rsidR="005641B8" w:rsidRDefault="005641B8" w:rsidP="005641B8">
      <w:pPr>
        <w:adjustRightInd w:val="0"/>
        <w:spacing w:line="280" w:lineRule="exact"/>
        <w:jc w:val="left"/>
        <w:rPr>
          <w:rFonts w:cs="Times New Roman"/>
          <w:szCs w:val="20"/>
        </w:rPr>
      </w:pPr>
    </w:p>
    <w:p w14:paraId="5C8F1AA0" w14:textId="77777777" w:rsidR="005641B8" w:rsidRDefault="005641B8" w:rsidP="005641B8">
      <w:pPr>
        <w:adjustRightInd w:val="0"/>
        <w:spacing w:line="280" w:lineRule="exact"/>
        <w:jc w:val="left"/>
        <w:rPr>
          <w:rFonts w:cs="Times New Roman"/>
          <w:szCs w:val="20"/>
        </w:rPr>
      </w:pPr>
    </w:p>
    <w:p w14:paraId="78FD5D57"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2AF2BE0E" w14:textId="77777777" w:rsidR="005641B8" w:rsidRPr="00213CBD" w:rsidRDefault="005641B8" w:rsidP="005641B8">
      <w:pPr>
        <w:adjustRightInd w:val="0"/>
        <w:spacing w:line="280" w:lineRule="exact"/>
        <w:jc w:val="left"/>
        <w:rPr>
          <w:rFonts w:cs="Times New Roman"/>
          <w:b/>
          <w:sz w:val="24"/>
          <w:szCs w:val="24"/>
        </w:rPr>
      </w:pPr>
    </w:p>
    <w:p w14:paraId="3D71E4D8"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651"/>
        <w:gridCol w:w="2450"/>
        <w:gridCol w:w="1122"/>
      </w:tblGrid>
      <w:tr w:rsidR="005641B8" w:rsidRPr="002D469A" w14:paraId="01466C4D" w14:textId="77777777" w:rsidTr="00EA1A75">
        <w:tc>
          <w:tcPr>
            <w:tcW w:w="1581" w:type="pct"/>
            <w:shd w:val="clear" w:color="auto" w:fill="F2DBDB" w:themeFill="accent2" w:themeFillTint="33"/>
            <w:vAlign w:val="center"/>
          </w:tcPr>
          <w:p w14:paraId="5565106E" w14:textId="79FC4242" w:rsidR="005641B8" w:rsidRPr="002D469A" w:rsidRDefault="005641B8" w:rsidP="006206A0">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r w:rsidR="006206A0">
              <w:rPr>
                <w:rFonts w:ascii="BIZ UDゴシック" w:eastAsia="BIZ UDゴシック" w:hAnsi="BIZ UDゴシック" w:hint="eastAsia"/>
                <w:b/>
              </w:rPr>
              <w:t>１９１９</w:t>
            </w:r>
          </w:p>
        </w:tc>
        <w:tc>
          <w:tcPr>
            <w:tcW w:w="2345" w:type="pct"/>
            <w:shd w:val="clear" w:color="auto" w:fill="F2DBDB" w:themeFill="accent2" w:themeFillTint="33"/>
            <w:vAlign w:val="center"/>
          </w:tcPr>
          <w:p w14:paraId="21341D43" w14:textId="0F6509E6" w:rsidR="005641B8" w:rsidRPr="002D469A" w:rsidRDefault="006206A0" w:rsidP="00EA1A75">
            <w:pPr>
              <w:snapToGrid w:val="0"/>
              <w:spacing w:line="280" w:lineRule="exact"/>
              <w:rPr>
                <w:rFonts w:ascii="BIZ UDゴシック" w:eastAsia="BIZ UDゴシック" w:hAnsi="BIZ UDゴシック"/>
                <w:b/>
              </w:rPr>
            </w:pPr>
            <w:r w:rsidRPr="006206A0">
              <w:rPr>
                <w:rFonts w:ascii="BIZ UDゴシック" w:eastAsia="BIZ UDゴシック" w:hAnsi="BIZ UDゴシック" w:hint="eastAsia"/>
                <w:b/>
              </w:rPr>
              <w:t>１１月２１日（土）</w:t>
            </w:r>
          </w:p>
        </w:tc>
        <w:tc>
          <w:tcPr>
            <w:tcW w:w="1074" w:type="pct"/>
            <w:shd w:val="clear" w:color="auto" w:fill="F2DBDB" w:themeFill="accent2" w:themeFillTint="33"/>
            <w:vAlign w:val="center"/>
          </w:tcPr>
          <w:p w14:paraId="675349E3" w14:textId="4A8FE3C3" w:rsidR="005641B8" w:rsidRPr="002D469A" w:rsidRDefault="006206A0" w:rsidP="00EA1A75">
            <w:pPr>
              <w:snapToGrid w:val="0"/>
              <w:spacing w:line="280" w:lineRule="exact"/>
              <w:rPr>
                <w:rFonts w:ascii="BIZ UDゴシック" w:eastAsia="BIZ UDゴシック" w:hAnsi="BIZ UDゴシック"/>
                <w:b/>
              </w:rPr>
            </w:pPr>
            <w:r w:rsidRPr="006206A0">
              <w:rPr>
                <w:rFonts w:ascii="BIZ UDゴシック" w:eastAsia="BIZ UDゴシック" w:hAnsi="BIZ UDゴシック" w:hint="eastAsia"/>
                <w:b/>
              </w:rPr>
              <w:t>曇のち晴</w:t>
            </w:r>
          </w:p>
        </w:tc>
      </w:tr>
      <w:tr w:rsidR="005641B8" w:rsidRPr="002D469A" w14:paraId="6731BFF3" w14:textId="77777777" w:rsidTr="00EA1A75">
        <w:tc>
          <w:tcPr>
            <w:tcW w:w="1581" w:type="pct"/>
            <w:shd w:val="clear" w:color="auto" w:fill="F2DBDB" w:themeFill="accent2" w:themeFillTint="33"/>
            <w:vAlign w:val="center"/>
          </w:tcPr>
          <w:p w14:paraId="05B5697E" w14:textId="076CA02E" w:rsidR="005641B8" w:rsidRPr="002D469A" w:rsidRDefault="006206A0" w:rsidP="00EA1A75">
            <w:pPr>
              <w:snapToGrid w:val="0"/>
              <w:spacing w:line="280" w:lineRule="exact"/>
              <w:rPr>
                <w:rFonts w:ascii="BIZ UDゴシック" w:eastAsia="BIZ UDゴシック" w:hAnsi="BIZ UDゴシック"/>
                <w:b/>
                <w:sz w:val="24"/>
                <w:szCs w:val="24"/>
              </w:rPr>
            </w:pPr>
            <w:r w:rsidRPr="006206A0">
              <w:rPr>
                <w:rFonts w:ascii="BIZ UDゴシック" w:eastAsia="BIZ UDゴシック" w:hAnsi="BIZ UDゴシック" w:hint="eastAsia"/>
                <w:b/>
                <w:sz w:val="24"/>
                <w:szCs w:val="24"/>
              </w:rPr>
              <w:t>京丹波</w:t>
            </w:r>
          </w:p>
        </w:tc>
        <w:tc>
          <w:tcPr>
            <w:tcW w:w="3419" w:type="pct"/>
            <w:gridSpan w:val="2"/>
            <w:shd w:val="clear" w:color="auto" w:fill="F2DBDB" w:themeFill="accent2" w:themeFillTint="33"/>
            <w:vAlign w:val="center"/>
          </w:tcPr>
          <w:p w14:paraId="1B9CBE00" w14:textId="2C5BE850" w:rsidR="005641B8" w:rsidRPr="002D469A" w:rsidRDefault="006206A0" w:rsidP="00EA1A75">
            <w:pPr>
              <w:snapToGrid w:val="0"/>
              <w:spacing w:line="280" w:lineRule="exact"/>
              <w:rPr>
                <w:rFonts w:ascii="BIZ UDゴシック" w:eastAsia="BIZ UDゴシック" w:hAnsi="BIZ UDゴシック"/>
                <w:b/>
                <w:sz w:val="24"/>
                <w:szCs w:val="24"/>
              </w:rPr>
            </w:pPr>
            <w:r w:rsidRPr="006206A0">
              <w:rPr>
                <w:rFonts w:ascii="BIZ UDゴシック" w:eastAsia="BIZ UDゴシック" w:hAnsi="BIZ UDゴシック" w:hint="eastAsia"/>
                <w:b/>
                <w:sz w:val="24"/>
                <w:szCs w:val="24"/>
              </w:rPr>
              <w:t>須知山城跡から琴滝、美女山</w:t>
            </w:r>
          </w:p>
        </w:tc>
      </w:tr>
    </w:tbl>
    <w:p w14:paraId="7A9DC5CC" w14:textId="3783F44C" w:rsidR="005641B8" w:rsidRPr="00903C87" w:rsidRDefault="005641B8" w:rsidP="005641B8">
      <w:pPr>
        <w:snapToGrid w:val="0"/>
        <w:spacing w:beforeLines="50" w:before="122" w:line="240" w:lineRule="exact"/>
        <w:ind w:left="358" w:hangingChars="200" w:hanging="358"/>
        <w:rPr>
          <w:rFonts w:ascii="BIZ UDゴシック" w:eastAsia="BIZ UDゴシック" w:hAnsi="BIZ UDゴシック"/>
          <w:kern w:val="0"/>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r w:rsidR="006206A0" w:rsidRPr="006206A0">
        <w:rPr>
          <w:rFonts w:ascii="BIZ UDゴシック" w:eastAsia="BIZ UDゴシック" w:hAnsi="BIZ UDゴシック" w:hint="eastAsia"/>
          <w:szCs w:val="18"/>
        </w:rPr>
        <w:t>JR園部駅（バス）新須知バス停9:00―道の駅9:10―大円寺9:20―美女山10:35―寺谷分岐11:10―寺谷11:55（昼食）12:30―須知山登山口12:50―須知山城跡13:35―琴滝14:20―琴滝道バス停14:50（バス）園部駅15:15</w:t>
      </w:r>
    </w:p>
    <w:p w14:paraId="11BA16A7" w14:textId="7C1F0A4E"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r w:rsidR="006206A0" w:rsidRPr="006206A0">
        <w:rPr>
          <w:rFonts w:ascii="BIZ UD明朝 Medium" w:eastAsia="BIZ UD明朝 Medium" w:hAnsi="BIZ UD明朝 Medium" w:hint="eastAsia"/>
          <w:szCs w:val="18"/>
        </w:rPr>
        <w:t>美女山と云う名前に惹かれて申し込んだ山だったが園部駅に着くと時雨れた後らしく路面が濡れて、冷たい風が吹いた。道の駅から見た美女山は優しい姿を見せ、須知山城跡からは京都縦貫道の丹波ICが美しいループを見せていた。琴滝は想像以上に素晴らしかった。深い落ち葉でルートが判り辛くテープが頼りでしたが歩き応えのある楽しい山でした。</w:t>
      </w:r>
      <w:r w:rsidR="006206A0">
        <w:rPr>
          <w:rFonts w:ascii="BIZ UD明朝 Medium" w:eastAsia="BIZ UD明朝 Medium" w:hAnsi="BIZ UD明朝 Medium"/>
          <w:szCs w:val="18"/>
        </w:rPr>
        <w:br/>
      </w:r>
      <w:r w:rsidR="006206A0">
        <w:rPr>
          <w:rFonts w:ascii="BIZ UD明朝 Medium" w:eastAsia="BIZ UD明朝 Medium" w:hAnsi="BIZ UD明朝 Medium" w:hint="eastAsia"/>
          <w:szCs w:val="18"/>
        </w:rPr>
        <w:t xml:space="preserve">　　　　　　　　　　　　　　　　　　　</w:t>
      </w:r>
      <w:r w:rsidR="006206A0" w:rsidRPr="006206A0">
        <w:rPr>
          <w:rFonts w:ascii="BIZ UD明朝 Medium" w:eastAsia="BIZ UD明朝 Medium" w:hAnsi="BIZ UD明朝 Medium" w:hint="eastAsia"/>
          <w:szCs w:val="18"/>
        </w:rPr>
        <w:t>（179 山縣勝美　記）</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0C5B26C5" w14:textId="77777777" w:rsidTr="00EA1A75">
        <w:trPr>
          <w:trHeight w:val="142"/>
        </w:trPr>
        <w:tc>
          <w:tcPr>
            <w:tcW w:w="851" w:type="pct"/>
            <w:shd w:val="clear" w:color="auto" w:fill="943634" w:themeFill="accent2" w:themeFillShade="BF"/>
            <w:vAlign w:val="center"/>
          </w:tcPr>
          <w:p w14:paraId="2B03BBBE" w14:textId="77777777" w:rsidR="005641B8" w:rsidRPr="00903C87"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7"/>
                <w:szCs w:val="17"/>
              </w:rPr>
            </w:pPr>
            <w:r w:rsidRPr="00903C87">
              <w:rPr>
                <w:rFonts w:ascii="BIZ UDゴシック" w:eastAsia="BIZ UDゴシック" w:hAnsi="BIZ UDゴシック" w:cstheme="majorHAnsi" w:hint="eastAsia"/>
                <w:b/>
                <w:color w:val="FFFFFF" w:themeColor="background1"/>
                <w:kern w:val="2"/>
                <w:sz w:val="17"/>
                <w:szCs w:val="17"/>
              </w:rPr>
              <w:t>参加者</w:t>
            </w:r>
          </w:p>
        </w:tc>
        <w:tc>
          <w:tcPr>
            <w:tcW w:w="1152" w:type="pct"/>
            <w:gridSpan w:val="2"/>
            <w:vAlign w:val="center"/>
          </w:tcPr>
          <w:p w14:paraId="49462EE8" w14:textId="16E7D4CE"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D42B85">
              <w:rPr>
                <w:rFonts w:ascii="游明朝" w:eastAsia="游明朝" w:cstheme="minorBidi" w:hint="eastAsia"/>
                <w:kern w:val="2"/>
                <w:sz w:val="17"/>
                <w:szCs w:val="17"/>
              </w:rPr>
              <w:t>◎</w:t>
            </w:r>
            <w:r w:rsidRPr="00D42B85">
              <w:rPr>
                <w:rFonts w:ascii="游明朝" w:eastAsia="游明朝" w:cstheme="minorBidi"/>
                <w:kern w:val="2"/>
                <w:sz w:val="17"/>
                <w:szCs w:val="17"/>
              </w:rPr>
              <w:t>中　照行</w:t>
            </w:r>
          </w:p>
        </w:tc>
        <w:tc>
          <w:tcPr>
            <w:tcW w:w="1000" w:type="pct"/>
            <w:vAlign w:val="center"/>
          </w:tcPr>
          <w:p w14:paraId="24824DAE" w14:textId="104850C8"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〇仲　義信</w:t>
            </w:r>
          </w:p>
        </w:tc>
        <w:tc>
          <w:tcPr>
            <w:tcW w:w="1000" w:type="pct"/>
            <w:vAlign w:val="center"/>
          </w:tcPr>
          <w:p w14:paraId="35EAC60E" w14:textId="6FC5DCEE"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高橋富士雄</w:t>
            </w:r>
          </w:p>
        </w:tc>
        <w:tc>
          <w:tcPr>
            <w:tcW w:w="996" w:type="pct"/>
            <w:vAlign w:val="center"/>
          </w:tcPr>
          <w:p w14:paraId="0ABCE99F" w14:textId="7EAC24EC"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井上節子</w:t>
            </w:r>
          </w:p>
        </w:tc>
      </w:tr>
      <w:tr w:rsidR="005641B8" w:rsidRPr="00903C87" w14:paraId="73721EED" w14:textId="77777777" w:rsidTr="00EA1A75">
        <w:trPr>
          <w:trHeight w:val="142"/>
        </w:trPr>
        <w:tc>
          <w:tcPr>
            <w:tcW w:w="1003" w:type="pct"/>
            <w:gridSpan w:val="2"/>
            <w:vAlign w:val="center"/>
          </w:tcPr>
          <w:p w14:paraId="1FEB1B46" w14:textId="7B4CBB1E"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岩城豊子</w:t>
            </w:r>
          </w:p>
        </w:tc>
        <w:tc>
          <w:tcPr>
            <w:tcW w:w="1000" w:type="pct"/>
            <w:vAlign w:val="center"/>
          </w:tcPr>
          <w:p w14:paraId="19821FC1" w14:textId="034A9BF5"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竹田善英</w:t>
            </w:r>
          </w:p>
        </w:tc>
        <w:tc>
          <w:tcPr>
            <w:tcW w:w="1000" w:type="pct"/>
            <w:vAlign w:val="center"/>
          </w:tcPr>
          <w:p w14:paraId="3008E1FE" w14:textId="713E7882"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中村悦子</w:t>
            </w:r>
          </w:p>
        </w:tc>
        <w:tc>
          <w:tcPr>
            <w:tcW w:w="1000" w:type="pct"/>
            <w:vAlign w:val="center"/>
          </w:tcPr>
          <w:p w14:paraId="5FD28D8F" w14:textId="7A9393BC"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松山房雄</w:t>
            </w:r>
          </w:p>
        </w:tc>
        <w:tc>
          <w:tcPr>
            <w:tcW w:w="996" w:type="pct"/>
            <w:vAlign w:val="center"/>
          </w:tcPr>
          <w:p w14:paraId="2B8DA14F" w14:textId="6FAB34DD"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加納由紀子</w:t>
            </w:r>
          </w:p>
        </w:tc>
      </w:tr>
      <w:tr w:rsidR="005641B8" w:rsidRPr="00903C87" w14:paraId="0F10CE12" w14:textId="77777777" w:rsidTr="00EA1A75">
        <w:trPr>
          <w:trHeight w:val="142"/>
        </w:trPr>
        <w:tc>
          <w:tcPr>
            <w:tcW w:w="1003" w:type="pct"/>
            <w:gridSpan w:val="2"/>
            <w:vAlign w:val="center"/>
          </w:tcPr>
          <w:p w14:paraId="7C195205" w14:textId="7CDC1977"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小松志信</w:t>
            </w:r>
          </w:p>
        </w:tc>
        <w:tc>
          <w:tcPr>
            <w:tcW w:w="1000" w:type="pct"/>
            <w:vAlign w:val="center"/>
          </w:tcPr>
          <w:p w14:paraId="726C879E" w14:textId="53D671F4"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竹内　清</w:t>
            </w:r>
          </w:p>
        </w:tc>
        <w:tc>
          <w:tcPr>
            <w:tcW w:w="1000" w:type="pct"/>
            <w:vAlign w:val="center"/>
          </w:tcPr>
          <w:p w14:paraId="489BB7B4" w14:textId="64D2A2AE"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山中千草</w:t>
            </w:r>
          </w:p>
        </w:tc>
        <w:tc>
          <w:tcPr>
            <w:tcW w:w="1000" w:type="pct"/>
            <w:vAlign w:val="center"/>
          </w:tcPr>
          <w:p w14:paraId="18E33F3F" w14:textId="1C3E28FA"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吉井美佐子</w:t>
            </w:r>
          </w:p>
        </w:tc>
        <w:tc>
          <w:tcPr>
            <w:tcW w:w="996" w:type="pct"/>
            <w:vAlign w:val="center"/>
          </w:tcPr>
          <w:p w14:paraId="60FE18F8" w14:textId="189B2EC5"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木村俊子</w:t>
            </w:r>
          </w:p>
        </w:tc>
      </w:tr>
      <w:tr w:rsidR="005641B8" w:rsidRPr="00903C87" w14:paraId="2DF317D6" w14:textId="77777777" w:rsidTr="00EA1A75">
        <w:trPr>
          <w:trHeight w:val="142"/>
        </w:trPr>
        <w:tc>
          <w:tcPr>
            <w:tcW w:w="1003" w:type="pct"/>
            <w:gridSpan w:val="2"/>
            <w:vAlign w:val="center"/>
          </w:tcPr>
          <w:p w14:paraId="12BE3234" w14:textId="40C49838"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高鍬潤一</w:t>
            </w:r>
          </w:p>
        </w:tc>
        <w:tc>
          <w:tcPr>
            <w:tcW w:w="1000" w:type="pct"/>
            <w:vAlign w:val="center"/>
          </w:tcPr>
          <w:p w14:paraId="2598A812" w14:textId="6A08124A"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呉比裕美</w:t>
            </w:r>
          </w:p>
        </w:tc>
        <w:tc>
          <w:tcPr>
            <w:tcW w:w="1000" w:type="pct"/>
            <w:vAlign w:val="center"/>
          </w:tcPr>
          <w:p w14:paraId="6C747056" w14:textId="456C8BC8"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寸田　崇</w:t>
            </w:r>
          </w:p>
        </w:tc>
        <w:tc>
          <w:tcPr>
            <w:tcW w:w="1000" w:type="pct"/>
            <w:vAlign w:val="center"/>
          </w:tcPr>
          <w:p w14:paraId="4A067D1E" w14:textId="64BF88F5"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須藤浩子</w:t>
            </w:r>
          </w:p>
        </w:tc>
        <w:tc>
          <w:tcPr>
            <w:tcW w:w="996" w:type="pct"/>
            <w:vAlign w:val="center"/>
          </w:tcPr>
          <w:p w14:paraId="75FAB4B2" w14:textId="5FCD08BD"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永井紀子</w:t>
            </w:r>
          </w:p>
        </w:tc>
      </w:tr>
      <w:tr w:rsidR="005641B8" w:rsidRPr="00903C87" w14:paraId="0823DC4B" w14:textId="77777777" w:rsidTr="00EA1A75">
        <w:trPr>
          <w:trHeight w:val="142"/>
        </w:trPr>
        <w:tc>
          <w:tcPr>
            <w:tcW w:w="1003" w:type="pct"/>
            <w:gridSpan w:val="2"/>
            <w:vAlign w:val="center"/>
          </w:tcPr>
          <w:p w14:paraId="61E63A4B" w14:textId="6632D77E"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浜田多喜男</w:t>
            </w:r>
          </w:p>
        </w:tc>
        <w:tc>
          <w:tcPr>
            <w:tcW w:w="1000" w:type="pct"/>
            <w:vAlign w:val="center"/>
          </w:tcPr>
          <w:p w14:paraId="58572902" w14:textId="5998E9B5"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山縣勝美</w:t>
            </w:r>
          </w:p>
        </w:tc>
        <w:tc>
          <w:tcPr>
            <w:tcW w:w="1000" w:type="pct"/>
            <w:vAlign w:val="center"/>
          </w:tcPr>
          <w:p w14:paraId="22CD22CC" w14:textId="262A94A2"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渡辺いく</w:t>
            </w:r>
          </w:p>
        </w:tc>
        <w:tc>
          <w:tcPr>
            <w:tcW w:w="1000" w:type="pct"/>
            <w:vAlign w:val="center"/>
          </w:tcPr>
          <w:p w14:paraId="32BCA342" w14:textId="7BE6C460"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野末あや子</w:t>
            </w:r>
          </w:p>
        </w:tc>
        <w:tc>
          <w:tcPr>
            <w:tcW w:w="996" w:type="pct"/>
            <w:vAlign w:val="center"/>
          </w:tcPr>
          <w:p w14:paraId="09CFE8D5" w14:textId="1DD6707C"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丸形留美子</w:t>
            </w:r>
          </w:p>
        </w:tc>
      </w:tr>
      <w:tr w:rsidR="005641B8" w:rsidRPr="00903C87" w14:paraId="4FB22626" w14:textId="77777777" w:rsidTr="00EA1A75">
        <w:trPr>
          <w:trHeight w:val="142"/>
        </w:trPr>
        <w:tc>
          <w:tcPr>
            <w:tcW w:w="1003" w:type="pct"/>
            <w:gridSpan w:val="2"/>
            <w:vAlign w:val="center"/>
          </w:tcPr>
          <w:p w14:paraId="62C6E377" w14:textId="4CF9CB11"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hint="eastAsia"/>
                <w:kern w:val="2"/>
                <w:sz w:val="17"/>
                <w:szCs w:val="17"/>
              </w:rPr>
              <w:t>木下朝子</w:t>
            </w:r>
          </w:p>
        </w:tc>
        <w:tc>
          <w:tcPr>
            <w:tcW w:w="1000" w:type="pct"/>
            <w:vAlign w:val="center"/>
          </w:tcPr>
          <w:p w14:paraId="03112B3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4B4A94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1CF457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7A8BEF2" w14:textId="3743CDC4" w:rsidR="005641B8" w:rsidRPr="00903C87" w:rsidRDefault="006206A0"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D42B85">
              <w:rPr>
                <w:rFonts w:ascii="游明朝" w:eastAsia="游明朝" w:cstheme="minorBidi"/>
                <w:kern w:val="2"/>
                <w:sz w:val="17"/>
                <w:szCs w:val="17"/>
              </w:rPr>
              <w:t>(計</w:t>
            </w:r>
            <w:r w:rsidRPr="00D42B85">
              <w:rPr>
                <w:rFonts w:ascii="游明朝" w:eastAsia="游明朝" w:cstheme="minorBidi" w:hint="eastAsia"/>
                <w:kern w:val="2"/>
                <w:sz w:val="17"/>
                <w:szCs w:val="17"/>
              </w:rPr>
              <w:t>2</w:t>
            </w:r>
            <w:r w:rsidRPr="00D42B85">
              <w:rPr>
                <w:rFonts w:ascii="游明朝" w:eastAsia="游明朝" w:cstheme="minorBidi"/>
                <w:kern w:val="2"/>
                <w:sz w:val="17"/>
                <w:szCs w:val="17"/>
              </w:rPr>
              <w:t>5名</w:t>
            </w:r>
            <w:r w:rsidRPr="00D42B85">
              <w:rPr>
                <w:rFonts w:ascii="游明朝" w:eastAsia="游明朝" w:cstheme="minorBidi" w:hint="eastAsia"/>
                <w:kern w:val="2"/>
                <w:sz w:val="17"/>
                <w:szCs w:val="17"/>
              </w:rPr>
              <w:t>)</w:t>
            </w:r>
          </w:p>
        </w:tc>
      </w:tr>
    </w:tbl>
    <w:p w14:paraId="006E70A7" w14:textId="77777777" w:rsidR="005641B8" w:rsidRDefault="005641B8" w:rsidP="005641B8"/>
    <w:p w14:paraId="27E458E9" w14:textId="77777777" w:rsidR="005641B8" w:rsidRDefault="005641B8" w:rsidP="005641B8">
      <w:pPr>
        <w:adjustRightInd w:val="0"/>
        <w:spacing w:line="280" w:lineRule="exact"/>
        <w:jc w:val="left"/>
        <w:rPr>
          <w:rFonts w:cs="Times New Roman"/>
          <w:szCs w:val="20"/>
        </w:rPr>
      </w:pPr>
    </w:p>
    <w:p w14:paraId="25338266" w14:textId="1A587C99" w:rsidR="00D42B85" w:rsidRPr="00D42B85" w:rsidRDefault="00D42B85" w:rsidP="00D42B85">
      <w:pPr>
        <w:widowControl/>
        <w:spacing w:line="300" w:lineRule="exact"/>
        <w:jc w:val="left"/>
        <w:rPr>
          <w:rFonts w:ascii="ＭＳ 明朝" w:eastAsia="ＭＳ 明朝" w:hAnsi="ＭＳ 明朝" w:cs="Arial"/>
          <w:color w:val="222222"/>
          <w:kern w:val="0"/>
          <w:sz w:val="20"/>
          <w:szCs w:val="20"/>
        </w:rPr>
      </w:pPr>
    </w:p>
    <w:p w14:paraId="213FBB58" w14:textId="4F9F59EE" w:rsidR="00D42B85" w:rsidRPr="00D42B85" w:rsidRDefault="00A77B92" w:rsidP="00D42B85">
      <w:pPr>
        <w:widowControl/>
        <w:jc w:val="left"/>
        <w:rPr>
          <w:rFonts w:ascii="Century" w:eastAsia="ＭＳ 明朝" w:cs="Times New Roman"/>
          <w:sz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7E33BCDB" w14:textId="77777777" w:rsidR="005641B8" w:rsidRDefault="005641B8" w:rsidP="005641B8">
      <w:pPr>
        <w:adjustRightInd w:val="0"/>
        <w:spacing w:line="280" w:lineRule="exact"/>
        <w:jc w:val="left"/>
        <w:rPr>
          <w:rFonts w:cs="Times New Roman"/>
          <w:szCs w:val="20"/>
        </w:rPr>
      </w:pPr>
    </w:p>
    <w:p w14:paraId="5D0A0173" w14:textId="77777777" w:rsidR="006206A0" w:rsidRDefault="006206A0" w:rsidP="005641B8">
      <w:pPr>
        <w:adjustRightInd w:val="0"/>
        <w:spacing w:line="280" w:lineRule="exact"/>
        <w:jc w:val="left"/>
        <w:rPr>
          <w:rFonts w:cs="Times New Roman"/>
          <w:szCs w:val="20"/>
        </w:rPr>
      </w:pPr>
    </w:p>
    <w:p w14:paraId="4DDB5F80" w14:textId="77777777" w:rsidR="006206A0" w:rsidRDefault="006206A0" w:rsidP="005641B8">
      <w:pPr>
        <w:adjustRightInd w:val="0"/>
        <w:spacing w:line="280" w:lineRule="exact"/>
        <w:jc w:val="left"/>
        <w:rPr>
          <w:rFonts w:cs="Times New Roman"/>
          <w:szCs w:val="20"/>
        </w:rPr>
      </w:pPr>
    </w:p>
    <w:p w14:paraId="73EB936E" w14:textId="77777777" w:rsidR="006206A0" w:rsidRDefault="006206A0" w:rsidP="005641B8">
      <w:pPr>
        <w:adjustRightInd w:val="0"/>
        <w:spacing w:line="280" w:lineRule="exact"/>
        <w:jc w:val="left"/>
        <w:rPr>
          <w:rFonts w:cs="Times New Roman"/>
          <w:szCs w:val="20"/>
        </w:rPr>
      </w:pPr>
    </w:p>
    <w:p w14:paraId="2F83CC50" w14:textId="77777777" w:rsidR="006206A0" w:rsidRDefault="006206A0" w:rsidP="005641B8">
      <w:pPr>
        <w:adjustRightInd w:val="0"/>
        <w:spacing w:line="280" w:lineRule="exact"/>
        <w:jc w:val="left"/>
        <w:rPr>
          <w:rFonts w:cs="Times New Roman"/>
          <w:szCs w:val="20"/>
        </w:rPr>
      </w:pPr>
    </w:p>
    <w:p w14:paraId="6E41DB85" w14:textId="77777777" w:rsidR="006206A0" w:rsidRDefault="006206A0" w:rsidP="005641B8">
      <w:pPr>
        <w:adjustRightInd w:val="0"/>
        <w:spacing w:line="280" w:lineRule="exact"/>
        <w:jc w:val="left"/>
        <w:rPr>
          <w:rFonts w:cs="Times New Roman"/>
          <w:szCs w:val="20"/>
        </w:rPr>
      </w:pPr>
    </w:p>
    <w:p w14:paraId="6F8F81F0" w14:textId="77777777" w:rsidR="006206A0" w:rsidRDefault="006206A0" w:rsidP="005641B8">
      <w:pPr>
        <w:adjustRightInd w:val="0"/>
        <w:spacing w:line="280" w:lineRule="exact"/>
        <w:jc w:val="left"/>
        <w:rPr>
          <w:rFonts w:cs="Times New Roman"/>
          <w:szCs w:val="20"/>
        </w:rPr>
      </w:pPr>
    </w:p>
    <w:p w14:paraId="6F78C181" w14:textId="77777777" w:rsidR="006206A0" w:rsidRDefault="006206A0" w:rsidP="005641B8">
      <w:pPr>
        <w:adjustRightInd w:val="0"/>
        <w:spacing w:line="280" w:lineRule="exact"/>
        <w:jc w:val="left"/>
        <w:rPr>
          <w:rFonts w:cs="Times New Roman"/>
          <w:szCs w:val="20"/>
        </w:rPr>
      </w:pPr>
    </w:p>
    <w:p w14:paraId="06A472AB" w14:textId="77777777" w:rsidR="006206A0" w:rsidRDefault="006206A0" w:rsidP="005641B8">
      <w:pPr>
        <w:adjustRightInd w:val="0"/>
        <w:spacing w:line="280" w:lineRule="exact"/>
        <w:jc w:val="left"/>
        <w:rPr>
          <w:rFonts w:cs="Times New Roman"/>
          <w:szCs w:val="20"/>
        </w:rPr>
      </w:pPr>
    </w:p>
    <w:p w14:paraId="63E67A7B" w14:textId="77777777" w:rsidR="006206A0" w:rsidRDefault="006206A0" w:rsidP="005641B8">
      <w:pPr>
        <w:adjustRightInd w:val="0"/>
        <w:spacing w:line="280" w:lineRule="exact"/>
        <w:jc w:val="left"/>
        <w:rPr>
          <w:rFonts w:cs="Times New Roman"/>
          <w:szCs w:val="20"/>
        </w:rPr>
      </w:pPr>
    </w:p>
    <w:p w14:paraId="1BF5BB7E" w14:textId="77777777" w:rsidR="006206A0" w:rsidRDefault="006206A0" w:rsidP="005641B8">
      <w:pPr>
        <w:adjustRightInd w:val="0"/>
        <w:spacing w:line="280" w:lineRule="exact"/>
        <w:jc w:val="left"/>
        <w:rPr>
          <w:rFonts w:cs="Times New Roman"/>
          <w:szCs w:val="20"/>
        </w:rPr>
      </w:pPr>
    </w:p>
    <w:p w14:paraId="3D269F73" w14:textId="77777777" w:rsidR="006206A0" w:rsidRDefault="006206A0" w:rsidP="005641B8">
      <w:pPr>
        <w:adjustRightInd w:val="0"/>
        <w:spacing w:line="280" w:lineRule="exact"/>
        <w:jc w:val="left"/>
        <w:rPr>
          <w:rFonts w:cs="Times New Roman"/>
          <w:szCs w:val="20"/>
        </w:rPr>
      </w:pPr>
    </w:p>
    <w:p w14:paraId="0DBFCDFB" w14:textId="77777777" w:rsidR="006206A0" w:rsidRDefault="006206A0" w:rsidP="005641B8">
      <w:pPr>
        <w:adjustRightInd w:val="0"/>
        <w:spacing w:line="280" w:lineRule="exact"/>
        <w:jc w:val="left"/>
        <w:rPr>
          <w:rFonts w:cs="Times New Roman"/>
          <w:szCs w:val="20"/>
        </w:rPr>
      </w:pPr>
    </w:p>
    <w:p w14:paraId="124DC970" w14:textId="77777777" w:rsidR="006206A0" w:rsidRDefault="006206A0" w:rsidP="005641B8">
      <w:pPr>
        <w:adjustRightInd w:val="0"/>
        <w:spacing w:line="280" w:lineRule="exact"/>
        <w:jc w:val="left"/>
        <w:rPr>
          <w:rFonts w:cs="Times New Roman"/>
          <w:szCs w:val="20"/>
        </w:rPr>
      </w:pPr>
    </w:p>
    <w:p w14:paraId="4D358A74" w14:textId="77777777" w:rsidR="006206A0" w:rsidRDefault="006206A0" w:rsidP="005641B8">
      <w:pPr>
        <w:adjustRightInd w:val="0"/>
        <w:spacing w:line="280" w:lineRule="exact"/>
        <w:jc w:val="left"/>
        <w:rPr>
          <w:rFonts w:cs="Times New Roman"/>
          <w:szCs w:val="20"/>
        </w:rPr>
      </w:pPr>
    </w:p>
    <w:p w14:paraId="21E11D93" w14:textId="77777777" w:rsidR="005641B8" w:rsidRDefault="005641B8" w:rsidP="005641B8">
      <w:pPr>
        <w:adjustRightInd w:val="0"/>
        <w:spacing w:line="280" w:lineRule="exact"/>
        <w:jc w:val="left"/>
        <w:rPr>
          <w:rFonts w:cs="Times New Roman"/>
          <w:szCs w:val="20"/>
        </w:rPr>
      </w:pPr>
    </w:p>
    <w:p w14:paraId="543863F2" w14:textId="77777777" w:rsidR="005641B8" w:rsidRDefault="005641B8" w:rsidP="005641B8">
      <w:pPr>
        <w:adjustRightInd w:val="0"/>
        <w:spacing w:line="280" w:lineRule="exact"/>
        <w:jc w:val="left"/>
        <w:rPr>
          <w:rFonts w:cs="Times New Roman"/>
          <w:szCs w:val="20"/>
        </w:rPr>
      </w:pPr>
    </w:p>
    <w:p w14:paraId="125F2910" w14:textId="77777777" w:rsidR="005641B8" w:rsidRDefault="005641B8" w:rsidP="005641B8">
      <w:pPr>
        <w:adjustRightInd w:val="0"/>
        <w:spacing w:line="280" w:lineRule="exact"/>
        <w:jc w:val="left"/>
        <w:rPr>
          <w:rFonts w:cs="Times New Roman"/>
          <w:szCs w:val="20"/>
        </w:rPr>
      </w:pPr>
    </w:p>
    <w:p w14:paraId="67B6FEBC" w14:textId="77777777" w:rsidR="005641B8" w:rsidRDefault="005641B8" w:rsidP="005641B8">
      <w:pPr>
        <w:adjustRightInd w:val="0"/>
        <w:spacing w:line="280" w:lineRule="exact"/>
        <w:jc w:val="left"/>
        <w:rPr>
          <w:rFonts w:cs="Times New Roman"/>
          <w:szCs w:val="20"/>
        </w:rPr>
      </w:pPr>
    </w:p>
    <w:p w14:paraId="72576DC7" w14:textId="77777777" w:rsidR="005641B8" w:rsidRDefault="005641B8" w:rsidP="005641B8">
      <w:pPr>
        <w:adjustRightInd w:val="0"/>
        <w:spacing w:line="280" w:lineRule="exact"/>
        <w:jc w:val="left"/>
        <w:rPr>
          <w:rFonts w:cs="Times New Roman"/>
          <w:szCs w:val="20"/>
        </w:rPr>
      </w:pPr>
    </w:p>
    <w:p w14:paraId="1F1B5252" w14:textId="77777777" w:rsidR="005641B8" w:rsidRDefault="005641B8" w:rsidP="005641B8">
      <w:pPr>
        <w:adjustRightInd w:val="0"/>
        <w:spacing w:line="280" w:lineRule="exact"/>
        <w:jc w:val="left"/>
        <w:rPr>
          <w:rFonts w:cs="Times New Roman"/>
          <w:szCs w:val="20"/>
        </w:rPr>
      </w:pPr>
    </w:p>
    <w:p w14:paraId="7631E456" w14:textId="77777777" w:rsidR="005641B8" w:rsidRDefault="005641B8" w:rsidP="005641B8">
      <w:pPr>
        <w:adjustRightInd w:val="0"/>
        <w:spacing w:line="280" w:lineRule="exact"/>
        <w:jc w:val="left"/>
        <w:rPr>
          <w:rFonts w:cs="Times New Roman"/>
          <w:szCs w:val="20"/>
        </w:rPr>
      </w:pPr>
    </w:p>
    <w:p w14:paraId="6DCFC6E3" w14:textId="77777777" w:rsidR="006206A0" w:rsidRDefault="006206A0" w:rsidP="005641B8">
      <w:pPr>
        <w:adjustRightInd w:val="0"/>
        <w:spacing w:line="280" w:lineRule="exact"/>
        <w:jc w:val="left"/>
        <w:rPr>
          <w:rFonts w:cs="Times New Roman"/>
          <w:szCs w:val="20"/>
        </w:rPr>
      </w:pPr>
    </w:p>
    <w:p w14:paraId="570DD837" w14:textId="77777777" w:rsidR="006206A0" w:rsidRDefault="006206A0" w:rsidP="005641B8">
      <w:pPr>
        <w:adjustRightInd w:val="0"/>
        <w:spacing w:line="280" w:lineRule="exact"/>
        <w:jc w:val="left"/>
        <w:rPr>
          <w:rFonts w:cs="Times New Roman"/>
          <w:szCs w:val="20"/>
        </w:rPr>
      </w:pPr>
    </w:p>
    <w:p w14:paraId="492CA998" w14:textId="77777777" w:rsidR="006206A0" w:rsidRDefault="006206A0" w:rsidP="005641B8">
      <w:pPr>
        <w:adjustRightInd w:val="0"/>
        <w:spacing w:line="280" w:lineRule="exact"/>
        <w:jc w:val="left"/>
        <w:rPr>
          <w:rFonts w:cs="Times New Roman"/>
          <w:szCs w:val="20"/>
        </w:rPr>
      </w:pPr>
    </w:p>
    <w:p w14:paraId="51731079" w14:textId="77777777" w:rsidR="006206A0" w:rsidRDefault="006206A0" w:rsidP="005641B8">
      <w:pPr>
        <w:adjustRightInd w:val="0"/>
        <w:spacing w:line="280" w:lineRule="exact"/>
        <w:jc w:val="left"/>
        <w:rPr>
          <w:rFonts w:cs="Times New Roman"/>
          <w:szCs w:val="20"/>
        </w:rPr>
      </w:pPr>
    </w:p>
    <w:p w14:paraId="464BCD25" w14:textId="77777777" w:rsidR="006206A0" w:rsidRDefault="006206A0" w:rsidP="005641B8">
      <w:pPr>
        <w:adjustRightInd w:val="0"/>
        <w:spacing w:line="280" w:lineRule="exact"/>
        <w:jc w:val="left"/>
        <w:rPr>
          <w:rFonts w:cs="Times New Roman"/>
          <w:szCs w:val="20"/>
        </w:rPr>
      </w:pPr>
    </w:p>
    <w:p w14:paraId="6509E074" w14:textId="77777777" w:rsidR="006206A0" w:rsidRDefault="006206A0" w:rsidP="005641B8">
      <w:pPr>
        <w:adjustRightInd w:val="0"/>
        <w:spacing w:line="280" w:lineRule="exact"/>
        <w:jc w:val="left"/>
        <w:rPr>
          <w:rFonts w:cs="Times New Roman"/>
          <w:szCs w:val="20"/>
        </w:rPr>
      </w:pPr>
    </w:p>
    <w:p w14:paraId="46F49E14" w14:textId="77777777" w:rsidR="006206A0" w:rsidRDefault="006206A0" w:rsidP="005641B8">
      <w:pPr>
        <w:adjustRightInd w:val="0"/>
        <w:spacing w:line="280" w:lineRule="exact"/>
        <w:jc w:val="left"/>
        <w:rPr>
          <w:rFonts w:cs="Times New Roman"/>
          <w:szCs w:val="20"/>
        </w:rPr>
      </w:pPr>
    </w:p>
    <w:p w14:paraId="0C1DC863"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6D9D2D8B" w14:textId="0B78EF44"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中西Ｌ</w:t>
      </w:r>
    </w:p>
    <w:p w14:paraId="41E91473"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65D2BFE3" w14:textId="77777777" w:rsidTr="00EA1A75">
        <w:tc>
          <w:tcPr>
            <w:tcW w:w="1112" w:type="pct"/>
            <w:shd w:val="clear" w:color="auto" w:fill="F2DBDB" w:themeFill="accent2" w:themeFillTint="33"/>
            <w:vAlign w:val="center"/>
          </w:tcPr>
          <w:p w14:paraId="25C2496F"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2987F002"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5F0F378B"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62320750" w14:textId="77777777" w:rsidTr="00EA1A75">
        <w:tc>
          <w:tcPr>
            <w:tcW w:w="1112" w:type="pct"/>
            <w:shd w:val="clear" w:color="auto" w:fill="F2DBDB" w:themeFill="accent2" w:themeFillTint="33"/>
            <w:vAlign w:val="center"/>
          </w:tcPr>
          <w:p w14:paraId="611852FC"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7D34807C"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344F620D"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64716C54"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2127E280" w14:textId="77777777" w:rsidTr="00EA1A75">
        <w:trPr>
          <w:trHeight w:val="142"/>
        </w:trPr>
        <w:tc>
          <w:tcPr>
            <w:tcW w:w="851" w:type="pct"/>
            <w:shd w:val="clear" w:color="auto" w:fill="943634" w:themeFill="accent2" w:themeFillShade="BF"/>
            <w:vAlign w:val="center"/>
          </w:tcPr>
          <w:p w14:paraId="6E55CA06"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6C343D84" w14:textId="4B29111A" w:rsidR="005641B8" w:rsidRPr="00DE5C33" w:rsidRDefault="005641B8" w:rsidP="006206A0">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DE5C33">
              <w:rPr>
                <w:rFonts w:ascii="BIZ UD明朝 Medium" w:eastAsia="BIZ UD明朝 Medium" w:hAnsi="BIZ UD明朝 Medium" w:hint="eastAsia"/>
                <w:sz w:val="16"/>
                <w:szCs w:val="16"/>
              </w:rPr>
              <w:t xml:space="preserve">　</w:t>
            </w:r>
            <w:r w:rsidR="006206A0" w:rsidRPr="006206A0">
              <w:rPr>
                <w:rFonts w:ascii="BIZ UD明朝 Medium" w:eastAsia="BIZ UD明朝 Medium" w:hAnsi="BIZ UD明朝 Medium" w:hint="eastAsia"/>
                <w:sz w:val="16"/>
                <w:szCs w:val="16"/>
              </w:rPr>
              <w:t>◎中西　毅</w:t>
            </w:r>
          </w:p>
        </w:tc>
        <w:tc>
          <w:tcPr>
            <w:tcW w:w="1000" w:type="pct"/>
            <w:vAlign w:val="center"/>
          </w:tcPr>
          <w:p w14:paraId="2B28DC2D" w14:textId="11CCD025"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993817D" w14:textId="5C1E4F15"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ADB7BC5"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2FBF5C4" w14:textId="77777777" w:rsidTr="00EA1A75">
        <w:trPr>
          <w:trHeight w:val="142"/>
        </w:trPr>
        <w:tc>
          <w:tcPr>
            <w:tcW w:w="1003" w:type="pct"/>
            <w:gridSpan w:val="2"/>
            <w:vAlign w:val="center"/>
          </w:tcPr>
          <w:p w14:paraId="1229093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B54409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A3F2CC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4A6EB5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2A0842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8B6BC74" w14:textId="77777777" w:rsidTr="00EA1A75">
        <w:trPr>
          <w:trHeight w:val="142"/>
        </w:trPr>
        <w:tc>
          <w:tcPr>
            <w:tcW w:w="1003" w:type="pct"/>
            <w:gridSpan w:val="2"/>
            <w:vAlign w:val="center"/>
          </w:tcPr>
          <w:p w14:paraId="671008E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D31DE8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D31E63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E5A70D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EA91C7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770C2DCF" w14:textId="77777777" w:rsidTr="00EA1A75">
        <w:trPr>
          <w:trHeight w:val="142"/>
        </w:trPr>
        <w:tc>
          <w:tcPr>
            <w:tcW w:w="1003" w:type="pct"/>
            <w:gridSpan w:val="2"/>
            <w:vAlign w:val="center"/>
          </w:tcPr>
          <w:p w14:paraId="75688E3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7240F1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D64F4F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515DC3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2AD8D2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6206A0" w:rsidRPr="00903C87" w14:paraId="5EDB179A" w14:textId="77777777" w:rsidTr="00EA1A75">
        <w:trPr>
          <w:trHeight w:val="142"/>
        </w:trPr>
        <w:tc>
          <w:tcPr>
            <w:tcW w:w="1003" w:type="pct"/>
            <w:gridSpan w:val="2"/>
            <w:vAlign w:val="center"/>
          </w:tcPr>
          <w:p w14:paraId="3C311997"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2AF8D5F"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3CF60CF"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25C1C33C"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156BAD11" w14:textId="77777777" w:rsidR="006206A0" w:rsidRPr="00903C87" w:rsidRDefault="006206A0"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5641B8" w:rsidRPr="00903C87" w14:paraId="769F07B8" w14:textId="77777777" w:rsidTr="00EA1A75">
        <w:trPr>
          <w:trHeight w:val="142"/>
        </w:trPr>
        <w:tc>
          <w:tcPr>
            <w:tcW w:w="1003" w:type="pct"/>
            <w:gridSpan w:val="2"/>
            <w:vAlign w:val="center"/>
          </w:tcPr>
          <w:p w14:paraId="5C4EBEA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3F4715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3AC252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E1A95F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CF74F0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4DF811AF" w14:textId="77777777" w:rsidR="005641B8" w:rsidRDefault="005641B8" w:rsidP="005641B8"/>
    <w:p w14:paraId="40CB3985" w14:textId="77777777" w:rsidR="005641B8" w:rsidRDefault="005641B8" w:rsidP="005641B8">
      <w:pPr>
        <w:adjustRightInd w:val="0"/>
        <w:spacing w:line="280" w:lineRule="exact"/>
        <w:jc w:val="left"/>
        <w:rPr>
          <w:rFonts w:cs="Times New Roman"/>
          <w:szCs w:val="20"/>
        </w:rPr>
      </w:pPr>
    </w:p>
    <w:p w14:paraId="4F6A8014" w14:textId="77777777" w:rsidR="005641B8" w:rsidRDefault="005641B8" w:rsidP="005641B8">
      <w:pPr>
        <w:adjustRightInd w:val="0"/>
        <w:spacing w:line="280" w:lineRule="exact"/>
        <w:jc w:val="left"/>
        <w:rPr>
          <w:rFonts w:cs="Times New Roman"/>
          <w:szCs w:val="20"/>
        </w:rPr>
      </w:pPr>
    </w:p>
    <w:p w14:paraId="43C05429" w14:textId="77777777" w:rsidR="005641B8" w:rsidRDefault="005641B8" w:rsidP="005641B8">
      <w:pPr>
        <w:adjustRightInd w:val="0"/>
        <w:spacing w:line="280" w:lineRule="exact"/>
        <w:jc w:val="left"/>
        <w:rPr>
          <w:rFonts w:cs="Times New Roman"/>
          <w:szCs w:val="20"/>
        </w:rPr>
      </w:pPr>
    </w:p>
    <w:p w14:paraId="7C49A78E" w14:textId="77777777" w:rsidR="00636608" w:rsidRDefault="00636608" w:rsidP="005641B8">
      <w:pPr>
        <w:adjustRightInd w:val="0"/>
        <w:spacing w:line="280" w:lineRule="exact"/>
        <w:jc w:val="left"/>
        <w:rPr>
          <w:rFonts w:cs="Times New Roman"/>
          <w:szCs w:val="20"/>
        </w:rPr>
      </w:pPr>
    </w:p>
    <w:p w14:paraId="30ADE561" w14:textId="77777777" w:rsidR="00636608" w:rsidRDefault="00636608" w:rsidP="005641B8">
      <w:pPr>
        <w:adjustRightInd w:val="0"/>
        <w:spacing w:line="280" w:lineRule="exact"/>
        <w:jc w:val="left"/>
        <w:rPr>
          <w:rFonts w:cs="Times New Roman"/>
          <w:szCs w:val="20"/>
        </w:rPr>
      </w:pPr>
    </w:p>
    <w:p w14:paraId="44697B04" w14:textId="77777777" w:rsidR="005641B8" w:rsidRDefault="005641B8" w:rsidP="005641B8">
      <w:pPr>
        <w:adjustRightInd w:val="0"/>
        <w:spacing w:line="280" w:lineRule="exact"/>
        <w:jc w:val="left"/>
        <w:rPr>
          <w:rFonts w:cs="Times New Roman"/>
          <w:szCs w:val="20"/>
        </w:rPr>
      </w:pPr>
    </w:p>
    <w:p w14:paraId="1DA1254B" w14:textId="77777777" w:rsidR="005641B8" w:rsidRDefault="005641B8" w:rsidP="005641B8">
      <w:pPr>
        <w:adjustRightInd w:val="0"/>
        <w:spacing w:line="280" w:lineRule="exact"/>
        <w:jc w:val="left"/>
        <w:rPr>
          <w:rFonts w:cs="Times New Roman"/>
          <w:szCs w:val="20"/>
        </w:rPr>
      </w:pPr>
    </w:p>
    <w:p w14:paraId="4A2063BF" w14:textId="77777777" w:rsidR="005641B8" w:rsidRDefault="005641B8" w:rsidP="005641B8">
      <w:pPr>
        <w:adjustRightInd w:val="0"/>
        <w:spacing w:line="280" w:lineRule="exact"/>
        <w:jc w:val="left"/>
        <w:rPr>
          <w:rFonts w:cs="Times New Roman"/>
          <w:szCs w:val="20"/>
        </w:rPr>
      </w:pPr>
    </w:p>
    <w:p w14:paraId="579F6463" w14:textId="77777777" w:rsidR="005641B8" w:rsidRDefault="005641B8" w:rsidP="005641B8">
      <w:pPr>
        <w:adjustRightInd w:val="0"/>
        <w:spacing w:line="280" w:lineRule="exact"/>
        <w:jc w:val="left"/>
        <w:rPr>
          <w:rFonts w:cs="Times New Roman"/>
          <w:szCs w:val="20"/>
        </w:rPr>
      </w:pPr>
    </w:p>
    <w:p w14:paraId="18DB072E" w14:textId="77777777" w:rsidR="005641B8" w:rsidRDefault="005641B8" w:rsidP="005641B8">
      <w:pPr>
        <w:adjustRightInd w:val="0"/>
        <w:spacing w:line="280" w:lineRule="exact"/>
        <w:jc w:val="left"/>
        <w:rPr>
          <w:rFonts w:cs="Times New Roman"/>
          <w:szCs w:val="20"/>
        </w:rPr>
      </w:pPr>
    </w:p>
    <w:p w14:paraId="25AF21B1" w14:textId="77777777" w:rsidR="005641B8" w:rsidRDefault="005641B8" w:rsidP="005641B8">
      <w:pPr>
        <w:adjustRightInd w:val="0"/>
        <w:spacing w:line="280" w:lineRule="exact"/>
        <w:jc w:val="left"/>
        <w:rPr>
          <w:rFonts w:cs="Times New Roman"/>
          <w:szCs w:val="20"/>
        </w:rPr>
      </w:pPr>
    </w:p>
    <w:p w14:paraId="4AAC3CB2" w14:textId="77777777" w:rsidR="005641B8" w:rsidRDefault="005641B8" w:rsidP="005641B8">
      <w:pPr>
        <w:adjustRightInd w:val="0"/>
        <w:spacing w:line="280" w:lineRule="exact"/>
        <w:jc w:val="left"/>
        <w:rPr>
          <w:rFonts w:cs="Times New Roman"/>
          <w:szCs w:val="20"/>
        </w:rPr>
      </w:pPr>
    </w:p>
    <w:p w14:paraId="4CA157BF" w14:textId="77777777" w:rsidR="005641B8" w:rsidRDefault="005641B8" w:rsidP="005641B8">
      <w:pPr>
        <w:adjustRightInd w:val="0"/>
        <w:spacing w:line="280" w:lineRule="exact"/>
        <w:jc w:val="left"/>
        <w:rPr>
          <w:rFonts w:cs="Times New Roman"/>
          <w:szCs w:val="20"/>
        </w:rPr>
      </w:pPr>
    </w:p>
    <w:p w14:paraId="64B0277B" w14:textId="77777777" w:rsidR="005641B8" w:rsidRDefault="005641B8" w:rsidP="005641B8">
      <w:pPr>
        <w:adjustRightInd w:val="0"/>
        <w:spacing w:line="280" w:lineRule="exact"/>
        <w:jc w:val="left"/>
        <w:rPr>
          <w:rFonts w:cs="Times New Roman"/>
          <w:szCs w:val="20"/>
        </w:rPr>
      </w:pPr>
    </w:p>
    <w:p w14:paraId="54E78581" w14:textId="77777777" w:rsidR="005641B8" w:rsidRDefault="005641B8" w:rsidP="005641B8">
      <w:pPr>
        <w:adjustRightInd w:val="0"/>
        <w:spacing w:line="280" w:lineRule="exact"/>
        <w:jc w:val="left"/>
        <w:rPr>
          <w:rFonts w:cs="Times New Roman"/>
          <w:szCs w:val="20"/>
        </w:rPr>
      </w:pPr>
    </w:p>
    <w:p w14:paraId="50F98E50" w14:textId="77777777" w:rsidR="005641B8" w:rsidRDefault="005641B8" w:rsidP="005641B8">
      <w:pPr>
        <w:adjustRightInd w:val="0"/>
        <w:spacing w:line="280" w:lineRule="exact"/>
        <w:jc w:val="left"/>
        <w:rPr>
          <w:rFonts w:cs="Times New Roman"/>
          <w:szCs w:val="20"/>
        </w:rPr>
      </w:pPr>
    </w:p>
    <w:p w14:paraId="10D574D9" w14:textId="77777777" w:rsidR="005641B8" w:rsidRDefault="005641B8" w:rsidP="005641B8">
      <w:pPr>
        <w:adjustRightInd w:val="0"/>
        <w:spacing w:line="280" w:lineRule="exact"/>
        <w:jc w:val="left"/>
        <w:rPr>
          <w:rFonts w:cs="Times New Roman"/>
          <w:szCs w:val="20"/>
        </w:rPr>
      </w:pPr>
    </w:p>
    <w:p w14:paraId="67F05DE1" w14:textId="77777777" w:rsidR="005641B8" w:rsidRDefault="005641B8" w:rsidP="005641B8">
      <w:pPr>
        <w:adjustRightInd w:val="0"/>
        <w:spacing w:line="280" w:lineRule="exact"/>
        <w:jc w:val="left"/>
        <w:rPr>
          <w:rFonts w:cs="Times New Roman"/>
          <w:szCs w:val="20"/>
        </w:rPr>
      </w:pPr>
    </w:p>
    <w:p w14:paraId="0B4E71A9" w14:textId="77777777" w:rsidR="005641B8" w:rsidRDefault="005641B8" w:rsidP="005641B8">
      <w:pPr>
        <w:adjustRightInd w:val="0"/>
        <w:spacing w:line="280" w:lineRule="exact"/>
        <w:jc w:val="left"/>
        <w:rPr>
          <w:rFonts w:cs="Times New Roman"/>
          <w:szCs w:val="20"/>
        </w:rPr>
      </w:pPr>
    </w:p>
    <w:p w14:paraId="5B6B099B" w14:textId="77777777" w:rsidR="005641B8" w:rsidRDefault="005641B8" w:rsidP="005641B8">
      <w:pPr>
        <w:adjustRightInd w:val="0"/>
        <w:spacing w:line="280" w:lineRule="exact"/>
        <w:jc w:val="left"/>
        <w:rPr>
          <w:rFonts w:cs="Times New Roman"/>
          <w:szCs w:val="20"/>
        </w:rPr>
      </w:pPr>
    </w:p>
    <w:p w14:paraId="345C5567" w14:textId="77777777" w:rsidR="005641B8" w:rsidRDefault="005641B8" w:rsidP="005641B8">
      <w:pPr>
        <w:adjustRightInd w:val="0"/>
        <w:spacing w:line="280" w:lineRule="exact"/>
        <w:jc w:val="left"/>
        <w:rPr>
          <w:rFonts w:cs="Times New Roman"/>
          <w:szCs w:val="20"/>
        </w:rPr>
      </w:pPr>
    </w:p>
    <w:p w14:paraId="55451EF1" w14:textId="77777777" w:rsidR="005641B8" w:rsidRDefault="005641B8" w:rsidP="005641B8">
      <w:pPr>
        <w:adjustRightInd w:val="0"/>
        <w:spacing w:line="280" w:lineRule="exact"/>
        <w:jc w:val="left"/>
        <w:rPr>
          <w:rFonts w:cs="Times New Roman"/>
          <w:szCs w:val="20"/>
        </w:rPr>
      </w:pPr>
    </w:p>
    <w:p w14:paraId="57C0EB2D" w14:textId="77777777" w:rsidR="005641B8" w:rsidRDefault="005641B8" w:rsidP="005641B8">
      <w:pPr>
        <w:adjustRightInd w:val="0"/>
        <w:spacing w:line="280" w:lineRule="exact"/>
        <w:jc w:val="left"/>
        <w:rPr>
          <w:rFonts w:cs="Times New Roman"/>
          <w:szCs w:val="20"/>
        </w:rPr>
      </w:pPr>
    </w:p>
    <w:p w14:paraId="1F0AFF35" w14:textId="77777777" w:rsidR="005641B8" w:rsidRDefault="005641B8" w:rsidP="005641B8">
      <w:pPr>
        <w:adjustRightInd w:val="0"/>
        <w:spacing w:line="280" w:lineRule="exact"/>
        <w:jc w:val="left"/>
        <w:rPr>
          <w:rFonts w:cs="Times New Roman"/>
          <w:szCs w:val="20"/>
        </w:rPr>
      </w:pPr>
    </w:p>
    <w:p w14:paraId="03ED5047" w14:textId="77777777" w:rsidR="005641B8" w:rsidRDefault="005641B8" w:rsidP="005641B8">
      <w:pPr>
        <w:adjustRightInd w:val="0"/>
        <w:spacing w:line="280" w:lineRule="exact"/>
        <w:jc w:val="left"/>
        <w:rPr>
          <w:rFonts w:cs="Times New Roman"/>
          <w:szCs w:val="20"/>
        </w:rPr>
      </w:pPr>
    </w:p>
    <w:p w14:paraId="422D53DD" w14:textId="77777777" w:rsidR="005641B8" w:rsidRDefault="005641B8" w:rsidP="005641B8">
      <w:pPr>
        <w:adjustRightInd w:val="0"/>
        <w:spacing w:line="280" w:lineRule="exact"/>
        <w:jc w:val="left"/>
        <w:rPr>
          <w:rFonts w:cs="Times New Roman"/>
          <w:szCs w:val="20"/>
        </w:rPr>
      </w:pPr>
    </w:p>
    <w:p w14:paraId="5FF7153B" w14:textId="77777777" w:rsidR="005641B8" w:rsidRDefault="005641B8" w:rsidP="005641B8">
      <w:pPr>
        <w:adjustRightInd w:val="0"/>
        <w:spacing w:line="280" w:lineRule="exact"/>
        <w:jc w:val="left"/>
        <w:rPr>
          <w:rFonts w:cs="Times New Roman"/>
          <w:szCs w:val="20"/>
        </w:rPr>
      </w:pPr>
    </w:p>
    <w:p w14:paraId="24F6715F" w14:textId="77777777" w:rsidR="005641B8" w:rsidRDefault="005641B8" w:rsidP="005641B8">
      <w:pPr>
        <w:adjustRightInd w:val="0"/>
        <w:spacing w:line="280" w:lineRule="exact"/>
        <w:jc w:val="left"/>
        <w:rPr>
          <w:rFonts w:cs="Times New Roman"/>
          <w:szCs w:val="20"/>
        </w:rPr>
      </w:pPr>
    </w:p>
    <w:p w14:paraId="1D68036F" w14:textId="77777777" w:rsidR="005641B8" w:rsidRDefault="005641B8" w:rsidP="005641B8">
      <w:pPr>
        <w:adjustRightInd w:val="0"/>
        <w:spacing w:line="280" w:lineRule="exact"/>
        <w:jc w:val="left"/>
        <w:rPr>
          <w:rFonts w:cs="Times New Roman"/>
          <w:szCs w:val="20"/>
        </w:rPr>
      </w:pPr>
    </w:p>
    <w:p w14:paraId="3A587C76" w14:textId="77777777" w:rsidR="005641B8" w:rsidRDefault="005641B8" w:rsidP="005641B8">
      <w:pPr>
        <w:adjustRightInd w:val="0"/>
        <w:spacing w:line="280" w:lineRule="exact"/>
        <w:jc w:val="left"/>
        <w:rPr>
          <w:rFonts w:cs="Times New Roman"/>
          <w:szCs w:val="20"/>
        </w:rPr>
      </w:pPr>
    </w:p>
    <w:p w14:paraId="6FAB8B1D" w14:textId="77777777" w:rsidR="005641B8" w:rsidRDefault="005641B8" w:rsidP="005641B8">
      <w:pPr>
        <w:adjustRightInd w:val="0"/>
        <w:spacing w:line="280" w:lineRule="exact"/>
        <w:jc w:val="left"/>
        <w:rPr>
          <w:rFonts w:cs="Times New Roman"/>
          <w:szCs w:val="20"/>
        </w:rPr>
      </w:pPr>
    </w:p>
    <w:p w14:paraId="2304C5FB" w14:textId="77777777" w:rsidR="005641B8" w:rsidRDefault="005641B8" w:rsidP="005641B8">
      <w:pPr>
        <w:adjustRightInd w:val="0"/>
        <w:spacing w:line="280" w:lineRule="exact"/>
        <w:jc w:val="left"/>
        <w:rPr>
          <w:rFonts w:cs="Times New Roman"/>
          <w:szCs w:val="20"/>
        </w:rPr>
      </w:pPr>
    </w:p>
    <w:p w14:paraId="092BFE23" w14:textId="77777777" w:rsidR="005641B8" w:rsidRDefault="005641B8" w:rsidP="005641B8">
      <w:pPr>
        <w:adjustRightInd w:val="0"/>
        <w:spacing w:line="280" w:lineRule="exact"/>
        <w:jc w:val="left"/>
        <w:rPr>
          <w:rFonts w:cs="Times New Roman"/>
          <w:szCs w:val="20"/>
        </w:rPr>
      </w:pPr>
    </w:p>
    <w:p w14:paraId="77C130EB" w14:textId="77777777" w:rsidR="005641B8" w:rsidRDefault="005641B8" w:rsidP="005641B8">
      <w:pPr>
        <w:adjustRightInd w:val="0"/>
        <w:spacing w:line="280" w:lineRule="exact"/>
        <w:jc w:val="left"/>
        <w:rPr>
          <w:rFonts w:cs="Times New Roman"/>
          <w:szCs w:val="20"/>
        </w:rPr>
      </w:pPr>
    </w:p>
    <w:p w14:paraId="497EAE04" w14:textId="77777777" w:rsidR="005641B8" w:rsidRDefault="005641B8" w:rsidP="005641B8">
      <w:pPr>
        <w:adjustRightInd w:val="0"/>
        <w:spacing w:line="280" w:lineRule="exact"/>
        <w:jc w:val="left"/>
        <w:rPr>
          <w:rFonts w:cs="Times New Roman"/>
          <w:szCs w:val="20"/>
        </w:rPr>
      </w:pPr>
    </w:p>
    <w:p w14:paraId="1BE6B908" w14:textId="77777777" w:rsidR="005641B8" w:rsidRDefault="005641B8" w:rsidP="005641B8">
      <w:pPr>
        <w:adjustRightInd w:val="0"/>
        <w:spacing w:line="280" w:lineRule="exact"/>
        <w:jc w:val="left"/>
        <w:rPr>
          <w:rFonts w:cs="Times New Roman"/>
          <w:szCs w:val="20"/>
        </w:rPr>
      </w:pPr>
    </w:p>
    <w:p w14:paraId="7D5518C2" w14:textId="77777777" w:rsidR="005641B8" w:rsidRDefault="005641B8" w:rsidP="005641B8">
      <w:pPr>
        <w:adjustRightInd w:val="0"/>
        <w:spacing w:line="280" w:lineRule="exact"/>
        <w:jc w:val="left"/>
        <w:rPr>
          <w:rFonts w:cs="Times New Roman"/>
          <w:szCs w:val="20"/>
        </w:rPr>
      </w:pPr>
    </w:p>
    <w:p w14:paraId="44A3B4CD" w14:textId="77777777" w:rsidR="005641B8" w:rsidRDefault="005641B8" w:rsidP="005641B8">
      <w:pPr>
        <w:adjustRightInd w:val="0"/>
        <w:spacing w:line="280" w:lineRule="exact"/>
        <w:jc w:val="left"/>
        <w:rPr>
          <w:rFonts w:cs="Times New Roman"/>
          <w:szCs w:val="20"/>
        </w:rPr>
      </w:pPr>
    </w:p>
    <w:p w14:paraId="575BECB8" w14:textId="77777777" w:rsidR="005641B8" w:rsidRDefault="005641B8" w:rsidP="005641B8">
      <w:pPr>
        <w:adjustRightInd w:val="0"/>
        <w:spacing w:line="280" w:lineRule="exact"/>
        <w:jc w:val="left"/>
        <w:rPr>
          <w:rFonts w:cs="Times New Roman"/>
          <w:szCs w:val="20"/>
        </w:rPr>
      </w:pPr>
    </w:p>
    <w:p w14:paraId="7C953D49" w14:textId="77777777" w:rsidR="005641B8" w:rsidRDefault="005641B8" w:rsidP="005641B8">
      <w:pPr>
        <w:adjustRightInd w:val="0"/>
        <w:spacing w:line="280" w:lineRule="exact"/>
        <w:jc w:val="left"/>
        <w:rPr>
          <w:rFonts w:cs="Times New Roman"/>
          <w:szCs w:val="20"/>
        </w:rPr>
      </w:pPr>
    </w:p>
    <w:p w14:paraId="045D0FAF" w14:textId="77777777" w:rsidR="005641B8" w:rsidRDefault="005641B8" w:rsidP="005641B8">
      <w:pPr>
        <w:adjustRightInd w:val="0"/>
        <w:spacing w:line="280" w:lineRule="exact"/>
        <w:jc w:val="left"/>
        <w:rPr>
          <w:rFonts w:cs="Times New Roman"/>
          <w:szCs w:val="20"/>
        </w:rPr>
      </w:pPr>
    </w:p>
    <w:p w14:paraId="3BE6B2EF"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1C6B5DFF" w14:textId="77777777" w:rsidR="005641B8" w:rsidRPr="00213CBD" w:rsidRDefault="005641B8" w:rsidP="005641B8">
      <w:pPr>
        <w:adjustRightInd w:val="0"/>
        <w:spacing w:line="280" w:lineRule="exact"/>
        <w:jc w:val="left"/>
        <w:rPr>
          <w:rFonts w:cs="Times New Roman"/>
          <w:b/>
          <w:sz w:val="24"/>
          <w:szCs w:val="24"/>
        </w:rPr>
      </w:pPr>
    </w:p>
    <w:p w14:paraId="5E01AF4A"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651"/>
        <w:gridCol w:w="2450"/>
        <w:gridCol w:w="1122"/>
      </w:tblGrid>
      <w:tr w:rsidR="005641B8" w:rsidRPr="002D469A" w14:paraId="66DD638E" w14:textId="77777777" w:rsidTr="00EA1A75">
        <w:tc>
          <w:tcPr>
            <w:tcW w:w="1581" w:type="pct"/>
            <w:shd w:val="clear" w:color="auto" w:fill="F2DBDB" w:themeFill="accent2" w:themeFillTint="33"/>
            <w:vAlign w:val="center"/>
          </w:tcPr>
          <w:p w14:paraId="01AE97CF"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№２０９０</w:t>
            </w:r>
          </w:p>
        </w:tc>
        <w:tc>
          <w:tcPr>
            <w:tcW w:w="2345" w:type="pct"/>
            <w:shd w:val="clear" w:color="auto" w:fill="F2DBDB" w:themeFill="accent2" w:themeFillTint="33"/>
            <w:vAlign w:val="center"/>
          </w:tcPr>
          <w:p w14:paraId="22027F39"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６</w:t>
            </w:r>
            <w:r w:rsidRPr="00406A84">
              <w:rPr>
                <w:rFonts w:ascii="BIZ UDゴシック" w:eastAsia="BIZ UDゴシック" w:hAnsi="BIZ UDゴシック" w:hint="eastAsia"/>
                <w:b/>
              </w:rPr>
              <w:t>月</w:t>
            </w:r>
            <w:r>
              <w:rPr>
                <w:rFonts w:ascii="BIZ UDゴシック" w:eastAsia="BIZ UDゴシック" w:hAnsi="BIZ UDゴシック" w:hint="eastAsia"/>
                <w:b/>
              </w:rPr>
              <w:t>２６</w:t>
            </w:r>
            <w:r w:rsidRPr="00406A84">
              <w:rPr>
                <w:rFonts w:ascii="BIZ UDゴシック" w:eastAsia="BIZ UDゴシック" w:hAnsi="BIZ UDゴシック" w:hint="eastAsia"/>
                <w:b/>
              </w:rPr>
              <w:t>日（土）</w:t>
            </w:r>
          </w:p>
        </w:tc>
        <w:tc>
          <w:tcPr>
            <w:tcW w:w="1074" w:type="pct"/>
            <w:shd w:val="clear" w:color="auto" w:fill="F2DBDB" w:themeFill="accent2" w:themeFillTint="33"/>
            <w:vAlign w:val="center"/>
          </w:tcPr>
          <w:p w14:paraId="54D768D4"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くもり</w:t>
            </w:r>
          </w:p>
        </w:tc>
      </w:tr>
      <w:tr w:rsidR="005641B8" w:rsidRPr="002D469A" w14:paraId="4A3E8CF5" w14:textId="77777777" w:rsidTr="00EA1A75">
        <w:tc>
          <w:tcPr>
            <w:tcW w:w="1581" w:type="pct"/>
            <w:shd w:val="clear" w:color="auto" w:fill="F2DBDB" w:themeFill="accent2" w:themeFillTint="33"/>
            <w:vAlign w:val="center"/>
          </w:tcPr>
          <w:p w14:paraId="564136EB"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若狭</w:t>
            </w:r>
          </w:p>
        </w:tc>
        <w:tc>
          <w:tcPr>
            <w:tcW w:w="3419" w:type="pct"/>
            <w:gridSpan w:val="2"/>
            <w:shd w:val="clear" w:color="auto" w:fill="F2DBDB" w:themeFill="accent2" w:themeFillTint="33"/>
            <w:vAlign w:val="center"/>
          </w:tcPr>
          <w:p w14:paraId="1EE4CAA3" w14:textId="77777777" w:rsidR="005641B8" w:rsidRPr="002D469A" w:rsidRDefault="005641B8" w:rsidP="00EA1A75">
            <w:pPr>
              <w:snapToGrid w:val="0"/>
              <w:spacing w:line="280" w:lineRule="exact"/>
              <w:rPr>
                <w:rFonts w:ascii="BIZ UDゴシック" w:eastAsia="BIZ UDゴシック" w:hAnsi="BIZ UDゴシック"/>
                <w:b/>
                <w:sz w:val="24"/>
                <w:szCs w:val="24"/>
              </w:rPr>
            </w:pPr>
            <w:r w:rsidRPr="00406A84">
              <w:rPr>
                <w:rFonts w:ascii="BIZ UDゴシック" w:eastAsia="BIZ UDゴシック" w:hAnsi="BIZ UDゴシック" w:hint="eastAsia"/>
                <w:b/>
                <w:sz w:val="24"/>
                <w:szCs w:val="24"/>
              </w:rPr>
              <w:t>三国山・赤坂山</w:t>
            </w:r>
          </w:p>
        </w:tc>
      </w:tr>
    </w:tbl>
    <w:p w14:paraId="5CB26041" w14:textId="77777777" w:rsidR="005641B8" w:rsidRPr="00903C87" w:rsidRDefault="005641B8" w:rsidP="005641B8">
      <w:pPr>
        <w:snapToGrid w:val="0"/>
        <w:spacing w:beforeLines="50" w:before="122" w:line="240" w:lineRule="exact"/>
        <w:ind w:left="358" w:hangingChars="200" w:hanging="358"/>
        <w:rPr>
          <w:rFonts w:ascii="BIZ UDゴシック" w:eastAsia="BIZ UDゴシック" w:hAnsi="BIZ UDゴシック"/>
          <w:kern w:val="0"/>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：道の駅　熊川宿8:30（車）折戸谷、赤坂登山口9:50―三国山登山口10:25―第一鉄塔11:00―縦走路合流11:45―P827m鞍部11:55（昼食）12:30―三国山2:55―明王の禿13:35―赤坂山14:05―赤坂登山口15:30（車）―粟柄林道分岐16：00</w:t>
      </w:r>
    </w:p>
    <w:p w14:paraId="422381DE"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出発の前から昼食の心配をするような空模様。青々としたブナの森や、行く先々にはエゴの花の絨毯、ピンクや白のヤマボウシが間近で見られ、薄紫色に咲いたコアジサイは疲れを癒してくれる。眺望も十分楽しめ、又折戸谷への下りは途切れることのないブナの森歩き、心配していた天気も何とか雨に逢わずラッキーな登山日となった。</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45E0480B" w14:textId="77777777" w:rsidTr="00EA1A75">
        <w:trPr>
          <w:trHeight w:val="142"/>
        </w:trPr>
        <w:tc>
          <w:tcPr>
            <w:tcW w:w="851" w:type="pct"/>
            <w:shd w:val="clear" w:color="auto" w:fill="943634" w:themeFill="accent2" w:themeFillShade="BF"/>
            <w:vAlign w:val="center"/>
          </w:tcPr>
          <w:p w14:paraId="6739FCD6" w14:textId="77777777" w:rsidR="005641B8" w:rsidRPr="00903C87"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7"/>
                <w:szCs w:val="17"/>
              </w:rPr>
            </w:pPr>
            <w:r w:rsidRPr="00903C87">
              <w:rPr>
                <w:rFonts w:ascii="BIZ UDゴシック" w:eastAsia="BIZ UDゴシック" w:hAnsi="BIZ UDゴシック" w:cstheme="majorHAnsi" w:hint="eastAsia"/>
                <w:b/>
                <w:color w:val="FFFFFF" w:themeColor="background1"/>
                <w:kern w:val="2"/>
                <w:sz w:val="17"/>
                <w:szCs w:val="17"/>
              </w:rPr>
              <w:t>参加者</w:t>
            </w:r>
          </w:p>
        </w:tc>
        <w:tc>
          <w:tcPr>
            <w:tcW w:w="1152" w:type="pct"/>
            <w:gridSpan w:val="2"/>
            <w:vAlign w:val="center"/>
          </w:tcPr>
          <w:p w14:paraId="36A579C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903C87">
              <w:rPr>
                <w:rFonts w:ascii="BIZ UD明朝 Medium" w:eastAsia="BIZ UD明朝 Medium" w:hAnsi="BIZ UD明朝 Medium" w:hint="eastAsia"/>
                <w:sz w:val="16"/>
                <w:szCs w:val="16"/>
              </w:rPr>
              <w:t xml:space="preserve">　◎中西　毅</w:t>
            </w:r>
          </w:p>
        </w:tc>
        <w:tc>
          <w:tcPr>
            <w:tcW w:w="1000" w:type="pct"/>
            <w:vAlign w:val="center"/>
          </w:tcPr>
          <w:p w14:paraId="053CBD0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○太田直子</w:t>
            </w:r>
          </w:p>
        </w:tc>
        <w:tc>
          <w:tcPr>
            <w:tcW w:w="1000" w:type="pct"/>
            <w:vAlign w:val="center"/>
          </w:tcPr>
          <w:p w14:paraId="062D70B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○戸島初美</w:t>
            </w:r>
          </w:p>
        </w:tc>
        <w:tc>
          <w:tcPr>
            <w:tcW w:w="996" w:type="pct"/>
            <w:vAlign w:val="center"/>
          </w:tcPr>
          <w:p w14:paraId="18490F6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○山下百々代</w:t>
            </w:r>
          </w:p>
        </w:tc>
      </w:tr>
      <w:tr w:rsidR="005641B8" w:rsidRPr="00903C87" w14:paraId="4B4CDB21" w14:textId="77777777" w:rsidTr="00EA1A75">
        <w:trPr>
          <w:trHeight w:val="142"/>
        </w:trPr>
        <w:tc>
          <w:tcPr>
            <w:tcW w:w="1003" w:type="pct"/>
            <w:gridSpan w:val="2"/>
            <w:vAlign w:val="center"/>
          </w:tcPr>
          <w:p w14:paraId="4838AA3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○牧野道子</w:t>
            </w:r>
          </w:p>
        </w:tc>
        <w:tc>
          <w:tcPr>
            <w:tcW w:w="1000" w:type="pct"/>
            <w:vAlign w:val="center"/>
          </w:tcPr>
          <w:p w14:paraId="40E78A4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梅原蒼生</w:t>
            </w:r>
            <w:r w:rsidRPr="00903C87">
              <w:rPr>
                <w:rFonts w:ascii="BIZ UD明朝 Medium" w:eastAsia="BIZ UD明朝 Medium" w:hAnsi="BIZ UD明朝 Medium" w:hint="eastAsia"/>
                <w:sz w:val="16"/>
                <w:szCs w:val="16"/>
              </w:rPr>
              <w:tab/>
            </w:r>
          </w:p>
        </w:tc>
        <w:tc>
          <w:tcPr>
            <w:tcW w:w="1000" w:type="pct"/>
            <w:vAlign w:val="center"/>
          </w:tcPr>
          <w:p w14:paraId="0DB08E6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大西世津子</w:t>
            </w:r>
          </w:p>
        </w:tc>
        <w:tc>
          <w:tcPr>
            <w:tcW w:w="1000" w:type="pct"/>
            <w:vAlign w:val="center"/>
          </w:tcPr>
          <w:p w14:paraId="4953B94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上田弘子</w:t>
            </w:r>
          </w:p>
        </w:tc>
        <w:tc>
          <w:tcPr>
            <w:tcW w:w="996" w:type="pct"/>
            <w:vAlign w:val="center"/>
          </w:tcPr>
          <w:p w14:paraId="2BF75A3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山本敏平</w:t>
            </w:r>
          </w:p>
        </w:tc>
      </w:tr>
      <w:tr w:rsidR="005641B8" w:rsidRPr="00903C87" w14:paraId="2C26812D" w14:textId="77777777" w:rsidTr="00EA1A75">
        <w:trPr>
          <w:trHeight w:val="142"/>
        </w:trPr>
        <w:tc>
          <w:tcPr>
            <w:tcW w:w="1003" w:type="pct"/>
            <w:gridSpan w:val="2"/>
            <w:vAlign w:val="center"/>
          </w:tcPr>
          <w:p w14:paraId="5E7F511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城尾加代子</w:t>
            </w:r>
          </w:p>
        </w:tc>
        <w:tc>
          <w:tcPr>
            <w:tcW w:w="1000" w:type="pct"/>
            <w:vAlign w:val="center"/>
          </w:tcPr>
          <w:p w14:paraId="5556998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松村雅子</w:t>
            </w:r>
            <w:r w:rsidRPr="00903C87">
              <w:rPr>
                <w:rFonts w:ascii="BIZ UD明朝 Medium" w:eastAsia="BIZ UD明朝 Medium" w:hAnsi="BIZ UD明朝 Medium" w:hint="eastAsia"/>
                <w:sz w:val="16"/>
                <w:szCs w:val="16"/>
              </w:rPr>
              <w:tab/>
            </w:r>
          </w:p>
        </w:tc>
        <w:tc>
          <w:tcPr>
            <w:tcW w:w="1000" w:type="pct"/>
            <w:vAlign w:val="center"/>
          </w:tcPr>
          <w:p w14:paraId="764B9B8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園　富行</w:t>
            </w:r>
          </w:p>
        </w:tc>
        <w:tc>
          <w:tcPr>
            <w:tcW w:w="1000" w:type="pct"/>
            <w:vAlign w:val="center"/>
          </w:tcPr>
          <w:p w14:paraId="4D9AE76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倉田研一</w:t>
            </w:r>
          </w:p>
        </w:tc>
        <w:tc>
          <w:tcPr>
            <w:tcW w:w="996" w:type="pct"/>
            <w:vAlign w:val="center"/>
          </w:tcPr>
          <w:p w14:paraId="4AAB63F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成岡義子</w:t>
            </w:r>
          </w:p>
        </w:tc>
      </w:tr>
      <w:tr w:rsidR="005641B8" w:rsidRPr="00903C87" w14:paraId="32F6FE98" w14:textId="77777777" w:rsidTr="00EA1A75">
        <w:trPr>
          <w:trHeight w:val="142"/>
        </w:trPr>
        <w:tc>
          <w:tcPr>
            <w:tcW w:w="1003" w:type="pct"/>
            <w:gridSpan w:val="2"/>
            <w:vAlign w:val="center"/>
          </w:tcPr>
          <w:p w14:paraId="5C3666A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林　久美子</w:t>
            </w:r>
          </w:p>
        </w:tc>
        <w:tc>
          <w:tcPr>
            <w:tcW w:w="1000" w:type="pct"/>
            <w:vAlign w:val="center"/>
          </w:tcPr>
          <w:p w14:paraId="2E0CDD3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辻　幸江</w:t>
            </w:r>
          </w:p>
        </w:tc>
        <w:tc>
          <w:tcPr>
            <w:tcW w:w="1000" w:type="pct"/>
            <w:vAlign w:val="center"/>
          </w:tcPr>
          <w:p w14:paraId="3E8EC0C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堤　良男</w:t>
            </w:r>
          </w:p>
        </w:tc>
        <w:tc>
          <w:tcPr>
            <w:tcW w:w="1000" w:type="pct"/>
            <w:vAlign w:val="center"/>
          </w:tcPr>
          <w:p w14:paraId="05863E3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下村美香子</w:t>
            </w:r>
          </w:p>
        </w:tc>
        <w:tc>
          <w:tcPr>
            <w:tcW w:w="996" w:type="pct"/>
            <w:vAlign w:val="center"/>
          </w:tcPr>
          <w:p w14:paraId="0A0D154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小林　修</w:t>
            </w:r>
          </w:p>
        </w:tc>
      </w:tr>
      <w:tr w:rsidR="005641B8" w:rsidRPr="00903C87" w14:paraId="323133D0" w14:textId="77777777" w:rsidTr="00EA1A75">
        <w:trPr>
          <w:trHeight w:val="142"/>
        </w:trPr>
        <w:tc>
          <w:tcPr>
            <w:tcW w:w="1003" w:type="pct"/>
            <w:gridSpan w:val="2"/>
            <w:vAlign w:val="center"/>
          </w:tcPr>
          <w:p w14:paraId="4891DBF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平塚明美</w:t>
            </w:r>
          </w:p>
        </w:tc>
        <w:tc>
          <w:tcPr>
            <w:tcW w:w="1000" w:type="pct"/>
            <w:vAlign w:val="center"/>
          </w:tcPr>
          <w:p w14:paraId="1EB08F4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竹内喜久馬</w:t>
            </w:r>
          </w:p>
        </w:tc>
        <w:tc>
          <w:tcPr>
            <w:tcW w:w="1000" w:type="pct"/>
            <w:vAlign w:val="center"/>
          </w:tcPr>
          <w:p w14:paraId="7674D2D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日高良一</w:t>
            </w:r>
          </w:p>
        </w:tc>
        <w:tc>
          <w:tcPr>
            <w:tcW w:w="1000" w:type="pct"/>
            <w:vAlign w:val="center"/>
          </w:tcPr>
          <w:p w14:paraId="7AC918E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楠田孝雄</w:t>
            </w:r>
          </w:p>
        </w:tc>
        <w:tc>
          <w:tcPr>
            <w:tcW w:w="996" w:type="pct"/>
            <w:vAlign w:val="center"/>
          </w:tcPr>
          <w:p w14:paraId="0FCC785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hint="eastAsia"/>
                <w:sz w:val="16"/>
                <w:szCs w:val="16"/>
              </w:rPr>
              <w:t>服部　堯</w:t>
            </w:r>
          </w:p>
        </w:tc>
      </w:tr>
      <w:tr w:rsidR="005641B8" w:rsidRPr="00903C87" w14:paraId="1FB122B8" w14:textId="77777777" w:rsidTr="00EA1A75">
        <w:trPr>
          <w:trHeight w:val="142"/>
        </w:trPr>
        <w:tc>
          <w:tcPr>
            <w:tcW w:w="1003" w:type="pct"/>
            <w:gridSpan w:val="2"/>
            <w:vAlign w:val="center"/>
          </w:tcPr>
          <w:p w14:paraId="249D91B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BEC33E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9032F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A00B00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76D1AF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（計24名）</w:t>
            </w:r>
          </w:p>
        </w:tc>
      </w:tr>
    </w:tbl>
    <w:p w14:paraId="698DB945" w14:textId="77777777" w:rsidR="005641B8" w:rsidRDefault="005641B8" w:rsidP="005641B8"/>
    <w:p w14:paraId="7D097064" w14:textId="77777777" w:rsidR="005641B8" w:rsidRDefault="005641B8" w:rsidP="005641B8">
      <w:pPr>
        <w:adjustRightInd w:val="0"/>
        <w:spacing w:line="280" w:lineRule="exact"/>
        <w:jc w:val="left"/>
        <w:rPr>
          <w:rFonts w:cs="Times New Roman"/>
          <w:szCs w:val="20"/>
        </w:rPr>
      </w:pPr>
    </w:p>
    <w:p w14:paraId="6E29B4D8" w14:textId="77777777" w:rsidR="005641B8" w:rsidRDefault="005641B8" w:rsidP="005641B8">
      <w:pPr>
        <w:adjustRightInd w:val="0"/>
        <w:spacing w:line="280" w:lineRule="exact"/>
        <w:jc w:val="left"/>
        <w:rPr>
          <w:rFonts w:cs="Times New Roman"/>
          <w:szCs w:val="20"/>
        </w:rPr>
      </w:pPr>
    </w:p>
    <w:p w14:paraId="510BC0DF" w14:textId="2F49ED62"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4AF31556" w14:textId="77777777" w:rsidR="005641B8" w:rsidRDefault="005641B8" w:rsidP="005641B8">
      <w:pPr>
        <w:adjustRightInd w:val="0"/>
        <w:spacing w:line="280" w:lineRule="exact"/>
        <w:jc w:val="left"/>
        <w:rPr>
          <w:rFonts w:cs="Times New Roman"/>
          <w:szCs w:val="20"/>
        </w:rPr>
      </w:pPr>
    </w:p>
    <w:p w14:paraId="6A86546A" w14:textId="77777777" w:rsidR="005641B8" w:rsidRDefault="005641B8" w:rsidP="005641B8">
      <w:pPr>
        <w:adjustRightInd w:val="0"/>
        <w:spacing w:line="280" w:lineRule="exact"/>
        <w:jc w:val="left"/>
        <w:rPr>
          <w:rFonts w:cs="Times New Roman"/>
          <w:szCs w:val="20"/>
        </w:rPr>
      </w:pPr>
    </w:p>
    <w:p w14:paraId="3E614DFC" w14:textId="77777777" w:rsidR="005641B8" w:rsidRDefault="005641B8" w:rsidP="005641B8">
      <w:pPr>
        <w:adjustRightInd w:val="0"/>
        <w:spacing w:line="280" w:lineRule="exact"/>
        <w:jc w:val="left"/>
        <w:rPr>
          <w:rFonts w:cs="Times New Roman"/>
          <w:szCs w:val="20"/>
        </w:rPr>
      </w:pPr>
    </w:p>
    <w:p w14:paraId="35F99078" w14:textId="77777777" w:rsidR="005641B8" w:rsidRDefault="005641B8" w:rsidP="005641B8">
      <w:pPr>
        <w:adjustRightInd w:val="0"/>
        <w:spacing w:line="280" w:lineRule="exact"/>
        <w:jc w:val="left"/>
        <w:rPr>
          <w:rFonts w:cs="Times New Roman"/>
          <w:szCs w:val="20"/>
        </w:rPr>
      </w:pPr>
    </w:p>
    <w:p w14:paraId="42280FDB" w14:textId="77777777" w:rsidR="005641B8" w:rsidRDefault="005641B8" w:rsidP="005641B8">
      <w:pPr>
        <w:adjustRightInd w:val="0"/>
        <w:spacing w:line="280" w:lineRule="exact"/>
        <w:jc w:val="left"/>
        <w:rPr>
          <w:rFonts w:cs="Times New Roman"/>
          <w:szCs w:val="20"/>
        </w:rPr>
      </w:pPr>
    </w:p>
    <w:p w14:paraId="15F50A3F" w14:textId="77777777" w:rsidR="005641B8" w:rsidRDefault="005641B8" w:rsidP="005641B8">
      <w:pPr>
        <w:adjustRightInd w:val="0"/>
        <w:spacing w:line="280" w:lineRule="exact"/>
        <w:jc w:val="left"/>
        <w:rPr>
          <w:rFonts w:cs="Times New Roman"/>
          <w:szCs w:val="20"/>
        </w:rPr>
      </w:pPr>
    </w:p>
    <w:p w14:paraId="7496C383" w14:textId="77777777" w:rsidR="005641B8" w:rsidRDefault="005641B8" w:rsidP="005641B8">
      <w:pPr>
        <w:adjustRightInd w:val="0"/>
        <w:spacing w:line="280" w:lineRule="exact"/>
        <w:jc w:val="left"/>
        <w:rPr>
          <w:rFonts w:cs="Times New Roman"/>
          <w:szCs w:val="20"/>
        </w:rPr>
      </w:pPr>
    </w:p>
    <w:p w14:paraId="56D7745F" w14:textId="77777777" w:rsidR="005641B8" w:rsidRDefault="005641B8" w:rsidP="005641B8">
      <w:pPr>
        <w:adjustRightInd w:val="0"/>
        <w:spacing w:line="280" w:lineRule="exact"/>
        <w:jc w:val="left"/>
        <w:rPr>
          <w:rFonts w:cs="Times New Roman"/>
          <w:szCs w:val="20"/>
        </w:rPr>
      </w:pPr>
    </w:p>
    <w:p w14:paraId="22983D0D" w14:textId="77777777" w:rsidR="005641B8" w:rsidRDefault="005641B8" w:rsidP="005641B8">
      <w:pPr>
        <w:adjustRightInd w:val="0"/>
        <w:spacing w:line="280" w:lineRule="exact"/>
        <w:jc w:val="left"/>
        <w:rPr>
          <w:rFonts w:cs="Times New Roman"/>
          <w:szCs w:val="20"/>
        </w:rPr>
      </w:pPr>
    </w:p>
    <w:p w14:paraId="456ADBB6" w14:textId="77777777" w:rsidR="005641B8" w:rsidRDefault="005641B8" w:rsidP="005641B8">
      <w:pPr>
        <w:adjustRightInd w:val="0"/>
        <w:spacing w:line="280" w:lineRule="exact"/>
        <w:jc w:val="left"/>
        <w:rPr>
          <w:rFonts w:cs="Times New Roman"/>
          <w:szCs w:val="20"/>
        </w:rPr>
      </w:pPr>
    </w:p>
    <w:p w14:paraId="2F7BB39A" w14:textId="77777777" w:rsidR="005641B8" w:rsidRDefault="005641B8" w:rsidP="005641B8">
      <w:pPr>
        <w:adjustRightInd w:val="0"/>
        <w:spacing w:line="280" w:lineRule="exact"/>
        <w:jc w:val="left"/>
        <w:rPr>
          <w:rFonts w:cs="Times New Roman"/>
          <w:szCs w:val="20"/>
        </w:rPr>
      </w:pPr>
    </w:p>
    <w:p w14:paraId="37A5F6A9" w14:textId="77777777" w:rsidR="005641B8" w:rsidRDefault="005641B8" w:rsidP="005641B8">
      <w:pPr>
        <w:adjustRightInd w:val="0"/>
        <w:spacing w:line="280" w:lineRule="exact"/>
        <w:jc w:val="left"/>
        <w:rPr>
          <w:rFonts w:cs="Times New Roman"/>
          <w:szCs w:val="20"/>
        </w:rPr>
      </w:pPr>
    </w:p>
    <w:p w14:paraId="74F47175" w14:textId="77777777" w:rsidR="005641B8" w:rsidRDefault="005641B8" w:rsidP="005641B8">
      <w:pPr>
        <w:adjustRightInd w:val="0"/>
        <w:spacing w:line="280" w:lineRule="exact"/>
        <w:jc w:val="left"/>
        <w:rPr>
          <w:rFonts w:cs="Times New Roman"/>
          <w:szCs w:val="20"/>
        </w:rPr>
      </w:pPr>
    </w:p>
    <w:p w14:paraId="60B17AF5" w14:textId="77777777" w:rsidR="005641B8" w:rsidRDefault="005641B8" w:rsidP="005641B8">
      <w:pPr>
        <w:adjustRightInd w:val="0"/>
        <w:spacing w:line="280" w:lineRule="exact"/>
        <w:jc w:val="left"/>
        <w:rPr>
          <w:rFonts w:cs="Times New Roman"/>
          <w:szCs w:val="20"/>
        </w:rPr>
      </w:pPr>
    </w:p>
    <w:p w14:paraId="13C6E0BF" w14:textId="77777777" w:rsidR="005641B8" w:rsidRDefault="005641B8" w:rsidP="005641B8">
      <w:pPr>
        <w:adjustRightInd w:val="0"/>
        <w:spacing w:line="280" w:lineRule="exact"/>
        <w:jc w:val="left"/>
        <w:rPr>
          <w:rFonts w:cs="Times New Roman"/>
          <w:szCs w:val="20"/>
        </w:rPr>
      </w:pPr>
    </w:p>
    <w:p w14:paraId="4FA8CDC3" w14:textId="77777777" w:rsidR="005641B8" w:rsidRDefault="005641B8" w:rsidP="005641B8">
      <w:pPr>
        <w:adjustRightInd w:val="0"/>
        <w:spacing w:line="280" w:lineRule="exact"/>
        <w:jc w:val="left"/>
        <w:rPr>
          <w:rFonts w:cs="Times New Roman"/>
          <w:szCs w:val="20"/>
        </w:rPr>
      </w:pPr>
    </w:p>
    <w:p w14:paraId="19EA8B88" w14:textId="77777777" w:rsidR="005641B8" w:rsidRDefault="005641B8" w:rsidP="005641B8">
      <w:pPr>
        <w:adjustRightInd w:val="0"/>
        <w:spacing w:line="280" w:lineRule="exact"/>
        <w:jc w:val="left"/>
        <w:rPr>
          <w:rFonts w:cs="Times New Roman"/>
          <w:szCs w:val="20"/>
        </w:rPr>
      </w:pPr>
    </w:p>
    <w:p w14:paraId="55F7A424" w14:textId="77777777" w:rsidR="005641B8" w:rsidRDefault="005641B8" w:rsidP="005641B8">
      <w:pPr>
        <w:adjustRightInd w:val="0"/>
        <w:spacing w:line="280" w:lineRule="exact"/>
        <w:jc w:val="left"/>
        <w:rPr>
          <w:rFonts w:cs="Times New Roman"/>
          <w:szCs w:val="20"/>
        </w:rPr>
      </w:pPr>
    </w:p>
    <w:p w14:paraId="1860DAB6" w14:textId="77777777" w:rsidR="005641B8" w:rsidRDefault="005641B8" w:rsidP="005641B8">
      <w:pPr>
        <w:adjustRightInd w:val="0"/>
        <w:spacing w:line="280" w:lineRule="exact"/>
        <w:jc w:val="left"/>
        <w:rPr>
          <w:rFonts w:cs="Times New Roman"/>
          <w:szCs w:val="20"/>
        </w:rPr>
      </w:pPr>
    </w:p>
    <w:p w14:paraId="56B34598" w14:textId="77777777" w:rsidR="005641B8" w:rsidRDefault="005641B8" w:rsidP="005641B8">
      <w:pPr>
        <w:adjustRightInd w:val="0"/>
        <w:spacing w:line="280" w:lineRule="exact"/>
        <w:jc w:val="left"/>
        <w:rPr>
          <w:rFonts w:cs="Times New Roman"/>
          <w:szCs w:val="20"/>
        </w:rPr>
      </w:pPr>
    </w:p>
    <w:p w14:paraId="3681AB04" w14:textId="77777777" w:rsidR="005641B8" w:rsidRDefault="005641B8" w:rsidP="005641B8">
      <w:pPr>
        <w:adjustRightInd w:val="0"/>
        <w:spacing w:line="280" w:lineRule="exact"/>
        <w:jc w:val="left"/>
        <w:rPr>
          <w:rFonts w:cs="Times New Roman"/>
          <w:szCs w:val="20"/>
        </w:rPr>
      </w:pPr>
    </w:p>
    <w:p w14:paraId="278A8748" w14:textId="77777777" w:rsidR="005641B8" w:rsidRDefault="005641B8" w:rsidP="005641B8">
      <w:pPr>
        <w:adjustRightInd w:val="0"/>
        <w:spacing w:line="280" w:lineRule="exact"/>
        <w:jc w:val="left"/>
        <w:rPr>
          <w:rFonts w:cs="Times New Roman"/>
          <w:szCs w:val="20"/>
        </w:rPr>
      </w:pPr>
    </w:p>
    <w:p w14:paraId="08748BEF" w14:textId="77777777" w:rsidR="005641B8" w:rsidRDefault="005641B8" w:rsidP="005641B8">
      <w:pPr>
        <w:adjustRightInd w:val="0"/>
        <w:spacing w:line="280" w:lineRule="exact"/>
        <w:jc w:val="left"/>
        <w:rPr>
          <w:rFonts w:cs="Times New Roman"/>
          <w:szCs w:val="20"/>
        </w:rPr>
      </w:pPr>
    </w:p>
    <w:p w14:paraId="7A28FAD4" w14:textId="77777777" w:rsidR="005641B8" w:rsidRDefault="005641B8" w:rsidP="005641B8">
      <w:pPr>
        <w:adjustRightInd w:val="0"/>
        <w:spacing w:line="280" w:lineRule="exact"/>
        <w:jc w:val="left"/>
        <w:rPr>
          <w:rFonts w:cs="Times New Roman"/>
          <w:szCs w:val="20"/>
        </w:rPr>
      </w:pPr>
    </w:p>
    <w:p w14:paraId="112BA143" w14:textId="77777777" w:rsidR="005641B8" w:rsidRDefault="005641B8" w:rsidP="005641B8">
      <w:pPr>
        <w:adjustRightInd w:val="0"/>
        <w:spacing w:line="280" w:lineRule="exact"/>
        <w:jc w:val="left"/>
        <w:rPr>
          <w:rFonts w:cs="Times New Roman"/>
          <w:szCs w:val="20"/>
        </w:rPr>
      </w:pPr>
    </w:p>
    <w:p w14:paraId="51D63FC3" w14:textId="77777777" w:rsidR="005641B8" w:rsidRDefault="005641B8" w:rsidP="005641B8">
      <w:pPr>
        <w:adjustRightInd w:val="0"/>
        <w:spacing w:line="280" w:lineRule="exact"/>
        <w:jc w:val="left"/>
        <w:rPr>
          <w:rFonts w:cs="Times New Roman"/>
          <w:szCs w:val="20"/>
        </w:rPr>
      </w:pPr>
    </w:p>
    <w:p w14:paraId="2358ED10" w14:textId="77777777" w:rsidR="005641B8" w:rsidRDefault="005641B8" w:rsidP="005641B8">
      <w:pPr>
        <w:adjustRightInd w:val="0"/>
        <w:spacing w:line="280" w:lineRule="exact"/>
        <w:jc w:val="left"/>
        <w:rPr>
          <w:rFonts w:cs="Times New Roman"/>
          <w:szCs w:val="20"/>
        </w:rPr>
      </w:pPr>
    </w:p>
    <w:p w14:paraId="258B54C2" w14:textId="77777777" w:rsidR="005641B8" w:rsidRDefault="005641B8" w:rsidP="005641B8">
      <w:pPr>
        <w:adjustRightInd w:val="0"/>
        <w:spacing w:line="280" w:lineRule="exact"/>
        <w:jc w:val="left"/>
        <w:rPr>
          <w:rFonts w:cs="Times New Roman"/>
          <w:szCs w:val="20"/>
        </w:rPr>
      </w:pPr>
    </w:p>
    <w:p w14:paraId="6D3F5710" w14:textId="77777777" w:rsidR="005641B8" w:rsidRDefault="005641B8" w:rsidP="005641B8">
      <w:pPr>
        <w:adjustRightInd w:val="0"/>
        <w:spacing w:line="280" w:lineRule="exact"/>
        <w:jc w:val="left"/>
        <w:rPr>
          <w:rFonts w:cs="Times New Roman"/>
          <w:szCs w:val="20"/>
        </w:rPr>
      </w:pPr>
    </w:p>
    <w:p w14:paraId="56D4E20F" w14:textId="77777777" w:rsidR="00A77B92" w:rsidRDefault="00A77B92" w:rsidP="005641B8">
      <w:pPr>
        <w:adjustRightInd w:val="0"/>
        <w:spacing w:line="280" w:lineRule="exact"/>
        <w:jc w:val="left"/>
        <w:rPr>
          <w:rFonts w:cs="Times New Roman"/>
          <w:szCs w:val="20"/>
        </w:rPr>
      </w:pPr>
    </w:p>
    <w:p w14:paraId="48ABB379"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7E1102DE" w14:textId="7FB90E21"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仲谷Ｌ</w:t>
      </w:r>
    </w:p>
    <w:p w14:paraId="6DA7FDA6"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7DCA5903" w14:textId="77777777" w:rsidTr="00EA1A75">
        <w:tc>
          <w:tcPr>
            <w:tcW w:w="1112" w:type="pct"/>
            <w:shd w:val="clear" w:color="auto" w:fill="F2DBDB" w:themeFill="accent2" w:themeFillTint="33"/>
            <w:vAlign w:val="center"/>
          </w:tcPr>
          <w:p w14:paraId="60BAC502"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7824D9BB"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38C1CC60"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207BEFBB" w14:textId="77777777" w:rsidTr="00EA1A75">
        <w:tc>
          <w:tcPr>
            <w:tcW w:w="1112" w:type="pct"/>
            <w:shd w:val="clear" w:color="auto" w:fill="F2DBDB" w:themeFill="accent2" w:themeFillTint="33"/>
            <w:vAlign w:val="center"/>
          </w:tcPr>
          <w:p w14:paraId="56C5B5A2"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79D5F744"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4DA88E82"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566FE632"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774F02DD" w14:textId="77777777" w:rsidTr="00EA1A75">
        <w:trPr>
          <w:trHeight w:val="142"/>
        </w:trPr>
        <w:tc>
          <w:tcPr>
            <w:tcW w:w="851" w:type="pct"/>
            <w:shd w:val="clear" w:color="auto" w:fill="943634" w:themeFill="accent2" w:themeFillShade="BF"/>
            <w:vAlign w:val="center"/>
          </w:tcPr>
          <w:p w14:paraId="1DDEE542"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0B0DC755" w14:textId="74A313DC" w:rsidR="005641B8" w:rsidRPr="00DE5C33" w:rsidRDefault="0063660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ＭＳ 明朝" w:hint="eastAsia"/>
                <w:sz w:val="16"/>
                <w:szCs w:val="16"/>
              </w:rPr>
              <w:t xml:space="preserve">　</w:t>
            </w: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仲谷礼司</w:t>
            </w:r>
          </w:p>
        </w:tc>
        <w:tc>
          <w:tcPr>
            <w:tcW w:w="1000" w:type="pct"/>
            <w:vAlign w:val="center"/>
          </w:tcPr>
          <w:p w14:paraId="2AA4BDC1" w14:textId="4F920CBA" w:rsidR="005641B8" w:rsidRPr="00DE5C33" w:rsidRDefault="0063660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沖　　伸</w:t>
            </w:r>
          </w:p>
        </w:tc>
        <w:tc>
          <w:tcPr>
            <w:tcW w:w="1000" w:type="pct"/>
            <w:vAlign w:val="center"/>
          </w:tcPr>
          <w:p w14:paraId="0D105F98" w14:textId="5430F13A" w:rsidR="005641B8" w:rsidRPr="00DE5C33" w:rsidRDefault="0063660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hint="eastAsia"/>
                <w:sz w:val="16"/>
                <w:szCs w:val="16"/>
              </w:rPr>
              <w:t>○守田光太郎</w:t>
            </w:r>
          </w:p>
        </w:tc>
        <w:tc>
          <w:tcPr>
            <w:tcW w:w="996" w:type="pct"/>
            <w:vAlign w:val="center"/>
          </w:tcPr>
          <w:p w14:paraId="483012D3"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6121E90" w14:textId="77777777" w:rsidTr="00EA1A75">
        <w:trPr>
          <w:trHeight w:val="142"/>
        </w:trPr>
        <w:tc>
          <w:tcPr>
            <w:tcW w:w="1003" w:type="pct"/>
            <w:gridSpan w:val="2"/>
            <w:vAlign w:val="center"/>
          </w:tcPr>
          <w:p w14:paraId="2D2DCCC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116995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B0528F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000A84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4456A7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0CD0CED" w14:textId="77777777" w:rsidTr="00EA1A75">
        <w:trPr>
          <w:trHeight w:val="142"/>
        </w:trPr>
        <w:tc>
          <w:tcPr>
            <w:tcW w:w="1003" w:type="pct"/>
            <w:gridSpan w:val="2"/>
            <w:vAlign w:val="center"/>
          </w:tcPr>
          <w:p w14:paraId="202B512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8D5330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612DED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CFCD03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9CE0CC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D4E7D9A" w14:textId="77777777" w:rsidTr="00EA1A75">
        <w:trPr>
          <w:trHeight w:val="142"/>
        </w:trPr>
        <w:tc>
          <w:tcPr>
            <w:tcW w:w="1003" w:type="pct"/>
            <w:gridSpan w:val="2"/>
            <w:vAlign w:val="center"/>
          </w:tcPr>
          <w:p w14:paraId="1575C9C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2C9829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7A3013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373781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FD22E7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454C94A" w14:textId="77777777" w:rsidTr="00EA1A75">
        <w:trPr>
          <w:trHeight w:val="142"/>
        </w:trPr>
        <w:tc>
          <w:tcPr>
            <w:tcW w:w="1003" w:type="pct"/>
            <w:gridSpan w:val="2"/>
            <w:vAlign w:val="center"/>
          </w:tcPr>
          <w:p w14:paraId="3735510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371D8A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1913C1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BBBD5E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00A406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95203F9" w14:textId="77777777" w:rsidTr="00EA1A75">
        <w:trPr>
          <w:trHeight w:val="142"/>
        </w:trPr>
        <w:tc>
          <w:tcPr>
            <w:tcW w:w="1003" w:type="pct"/>
            <w:gridSpan w:val="2"/>
            <w:vAlign w:val="center"/>
          </w:tcPr>
          <w:p w14:paraId="23BB05F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8E14FD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6BFD26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7F78C3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ECAE8C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7A6F38D3" w14:textId="77777777" w:rsidR="005641B8" w:rsidRDefault="005641B8" w:rsidP="005641B8"/>
    <w:p w14:paraId="17E400E6" w14:textId="77777777" w:rsidR="005641B8" w:rsidRDefault="005641B8" w:rsidP="005641B8">
      <w:pPr>
        <w:adjustRightInd w:val="0"/>
        <w:spacing w:line="280" w:lineRule="exact"/>
        <w:jc w:val="left"/>
        <w:rPr>
          <w:rFonts w:cs="Times New Roman"/>
          <w:szCs w:val="20"/>
        </w:rPr>
      </w:pPr>
    </w:p>
    <w:p w14:paraId="21032FFA" w14:textId="77777777" w:rsidR="005641B8" w:rsidRDefault="005641B8" w:rsidP="005641B8">
      <w:pPr>
        <w:adjustRightInd w:val="0"/>
        <w:spacing w:line="280" w:lineRule="exact"/>
        <w:jc w:val="left"/>
        <w:rPr>
          <w:rFonts w:cs="Times New Roman"/>
          <w:szCs w:val="20"/>
        </w:rPr>
      </w:pPr>
    </w:p>
    <w:p w14:paraId="12545B0C" w14:textId="77777777" w:rsidR="005641B8" w:rsidRDefault="005641B8" w:rsidP="005641B8">
      <w:pPr>
        <w:adjustRightInd w:val="0"/>
        <w:spacing w:line="280" w:lineRule="exact"/>
        <w:jc w:val="left"/>
        <w:rPr>
          <w:rFonts w:cs="Times New Roman"/>
          <w:szCs w:val="20"/>
        </w:rPr>
      </w:pPr>
    </w:p>
    <w:p w14:paraId="49358AF0" w14:textId="77777777" w:rsidR="005641B8" w:rsidRDefault="005641B8" w:rsidP="005641B8">
      <w:pPr>
        <w:adjustRightInd w:val="0"/>
        <w:spacing w:line="280" w:lineRule="exact"/>
        <w:jc w:val="left"/>
        <w:rPr>
          <w:rFonts w:cs="Times New Roman"/>
          <w:szCs w:val="20"/>
        </w:rPr>
      </w:pPr>
    </w:p>
    <w:p w14:paraId="26200024" w14:textId="77777777" w:rsidR="005641B8" w:rsidRDefault="005641B8" w:rsidP="005641B8">
      <w:pPr>
        <w:adjustRightInd w:val="0"/>
        <w:spacing w:line="280" w:lineRule="exact"/>
        <w:jc w:val="left"/>
        <w:rPr>
          <w:rFonts w:cs="Times New Roman"/>
          <w:szCs w:val="20"/>
        </w:rPr>
      </w:pPr>
    </w:p>
    <w:p w14:paraId="34B22E95" w14:textId="77777777" w:rsidR="005641B8" w:rsidRDefault="005641B8" w:rsidP="005641B8">
      <w:pPr>
        <w:adjustRightInd w:val="0"/>
        <w:spacing w:line="280" w:lineRule="exact"/>
        <w:jc w:val="left"/>
        <w:rPr>
          <w:rFonts w:cs="Times New Roman"/>
          <w:szCs w:val="20"/>
        </w:rPr>
      </w:pPr>
    </w:p>
    <w:p w14:paraId="32B1EB3D" w14:textId="77777777" w:rsidR="005641B8" w:rsidRDefault="005641B8" w:rsidP="005641B8">
      <w:pPr>
        <w:adjustRightInd w:val="0"/>
        <w:spacing w:line="280" w:lineRule="exact"/>
        <w:jc w:val="left"/>
        <w:rPr>
          <w:rFonts w:cs="Times New Roman"/>
          <w:szCs w:val="20"/>
        </w:rPr>
      </w:pPr>
    </w:p>
    <w:p w14:paraId="6E9A4638" w14:textId="77777777" w:rsidR="005641B8" w:rsidRDefault="005641B8" w:rsidP="005641B8">
      <w:pPr>
        <w:adjustRightInd w:val="0"/>
        <w:spacing w:line="280" w:lineRule="exact"/>
        <w:jc w:val="left"/>
        <w:rPr>
          <w:rFonts w:cs="Times New Roman"/>
          <w:szCs w:val="20"/>
        </w:rPr>
      </w:pPr>
    </w:p>
    <w:p w14:paraId="2F84C1FD" w14:textId="77777777" w:rsidR="005641B8" w:rsidRDefault="005641B8" w:rsidP="005641B8">
      <w:pPr>
        <w:adjustRightInd w:val="0"/>
        <w:spacing w:line="280" w:lineRule="exact"/>
        <w:jc w:val="left"/>
        <w:rPr>
          <w:rFonts w:cs="Times New Roman"/>
          <w:szCs w:val="20"/>
        </w:rPr>
      </w:pPr>
    </w:p>
    <w:p w14:paraId="1312D344" w14:textId="77777777" w:rsidR="005641B8" w:rsidRDefault="005641B8" w:rsidP="005641B8">
      <w:pPr>
        <w:adjustRightInd w:val="0"/>
        <w:spacing w:line="280" w:lineRule="exact"/>
        <w:jc w:val="left"/>
        <w:rPr>
          <w:rFonts w:cs="Times New Roman"/>
          <w:szCs w:val="20"/>
        </w:rPr>
      </w:pPr>
    </w:p>
    <w:p w14:paraId="543F8EB3" w14:textId="77777777" w:rsidR="005641B8" w:rsidRDefault="005641B8" w:rsidP="005641B8">
      <w:pPr>
        <w:adjustRightInd w:val="0"/>
        <w:spacing w:line="280" w:lineRule="exact"/>
        <w:jc w:val="left"/>
        <w:rPr>
          <w:rFonts w:cs="Times New Roman"/>
          <w:szCs w:val="20"/>
        </w:rPr>
      </w:pPr>
    </w:p>
    <w:p w14:paraId="25524F4E" w14:textId="77777777" w:rsidR="005641B8" w:rsidRDefault="005641B8" w:rsidP="005641B8">
      <w:pPr>
        <w:adjustRightInd w:val="0"/>
        <w:spacing w:line="280" w:lineRule="exact"/>
        <w:jc w:val="left"/>
        <w:rPr>
          <w:rFonts w:cs="Times New Roman"/>
          <w:szCs w:val="20"/>
        </w:rPr>
      </w:pPr>
    </w:p>
    <w:p w14:paraId="61B93ADA" w14:textId="77777777" w:rsidR="005641B8" w:rsidRDefault="005641B8" w:rsidP="005641B8">
      <w:pPr>
        <w:adjustRightInd w:val="0"/>
        <w:spacing w:line="280" w:lineRule="exact"/>
        <w:jc w:val="left"/>
        <w:rPr>
          <w:rFonts w:cs="Times New Roman"/>
          <w:szCs w:val="20"/>
        </w:rPr>
      </w:pPr>
    </w:p>
    <w:p w14:paraId="1A139D08" w14:textId="77777777" w:rsidR="005641B8" w:rsidRDefault="005641B8" w:rsidP="005641B8">
      <w:pPr>
        <w:adjustRightInd w:val="0"/>
        <w:spacing w:line="280" w:lineRule="exact"/>
        <w:jc w:val="left"/>
        <w:rPr>
          <w:rFonts w:cs="Times New Roman"/>
          <w:szCs w:val="20"/>
        </w:rPr>
      </w:pPr>
    </w:p>
    <w:p w14:paraId="7D7BFB98" w14:textId="77777777" w:rsidR="005641B8" w:rsidRDefault="005641B8" w:rsidP="005641B8">
      <w:pPr>
        <w:adjustRightInd w:val="0"/>
        <w:spacing w:line="280" w:lineRule="exact"/>
        <w:jc w:val="left"/>
        <w:rPr>
          <w:rFonts w:cs="Times New Roman"/>
          <w:szCs w:val="20"/>
        </w:rPr>
      </w:pPr>
    </w:p>
    <w:p w14:paraId="186FDF32" w14:textId="77777777" w:rsidR="005641B8" w:rsidRDefault="005641B8" w:rsidP="005641B8">
      <w:pPr>
        <w:adjustRightInd w:val="0"/>
        <w:spacing w:line="280" w:lineRule="exact"/>
        <w:jc w:val="left"/>
        <w:rPr>
          <w:rFonts w:cs="Times New Roman"/>
          <w:szCs w:val="20"/>
        </w:rPr>
      </w:pPr>
    </w:p>
    <w:p w14:paraId="16D24713" w14:textId="77777777" w:rsidR="005641B8" w:rsidRDefault="005641B8" w:rsidP="005641B8">
      <w:pPr>
        <w:adjustRightInd w:val="0"/>
        <w:spacing w:line="280" w:lineRule="exact"/>
        <w:jc w:val="left"/>
        <w:rPr>
          <w:rFonts w:cs="Times New Roman"/>
          <w:szCs w:val="20"/>
        </w:rPr>
      </w:pPr>
    </w:p>
    <w:p w14:paraId="1BFD6970" w14:textId="77777777" w:rsidR="005641B8" w:rsidRDefault="005641B8" w:rsidP="005641B8">
      <w:pPr>
        <w:adjustRightInd w:val="0"/>
        <w:spacing w:line="280" w:lineRule="exact"/>
        <w:jc w:val="left"/>
        <w:rPr>
          <w:rFonts w:cs="Times New Roman"/>
          <w:szCs w:val="20"/>
        </w:rPr>
      </w:pPr>
    </w:p>
    <w:p w14:paraId="63C2B6BE" w14:textId="77777777" w:rsidR="005641B8" w:rsidRDefault="005641B8" w:rsidP="005641B8">
      <w:pPr>
        <w:adjustRightInd w:val="0"/>
        <w:spacing w:line="280" w:lineRule="exact"/>
        <w:jc w:val="left"/>
        <w:rPr>
          <w:rFonts w:cs="Times New Roman"/>
          <w:szCs w:val="20"/>
        </w:rPr>
      </w:pPr>
    </w:p>
    <w:p w14:paraId="3FE974AF" w14:textId="77777777" w:rsidR="005641B8" w:rsidRDefault="005641B8" w:rsidP="005641B8">
      <w:pPr>
        <w:adjustRightInd w:val="0"/>
        <w:spacing w:line="280" w:lineRule="exact"/>
        <w:jc w:val="left"/>
        <w:rPr>
          <w:rFonts w:cs="Times New Roman"/>
          <w:szCs w:val="20"/>
        </w:rPr>
      </w:pPr>
    </w:p>
    <w:p w14:paraId="7A2E395C" w14:textId="77777777" w:rsidR="005641B8" w:rsidRDefault="005641B8" w:rsidP="005641B8">
      <w:pPr>
        <w:adjustRightInd w:val="0"/>
        <w:spacing w:line="280" w:lineRule="exact"/>
        <w:jc w:val="left"/>
        <w:rPr>
          <w:rFonts w:cs="Times New Roman"/>
          <w:szCs w:val="20"/>
        </w:rPr>
      </w:pPr>
    </w:p>
    <w:p w14:paraId="5A5B6BD1" w14:textId="77777777" w:rsidR="005641B8" w:rsidRDefault="005641B8" w:rsidP="005641B8">
      <w:pPr>
        <w:adjustRightInd w:val="0"/>
        <w:spacing w:line="280" w:lineRule="exact"/>
        <w:jc w:val="left"/>
        <w:rPr>
          <w:rFonts w:cs="Times New Roman"/>
          <w:szCs w:val="20"/>
        </w:rPr>
      </w:pPr>
    </w:p>
    <w:p w14:paraId="00441243" w14:textId="77777777" w:rsidR="005641B8" w:rsidRDefault="005641B8" w:rsidP="005641B8">
      <w:pPr>
        <w:adjustRightInd w:val="0"/>
        <w:spacing w:line="280" w:lineRule="exact"/>
        <w:jc w:val="left"/>
        <w:rPr>
          <w:rFonts w:cs="Times New Roman"/>
          <w:szCs w:val="20"/>
        </w:rPr>
      </w:pPr>
    </w:p>
    <w:p w14:paraId="4E7D45F1" w14:textId="77777777" w:rsidR="005641B8" w:rsidRDefault="005641B8" w:rsidP="005641B8">
      <w:pPr>
        <w:adjustRightInd w:val="0"/>
        <w:spacing w:line="280" w:lineRule="exact"/>
        <w:jc w:val="left"/>
        <w:rPr>
          <w:rFonts w:cs="Times New Roman"/>
          <w:szCs w:val="20"/>
        </w:rPr>
      </w:pPr>
    </w:p>
    <w:p w14:paraId="36F111D5" w14:textId="77777777" w:rsidR="005641B8" w:rsidRDefault="005641B8" w:rsidP="005641B8">
      <w:pPr>
        <w:adjustRightInd w:val="0"/>
        <w:spacing w:line="280" w:lineRule="exact"/>
        <w:jc w:val="left"/>
        <w:rPr>
          <w:rFonts w:cs="Times New Roman"/>
          <w:szCs w:val="20"/>
        </w:rPr>
      </w:pPr>
    </w:p>
    <w:p w14:paraId="5945F417" w14:textId="77777777" w:rsidR="005641B8" w:rsidRDefault="005641B8" w:rsidP="005641B8">
      <w:pPr>
        <w:adjustRightInd w:val="0"/>
        <w:spacing w:line="280" w:lineRule="exact"/>
        <w:jc w:val="left"/>
        <w:rPr>
          <w:rFonts w:cs="Times New Roman"/>
          <w:szCs w:val="20"/>
        </w:rPr>
      </w:pPr>
    </w:p>
    <w:p w14:paraId="6BB1FCC8" w14:textId="77777777" w:rsidR="005641B8" w:rsidRDefault="005641B8" w:rsidP="005641B8">
      <w:pPr>
        <w:adjustRightInd w:val="0"/>
        <w:spacing w:line="280" w:lineRule="exact"/>
        <w:jc w:val="left"/>
        <w:rPr>
          <w:rFonts w:cs="Times New Roman"/>
          <w:szCs w:val="20"/>
        </w:rPr>
      </w:pPr>
    </w:p>
    <w:p w14:paraId="263B6A1C" w14:textId="77777777" w:rsidR="005641B8" w:rsidRDefault="005641B8" w:rsidP="005641B8">
      <w:pPr>
        <w:adjustRightInd w:val="0"/>
        <w:spacing w:line="280" w:lineRule="exact"/>
        <w:jc w:val="left"/>
        <w:rPr>
          <w:rFonts w:cs="Times New Roman"/>
          <w:szCs w:val="20"/>
        </w:rPr>
      </w:pPr>
    </w:p>
    <w:p w14:paraId="50628BEA" w14:textId="77777777" w:rsidR="005641B8" w:rsidRDefault="005641B8" w:rsidP="005641B8">
      <w:pPr>
        <w:adjustRightInd w:val="0"/>
        <w:spacing w:line="280" w:lineRule="exact"/>
        <w:jc w:val="left"/>
        <w:rPr>
          <w:rFonts w:cs="Times New Roman"/>
          <w:szCs w:val="20"/>
        </w:rPr>
      </w:pPr>
    </w:p>
    <w:p w14:paraId="6F9E5E61" w14:textId="77777777" w:rsidR="005641B8" w:rsidRDefault="005641B8" w:rsidP="005641B8">
      <w:pPr>
        <w:adjustRightInd w:val="0"/>
        <w:spacing w:line="280" w:lineRule="exact"/>
        <w:jc w:val="left"/>
        <w:rPr>
          <w:rFonts w:cs="Times New Roman"/>
          <w:szCs w:val="20"/>
        </w:rPr>
      </w:pPr>
    </w:p>
    <w:p w14:paraId="2997AF4B" w14:textId="77777777" w:rsidR="005641B8" w:rsidRDefault="005641B8" w:rsidP="005641B8">
      <w:pPr>
        <w:adjustRightInd w:val="0"/>
        <w:spacing w:line="280" w:lineRule="exact"/>
        <w:jc w:val="left"/>
        <w:rPr>
          <w:rFonts w:cs="Times New Roman"/>
          <w:szCs w:val="20"/>
        </w:rPr>
      </w:pPr>
    </w:p>
    <w:p w14:paraId="3B2C940F" w14:textId="77777777" w:rsidR="005641B8" w:rsidRDefault="005641B8" w:rsidP="005641B8">
      <w:pPr>
        <w:adjustRightInd w:val="0"/>
        <w:spacing w:line="280" w:lineRule="exact"/>
        <w:jc w:val="left"/>
        <w:rPr>
          <w:rFonts w:cs="Times New Roman"/>
          <w:szCs w:val="20"/>
        </w:rPr>
      </w:pPr>
    </w:p>
    <w:p w14:paraId="3838C5B0" w14:textId="77777777" w:rsidR="005641B8" w:rsidRDefault="005641B8" w:rsidP="005641B8">
      <w:pPr>
        <w:adjustRightInd w:val="0"/>
        <w:spacing w:line="280" w:lineRule="exact"/>
        <w:jc w:val="left"/>
        <w:rPr>
          <w:rFonts w:cs="Times New Roman"/>
          <w:szCs w:val="20"/>
        </w:rPr>
      </w:pPr>
    </w:p>
    <w:p w14:paraId="7504BA4A" w14:textId="77777777" w:rsidR="005641B8" w:rsidRDefault="005641B8" w:rsidP="005641B8">
      <w:pPr>
        <w:adjustRightInd w:val="0"/>
        <w:spacing w:line="280" w:lineRule="exact"/>
        <w:jc w:val="left"/>
        <w:rPr>
          <w:rFonts w:cs="Times New Roman"/>
          <w:szCs w:val="20"/>
        </w:rPr>
      </w:pPr>
    </w:p>
    <w:p w14:paraId="516BA26A" w14:textId="77777777" w:rsidR="005641B8" w:rsidRDefault="005641B8" w:rsidP="005641B8">
      <w:pPr>
        <w:adjustRightInd w:val="0"/>
        <w:spacing w:line="280" w:lineRule="exact"/>
        <w:jc w:val="left"/>
        <w:rPr>
          <w:rFonts w:cs="Times New Roman"/>
          <w:szCs w:val="20"/>
        </w:rPr>
      </w:pPr>
    </w:p>
    <w:p w14:paraId="2942AE53" w14:textId="77777777" w:rsidR="005641B8" w:rsidRDefault="005641B8" w:rsidP="005641B8">
      <w:pPr>
        <w:adjustRightInd w:val="0"/>
        <w:spacing w:line="280" w:lineRule="exact"/>
        <w:jc w:val="left"/>
        <w:rPr>
          <w:rFonts w:cs="Times New Roman"/>
          <w:szCs w:val="20"/>
        </w:rPr>
      </w:pPr>
    </w:p>
    <w:p w14:paraId="7E267C9E" w14:textId="77777777" w:rsidR="005641B8" w:rsidRDefault="005641B8" w:rsidP="005641B8">
      <w:pPr>
        <w:adjustRightInd w:val="0"/>
        <w:spacing w:line="280" w:lineRule="exact"/>
        <w:jc w:val="left"/>
        <w:rPr>
          <w:rFonts w:cs="Times New Roman"/>
          <w:szCs w:val="20"/>
        </w:rPr>
      </w:pPr>
    </w:p>
    <w:p w14:paraId="2587AAC4" w14:textId="77777777" w:rsidR="005641B8" w:rsidRDefault="005641B8" w:rsidP="005641B8">
      <w:pPr>
        <w:adjustRightInd w:val="0"/>
        <w:spacing w:line="280" w:lineRule="exact"/>
        <w:jc w:val="left"/>
        <w:rPr>
          <w:rFonts w:cs="Times New Roman"/>
          <w:szCs w:val="20"/>
        </w:rPr>
      </w:pPr>
    </w:p>
    <w:p w14:paraId="60AEF44C" w14:textId="77777777" w:rsidR="005641B8" w:rsidRDefault="005641B8" w:rsidP="005641B8">
      <w:pPr>
        <w:adjustRightInd w:val="0"/>
        <w:spacing w:line="280" w:lineRule="exact"/>
        <w:jc w:val="left"/>
        <w:rPr>
          <w:rFonts w:cs="Times New Roman"/>
          <w:szCs w:val="20"/>
        </w:rPr>
      </w:pPr>
    </w:p>
    <w:p w14:paraId="32DEF24F" w14:textId="77777777" w:rsidR="005641B8" w:rsidRDefault="005641B8" w:rsidP="005641B8">
      <w:pPr>
        <w:adjustRightInd w:val="0"/>
        <w:spacing w:line="280" w:lineRule="exact"/>
        <w:jc w:val="left"/>
        <w:rPr>
          <w:rFonts w:cs="Times New Roman"/>
          <w:szCs w:val="20"/>
        </w:rPr>
      </w:pPr>
    </w:p>
    <w:p w14:paraId="2E028D5A" w14:textId="77777777" w:rsidR="005641B8" w:rsidRDefault="005641B8" w:rsidP="005641B8">
      <w:pPr>
        <w:adjustRightInd w:val="0"/>
        <w:spacing w:line="280" w:lineRule="exact"/>
        <w:jc w:val="left"/>
        <w:rPr>
          <w:rFonts w:cs="Times New Roman"/>
          <w:szCs w:val="20"/>
        </w:rPr>
      </w:pPr>
    </w:p>
    <w:p w14:paraId="32F58891"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1084F879" w14:textId="77777777" w:rsidR="005641B8" w:rsidRPr="00213CBD" w:rsidRDefault="005641B8" w:rsidP="005641B8">
      <w:pPr>
        <w:adjustRightInd w:val="0"/>
        <w:spacing w:line="280" w:lineRule="exact"/>
        <w:jc w:val="left"/>
        <w:rPr>
          <w:rFonts w:cs="Times New Roman"/>
          <w:b/>
          <w:sz w:val="24"/>
          <w:szCs w:val="24"/>
        </w:rPr>
      </w:pPr>
    </w:p>
    <w:p w14:paraId="583CEC9B" w14:textId="77777777" w:rsidR="005641B8" w:rsidRDefault="005641B8" w:rsidP="0063660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383"/>
        <w:gridCol w:w="2178"/>
        <w:gridCol w:w="1662"/>
      </w:tblGrid>
      <w:tr w:rsidR="00F06935" w:rsidRPr="00F06935" w14:paraId="0C28C9B9" w14:textId="77777777" w:rsidTr="00636608">
        <w:tc>
          <w:tcPr>
            <w:tcW w:w="1324" w:type="pct"/>
            <w:shd w:val="clear" w:color="auto" w:fill="F2DBDB" w:themeFill="accent2" w:themeFillTint="33"/>
            <w:vAlign w:val="center"/>
            <w:hideMark/>
          </w:tcPr>
          <w:p w14:paraId="63F47D93" w14:textId="77777777" w:rsidR="00F06935" w:rsidRPr="00F06935" w:rsidRDefault="00F06935" w:rsidP="00F06935">
            <w:pPr>
              <w:snapToGrid w:val="0"/>
              <w:spacing w:line="280" w:lineRule="exact"/>
              <w:rPr>
                <w:rFonts w:ascii="游ゴシック" w:eastAsia="游ゴシック" w:hAnsi="游ゴシック"/>
                <w:b/>
                <w:szCs w:val="18"/>
              </w:rPr>
            </w:pPr>
            <w:r w:rsidRPr="00F06935">
              <w:rPr>
                <w:rFonts w:ascii="游ゴシック" w:eastAsia="游ゴシック" w:hAnsi="游ゴシック" w:hint="eastAsia"/>
                <w:b/>
                <w:bCs/>
                <w:szCs w:val="18"/>
              </w:rPr>
              <w:t>№２０１１</w:t>
            </w:r>
          </w:p>
        </w:tc>
        <w:tc>
          <w:tcPr>
            <w:tcW w:w="2085" w:type="pct"/>
            <w:shd w:val="clear" w:color="auto" w:fill="F2DBDB" w:themeFill="accent2" w:themeFillTint="33"/>
            <w:vAlign w:val="center"/>
            <w:hideMark/>
          </w:tcPr>
          <w:p w14:paraId="35825A94" w14:textId="77777777" w:rsidR="00F06935" w:rsidRPr="00F06935" w:rsidRDefault="00F06935" w:rsidP="00F06935">
            <w:pPr>
              <w:snapToGrid w:val="0"/>
              <w:spacing w:line="280" w:lineRule="exact"/>
              <w:rPr>
                <w:rFonts w:ascii="游ゴシック" w:eastAsia="游ゴシック" w:hAnsi="游ゴシック"/>
                <w:b/>
                <w:szCs w:val="18"/>
              </w:rPr>
            </w:pPr>
            <w:r w:rsidRPr="00F06935">
              <w:rPr>
                <w:rFonts w:ascii="游ゴシック" w:eastAsia="游ゴシック" w:hAnsi="游ゴシック" w:hint="eastAsia"/>
                <w:b/>
                <w:szCs w:val="18"/>
              </w:rPr>
              <w:t>３月３０日（火）</w:t>
            </w:r>
          </w:p>
        </w:tc>
        <w:tc>
          <w:tcPr>
            <w:tcW w:w="1591" w:type="pct"/>
            <w:shd w:val="clear" w:color="auto" w:fill="F2DBDB" w:themeFill="accent2" w:themeFillTint="33"/>
            <w:vAlign w:val="center"/>
            <w:hideMark/>
          </w:tcPr>
          <w:p w14:paraId="64D9A200" w14:textId="77777777" w:rsidR="00F06935" w:rsidRPr="00F06935" w:rsidRDefault="00F06935" w:rsidP="00F06935">
            <w:pPr>
              <w:snapToGrid w:val="0"/>
              <w:spacing w:line="280" w:lineRule="exact"/>
              <w:rPr>
                <w:rFonts w:ascii="游ゴシック" w:eastAsia="游ゴシック" w:hAnsi="游ゴシック"/>
                <w:b/>
                <w:szCs w:val="18"/>
              </w:rPr>
            </w:pPr>
            <w:r w:rsidRPr="00F06935">
              <w:rPr>
                <w:rFonts w:ascii="游ゴシック" w:eastAsia="游ゴシック" w:hAnsi="游ゴシック" w:hint="eastAsia"/>
                <w:b/>
                <w:szCs w:val="18"/>
              </w:rPr>
              <w:t>快晴</w:t>
            </w:r>
          </w:p>
        </w:tc>
      </w:tr>
      <w:tr w:rsidR="00F06935" w:rsidRPr="00F06935" w14:paraId="70B93201" w14:textId="77777777" w:rsidTr="00636608">
        <w:tc>
          <w:tcPr>
            <w:tcW w:w="1324" w:type="pct"/>
            <w:shd w:val="clear" w:color="auto" w:fill="F2DBDB" w:themeFill="accent2" w:themeFillTint="33"/>
            <w:vAlign w:val="center"/>
            <w:hideMark/>
          </w:tcPr>
          <w:p w14:paraId="13CF6B04" w14:textId="77777777" w:rsidR="00F06935" w:rsidRPr="00F06935" w:rsidRDefault="00F06935" w:rsidP="00F06935">
            <w:pPr>
              <w:snapToGrid w:val="0"/>
              <w:spacing w:line="280" w:lineRule="exact"/>
              <w:rPr>
                <w:rFonts w:ascii="游ゴシック" w:eastAsia="游ゴシック" w:hAnsi="游ゴシック"/>
                <w:b/>
                <w:sz w:val="24"/>
                <w:szCs w:val="24"/>
              </w:rPr>
            </w:pPr>
            <w:r w:rsidRPr="00F06935">
              <w:rPr>
                <w:rFonts w:ascii="游ゴシック" w:eastAsia="游ゴシック" w:hAnsi="游ゴシック" w:hint="eastAsia"/>
                <w:b/>
                <w:sz w:val="24"/>
                <w:szCs w:val="24"/>
              </w:rPr>
              <w:t>俊徳街道3</w:t>
            </w:r>
          </w:p>
        </w:tc>
        <w:tc>
          <w:tcPr>
            <w:tcW w:w="3676" w:type="pct"/>
            <w:gridSpan w:val="2"/>
            <w:shd w:val="clear" w:color="auto" w:fill="F2DBDB" w:themeFill="accent2" w:themeFillTint="33"/>
            <w:vAlign w:val="center"/>
            <w:hideMark/>
          </w:tcPr>
          <w:p w14:paraId="174943C2" w14:textId="77777777" w:rsidR="00F06935" w:rsidRPr="00F06935" w:rsidRDefault="00F06935" w:rsidP="00F06935">
            <w:pPr>
              <w:snapToGrid w:val="0"/>
              <w:spacing w:line="280" w:lineRule="exact"/>
              <w:rPr>
                <w:rFonts w:ascii="游ゴシック" w:eastAsia="游ゴシック" w:hAnsi="游ゴシック"/>
                <w:b/>
                <w:sz w:val="24"/>
                <w:szCs w:val="24"/>
              </w:rPr>
            </w:pPr>
            <w:r w:rsidRPr="00F06935">
              <w:rPr>
                <w:rFonts w:ascii="游ゴシック" w:eastAsia="游ゴシック" w:hAnsi="游ゴシック" w:hint="eastAsia"/>
                <w:b/>
                <w:sz w:val="24"/>
                <w:szCs w:val="24"/>
              </w:rPr>
              <w:t>楽音寺から平群</w:t>
            </w:r>
          </w:p>
        </w:tc>
      </w:tr>
    </w:tbl>
    <w:p w14:paraId="0BC049FA" w14:textId="77777777" w:rsidR="00F06935" w:rsidRPr="00636608" w:rsidRDefault="00F06935" w:rsidP="00F06935">
      <w:pPr>
        <w:snapToGrid w:val="0"/>
        <w:spacing w:beforeLines="50" w:before="122" w:line="240" w:lineRule="exact"/>
        <w:ind w:left="458" w:hangingChars="256" w:hanging="458"/>
        <w:rPr>
          <w:rFonts w:ascii="BIZ UDゴシック" w:eastAsia="BIZ UDゴシック" w:hAnsi="BIZ UDゴシック"/>
          <w:kern w:val="0"/>
          <w:szCs w:val="18"/>
        </w:rPr>
      </w:pPr>
      <w:r w:rsidRPr="00636608">
        <w:rPr>
          <w:rFonts w:ascii="BIZ UDゴシック" w:eastAsia="BIZ UDゴシック" w:hAnsi="BIZ UDゴシック" w:hint="eastAsia"/>
          <w:kern w:val="0"/>
          <w:szCs w:val="18"/>
        </w:rPr>
        <w:t>行程：東花園駅9:00（バス）楽音寺バス停9:18～30―心合寺山古墳9:40― 十三峠取付き9:50―向山古墳9:55～10:00―神立辻地蔵尊10:10～15―玉祖神社10:30～45―神立辻・茶屋跡10:50―水呑地蔵尊11:25（昼食）12:30― 十三峠・十三塚12:55～13:10―杵築神社13:35～50―藤田家住宅14:45～50―ツボリ山古墳15:00～05―近鉄平群駅15:25</w:t>
      </w:r>
    </w:p>
    <w:p w14:paraId="6AE2A7CD" w14:textId="77777777" w:rsidR="00F06935" w:rsidRPr="00F06935" w:rsidRDefault="00F06935" w:rsidP="00636608">
      <w:pPr>
        <w:snapToGrid w:val="0"/>
        <w:spacing w:beforeLines="50" w:before="122" w:line="240" w:lineRule="exact"/>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天気はいいのだが今日は黄砂がひどい。皆が早く集合したので1台前のバスで出発。俊徳丸・在原業平に由来するこの街道も、十三峠越えはきつい。玉祖（たまおや）神社に寄って、この二人について回顧する。水呑地蔵尊から十三峠を超えて平群へ下る。この道はサクラ・モクレン・アオモジ・レンギョウ等の大木の花を見ながら楽しめた道であった。</w:t>
      </w:r>
    </w:p>
    <w:tbl>
      <w:tblPr>
        <w:tblStyle w:val="ae"/>
        <w:tblW w:w="5000" w:type="pct"/>
        <w:tblCellMar>
          <w:left w:w="0" w:type="dxa"/>
          <w:right w:w="57" w:type="dxa"/>
        </w:tblCellMar>
        <w:tblLook w:val="04E0" w:firstRow="1" w:lastRow="1" w:firstColumn="1" w:lastColumn="0" w:noHBand="0" w:noVBand="1"/>
      </w:tblPr>
      <w:tblGrid>
        <w:gridCol w:w="892"/>
        <w:gridCol w:w="157"/>
        <w:gridCol w:w="889"/>
        <w:gridCol w:w="1131"/>
        <w:gridCol w:w="67"/>
        <w:gridCol w:w="1044"/>
        <w:gridCol w:w="889"/>
      </w:tblGrid>
      <w:tr w:rsidR="00F06935" w:rsidRPr="00F06935" w14:paraId="660685F5" w14:textId="77777777" w:rsidTr="00636608">
        <w:tc>
          <w:tcPr>
            <w:tcW w:w="879" w:type="pct"/>
            <w:shd w:val="clear" w:color="auto" w:fill="632423" w:themeFill="accent2" w:themeFillShade="80"/>
            <w:vAlign w:val="center"/>
            <w:hideMark/>
          </w:tcPr>
          <w:p w14:paraId="144C5538" w14:textId="77777777" w:rsidR="00F06935" w:rsidRPr="00F06935" w:rsidRDefault="00F06935" w:rsidP="00F0693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6"/>
                <w:szCs w:val="16"/>
              </w:rPr>
            </w:pPr>
            <w:r w:rsidRPr="00F06935">
              <w:rPr>
                <w:rFonts w:ascii="BIZ UDゴシック" w:eastAsia="BIZ UDゴシック" w:hAnsi="BIZ UDゴシック" w:cstheme="majorHAnsi" w:hint="eastAsia"/>
                <w:b/>
                <w:color w:val="FFFFFF" w:themeColor="background1"/>
                <w:sz w:val="16"/>
                <w:szCs w:val="16"/>
              </w:rPr>
              <w:t>参加者</w:t>
            </w:r>
          </w:p>
        </w:tc>
        <w:tc>
          <w:tcPr>
            <w:tcW w:w="1031" w:type="pct"/>
            <w:gridSpan w:val="2"/>
            <w:vAlign w:val="center"/>
            <w:hideMark/>
          </w:tcPr>
          <w:p w14:paraId="4F6DEEA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ajorHAnsi"/>
                <w:sz w:val="16"/>
                <w:szCs w:val="16"/>
              </w:rPr>
            </w:pPr>
            <w:r w:rsidRPr="00F06935">
              <w:rPr>
                <w:rFonts w:ascii="BIZ UD明朝 Medium" w:eastAsia="BIZ UD明朝 Medium" w:hAnsi="BIZ UD明朝 Medium" w:cs="ＭＳ 明朝" w:hint="eastAsia"/>
                <w:sz w:val="16"/>
                <w:szCs w:val="16"/>
              </w:rPr>
              <w:t xml:space="preserve"> ◎</w:t>
            </w:r>
            <w:r w:rsidRPr="00F06935">
              <w:rPr>
                <w:rFonts w:ascii="BIZ UD明朝 Medium" w:eastAsia="BIZ UD明朝 Medium" w:hAnsi="BIZ UD明朝 Medium" w:hint="eastAsia"/>
                <w:sz w:val="16"/>
                <w:szCs w:val="16"/>
              </w:rPr>
              <w:t>仲谷礼司</w:t>
            </w:r>
          </w:p>
        </w:tc>
        <w:tc>
          <w:tcPr>
            <w:tcW w:w="1116" w:type="pct"/>
            <w:vAlign w:val="center"/>
            <w:hideMark/>
          </w:tcPr>
          <w:p w14:paraId="4768738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沖　　伸</w:t>
            </w:r>
          </w:p>
        </w:tc>
        <w:tc>
          <w:tcPr>
            <w:tcW w:w="1096" w:type="pct"/>
            <w:gridSpan w:val="2"/>
            <w:vAlign w:val="center"/>
            <w:hideMark/>
          </w:tcPr>
          <w:p w14:paraId="0D25B2A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○守田光太郎</w:t>
            </w:r>
          </w:p>
        </w:tc>
        <w:tc>
          <w:tcPr>
            <w:tcW w:w="877" w:type="pct"/>
            <w:vAlign w:val="center"/>
            <w:hideMark/>
          </w:tcPr>
          <w:p w14:paraId="7A428C1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〇竹内　清</w:t>
            </w:r>
          </w:p>
        </w:tc>
      </w:tr>
      <w:tr w:rsidR="00F06935" w:rsidRPr="00F06935" w14:paraId="272F2157" w14:textId="77777777" w:rsidTr="00636608">
        <w:tc>
          <w:tcPr>
            <w:tcW w:w="1033" w:type="pct"/>
            <w:gridSpan w:val="2"/>
            <w:vAlign w:val="center"/>
            <w:hideMark/>
          </w:tcPr>
          <w:p w14:paraId="234DFC3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三井紘一</w:t>
            </w:r>
          </w:p>
        </w:tc>
        <w:tc>
          <w:tcPr>
            <w:tcW w:w="877" w:type="pct"/>
            <w:vAlign w:val="center"/>
            <w:hideMark/>
          </w:tcPr>
          <w:p w14:paraId="01D1BF9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中江憲子</w:t>
            </w:r>
          </w:p>
        </w:tc>
        <w:tc>
          <w:tcPr>
            <w:tcW w:w="1182" w:type="pct"/>
            <w:gridSpan w:val="2"/>
            <w:vAlign w:val="center"/>
            <w:hideMark/>
          </w:tcPr>
          <w:p w14:paraId="66B0F0F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寺井恒夫</w:t>
            </w:r>
          </w:p>
        </w:tc>
        <w:tc>
          <w:tcPr>
            <w:tcW w:w="1030" w:type="pct"/>
            <w:vAlign w:val="center"/>
            <w:hideMark/>
          </w:tcPr>
          <w:p w14:paraId="2D19AC3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西　和美</w:t>
            </w:r>
          </w:p>
        </w:tc>
        <w:tc>
          <w:tcPr>
            <w:tcW w:w="877" w:type="pct"/>
            <w:vAlign w:val="center"/>
            <w:hideMark/>
          </w:tcPr>
          <w:p w14:paraId="4CEFD0E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岩城豊子</w:t>
            </w:r>
          </w:p>
        </w:tc>
      </w:tr>
      <w:tr w:rsidR="00F06935" w:rsidRPr="00F06935" w14:paraId="2C95E25E" w14:textId="77777777" w:rsidTr="00636608">
        <w:tc>
          <w:tcPr>
            <w:tcW w:w="1033" w:type="pct"/>
            <w:gridSpan w:val="2"/>
            <w:vAlign w:val="center"/>
            <w:hideMark/>
          </w:tcPr>
          <w:p w14:paraId="561EC92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中村公子</w:t>
            </w:r>
          </w:p>
        </w:tc>
        <w:tc>
          <w:tcPr>
            <w:tcW w:w="877" w:type="pct"/>
            <w:vAlign w:val="center"/>
            <w:hideMark/>
          </w:tcPr>
          <w:p w14:paraId="76174F4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松原眞由美</w:t>
            </w:r>
          </w:p>
        </w:tc>
        <w:tc>
          <w:tcPr>
            <w:tcW w:w="1182" w:type="pct"/>
            <w:gridSpan w:val="2"/>
            <w:vAlign w:val="center"/>
          </w:tcPr>
          <w:p w14:paraId="774A4C6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寸田　崇</w:t>
            </w:r>
          </w:p>
        </w:tc>
        <w:tc>
          <w:tcPr>
            <w:tcW w:w="1030" w:type="pct"/>
            <w:vAlign w:val="center"/>
          </w:tcPr>
          <w:p w14:paraId="78613EE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林　信男</w:t>
            </w:r>
          </w:p>
        </w:tc>
        <w:tc>
          <w:tcPr>
            <w:tcW w:w="877" w:type="pct"/>
            <w:vAlign w:val="center"/>
          </w:tcPr>
          <w:p w14:paraId="45B785D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沖　紀子</w:t>
            </w:r>
          </w:p>
        </w:tc>
      </w:tr>
      <w:tr w:rsidR="00F06935" w:rsidRPr="00F06935" w14:paraId="6F8C28B3" w14:textId="77777777" w:rsidTr="00636608">
        <w:tc>
          <w:tcPr>
            <w:tcW w:w="1033" w:type="pct"/>
            <w:gridSpan w:val="2"/>
            <w:vAlign w:val="center"/>
            <w:hideMark/>
          </w:tcPr>
          <w:p w14:paraId="0D1A0D8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八木爽子</w:t>
            </w:r>
          </w:p>
        </w:tc>
        <w:tc>
          <w:tcPr>
            <w:tcW w:w="877" w:type="pct"/>
            <w:vAlign w:val="center"/>
            <w:hideMark/>
          </w:tcPr>
          <w:p w14:paraId="3B851A8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妹尾一正</w:t>
            </w:r>
          </w:p>
        </w:tc>
        <w:tc>
          <w:tcPr>
            <w:tcW w:w="1182" w:type="pct"/>
            <w:gridSpan w:val="2"/>
            <w:vAlign w:val="center"/>
            <w:hideMark/>
          </w:tcPr>
          <w:p w14:paraId="7C569E6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関口博子</w:t>
            </w:r>
          </w:p>
        </w:tc>
        <w:tc>
          <w:tcPr>
            <w:tcW w:w="1030" w:type="pct"/>
            <w:vAlign w:val="center"/>
            <w:hideMark/>
          </w:tcPr>
          <w:p w14:paraId="2206CF1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日高良一</w:t>
            </w:r>
          </w:p>
        </w:tc>
        <w:tc>
          <w:tcPr>
            <w:tcW w:w="877" w:type="pct"/>
            <w:vAlign w:val="center"/>
            <w:hideMark/>
          </w:tcPr>
          <w:p w14:paraId="7A42CBA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高田京子</w:t>
            </w:r>
          </w:p>
        </w:tc>
      </w:tr>
      <w:tr w:rsidR="00F06935" w:rsidRPr="00F06935" w14:paraId="64BD4422" w14:textId="77777777" w:rsidTr="00636608">
        <w:tc>
          <w:tcPr>
            <w:tcW w:w="1033" w:type="pct"/>
            <w:gridSpan w:val="2"/>
            <w:vAlign w:val="center"/>
            <w:hideMark/>
          </w:tcPr>
          <w:p w14:paraId="6F02434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877" w:type="pct"/>
            <w:vAlign w:val="center"/>
          </w:tcPr>
          <w:p w14:paraId="44DAE19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182" w:type="pct"/>
            <w:gridSpan w:val="2"/>
            <w:vAlign w:val="center"/>
          </w:tcPr>
          <w:p w14:paraId="1C0C402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30" w:type="pct"/>
            <w:vAlign w:val="center"/>
          </w:tcPr>
          <w:p w14:paraId="1D0524A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877" w:type="pct"/>
            <w:vAlign w:val="center"/>
            <w:hideMark/>
          </w:tcPr>
          <w:p w14:paraId="695B0AE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（計19名）</w:t>
            </w:r>
          </w:p>
        </w:tc>
      </w:tr>
      <w:tr w:rsidR="00636608" w:rsidRPr="00F06935" w14:paraId="2EE94A08" w14:textId="77777777" w:rsidTr="00636608">
        <w:tc>
          <w:tcPr>
            <w:tcW w:w="1033" w:type="pct"/>
            <w:gridSpan w:val="2"/>
            <w:vAlign w:val="center"/>
          </w:tcPr>
          <w:p w14:paraId="77BAF27C" w14:textId="77777777" w:rsidR="00636608" w:rsidRPr="00F06935" w:rsidRDefault="00636608"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877" w:type="pct"/>
            <w:vAlign w:val="center"/>
          </w:tcPr>
          <w:p w14:paraId="59F564A6" w14:textId="77777777" w:rsidR="00636608" w:rsidRPr="00F06935" w:rsidRDefault="00636608"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182" w:type="pct"/>
            <w:gridSpan w:val="2"/>
            <w:vAlign w:val="center"/>
          </w:tcPr>
          <w:p w14:paraId="362319D5" w14:textId="77777777" w:rsidR="00636608" w:rsidRPr="00F06935" w:rsidRDefault="00636608"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30" w:type="pct"/>
            <w:vAlign w:val="center"/>
          </w:tcPr>
          <w:p w14:paraId="7BA2DEEF" w14:textId="77777777" w:rsidR="00636608" w:rsidRPr="00F06935" w:rsidRDefault="00636608"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877" w:type="pct"/>
            <w:vAlign w:val="center"/>
          </w:tcPr>
          <w:p w14:paraId="324F7FDF" w14:textId="77777777" w:rsidR="00636608" w:rsidRPr="00F06935" w:rsidRDefault="00636608" w:rsidP="00F06935">
            <w:pPr>
              <w:autoSpaceDE w:val="0"/>
              <w:autoSpaceDN w:val="0"/>
              <w:adjustRightInd w:val="0"/>
              <w:snapToGrid w:val="0"/>
              <w:spacing w:line="240" w:lineRule="exact"/>
              <w:rPr>
                <w:rFonts w:ascii="BIZ UD明朝 Medium" w:eastAsia="BIZ UD明朝 Medium" w:hAnsi="BIZ UD明朝 Medium"/>
                <w:sz w:val="16"/>
                <w:szCs w:val="16"/>
              </w:rPr>
            </w:pPr>
          </w:p>
        </w:tc>
      </w:tr>
    </w:tbl>
    <w:p w14:paraId="49E7E228" w14:textId="77777777" w:rsidR="00636608" w:rsidRDefault="00636608" w:rsidP="005641B8">
      <w:pPr>
        <w:adjustRightInd w:val="0"/>
        <w:spacing w:line="280" w:lineRule="exact"/>
        <w:jc w:val="left"/>
        <w:rPr>
          <w:rFonts w:cs="Times New Roman"/>
          <w:color w:val="FF0000"/>
          <w:sz w:val="24"/>
          <w:szCs w:val="24"/>
        </w:rPr>
      </w:pPr>
    </w:p>
    <w:p w14:paraId="5FDBF8D0" w14:textId="77777777" w:rsidR="00636608" w:rsidRDefault="00636608" w:rsidP="005641B8">
      <w:pPr>
        <w:adjustRightInd w:val="0"/>
        <w:spacing w:line="280" w:lineRule="exact"/>
        <w:jc w:val="left"/>
        <w:rPr>
          <w:rFonts w:cs="Times New Roman"/>
          <w:color w:val="FF0000"/>
          <w:sz w:val="24"/>
          <w:szCs w:val="24"/>
        </w:rPr>
      </w:pPr>
    </w:p>
    <w:p w14:paraId="14E52D11" w14:textId="77777777" w:rsidR="00636608" w:rsidRDefault="00636608" w:rsidP="005641B8">
      <w:pPr>
        <w:adjustRightInd w:val="0"/>
        <w:spacing w:line="280" w:lineRule="exact"/>
        <w:jc w:val="left"/>
        <w:rPr>
          <w:rFonts w:cs="Times New Roman"/>
          <w:color w:val="FF0000"/>
          <w:sz w:val="24"/>
          <w:szCs w:val="24"/>
        </w:rPr>
      </w:pPr>
    </w:p>
    <w:p w14:paraId="36FE8F10" w14:textId="1EBD9873" w:rsidR="00636608" w:rsidRDefault="00A77B92" w:rsidP="005641B8">
      <w:pPr>
        <w:adjustRightInd w:val="0"/>
        <w:spacing w:line="280" w:lineRule="exact"/>
        <w:jc w:val="left"/>
        <w:rPr>
          <w:rFonts w:cs="Times New Roman"/>
          <w:color w:val="FF0000"/>
          <w:sz w:val="24"/>
          <w:szCs w:val="24"/>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5EC320E4" w14:textId="77777777" w:rsidR="00636608" w:rsidRDefault="00636608" w:rsidP="005641B8">
      <w:pPr>
        <w:adjustRightInd w:val="0"/>
        <w:spacing w:line="280" w:lineRule="exact"/>
        <w:jc w:val="left"/>
        <w:rPr>
          <w:rFonts w:cs="Times New Roman"/>
          <w:color w:val="FF0000"/>
          <w:sz w:val="24"/>
          <w:szCs w:val="24"/>
        </w:rPr>
      </w:pPr>
    </w:p>
    <w:p w14:paraId="7ED1C0FD" w14:textId="77777777" w:rsidR="00636608" w:rsidRDefault="00636608" w:rsidP="005641B8">
      <w:pPr>
        <w:adjustRightInd w:val="0"/>
        <w:spacing w:line="280" w:lineRule="exact"/>
        <w:jc w:val="left"/>
        <w:rPr>
          <w:rFonts w:cs="Times New Roman"/>
          <w:color w:val="FF0000"/>
          <w:sz w:val="24"/>
          <w:szCs w:val="24"/>
        </w:rPr>
      </w:pPr>
    </w:p>
    <w:p w14:paraId="4FE594E8" w14:textId="77777777" w:rsidR="00636608" w:rsidRDefault="00636608" w:rsidP="005641B8">
      <w:pPr>
        <w:adjustRightInd w:val="0"/>
        <w:spacing w:line="280" w:lineRule="exact"/>
        <w:jc w:val="left"/>
        <w:rPr>
          <w:rFonts w:cs="Times New Roman"/>
          <w:color w:val="FF0000"/>
          <w:sz w:val="24"/>
          <w:szCs w:val="24"/>
        </w:rPr>
      </w:pPr>
    </w:p>
    <w:p w14:paraId="358E70CF" w14:textId="77777777" w:rsidR="00636608" w:rsidRDefault="00636608" w:rsidP="005641B8">
      <w:pPr>
        <w:adjustRightInd w:val="0"/>
        <w:spacing w:line="280" w:lineRule="exact"/>
        <w:jc w:val="left"/>
        <w:rPr>
          <w:rFonts w:cs="Times New Roman"/>
          <w:color w:val="FF0000"/>
          <w:sz w:val="24"/>
          <w:szCs w:val="24"/>
        </w:rPr>
      </w:pPr>
    </w:p>
    <w:p w14:paraId="348A7796" w14:textId="77777777" w:rsidR="00636608" w:rsidRDefault="00636608" w:rsidP="005641B8">
      <w:pPr>
        <w:adjustRightInd w:val="0"/>
        <w:spacing w:line="280" w:lineRule="exact"/>
        <w:jc w:val="left"/>
        <w:rPr>
          <w:rFonts w:cs="Times New Roman"/>
          <w:color w:val="FF0000"/>
          <w:sz w:val="24"/>
          <w:szCs w:val="24"/>
        </w:rPr>
      </w:pPr>
    </w:p>
    <w:p w14:paraId="3F1A8CC9" w14:textId="77777777" w:rsidR="00636608" w:rsidRDefault="00636608" w:rsidP="005641B8">
      <w:pPr>
        <w:adjustRightInd w:val="0"/>
        <w:spacing w:line="280" w:lineRule="exact"/>
        <w:jc w:val="left"/>
        <w:rPr>
          <w:rFonts w:cs="Times New Roman"/>
          <w:color w:val="FF0000"/>
          <w:sz w:val="24"/>
          <w:szCs w:val="24"/>
        </w:rPr>
      </w:pPr>
    </w:p>
    <w:p w14:paraId="7897C5F2" w14:textId="77777777" w:rsidR="00636608" w:rsidRDefault="00636608" w:rsidP="005641B8">
      <w:pPr>
        <w:adjustRightInd w:val="0"/>
        <w:spacing w:line="280" w:lineRule="exact"/>
        <w:jc w:val="left"/>
        <w:rPr>
          <w:rFonts w:cs="Times New Roman"/>
          <w:color w:val="FF0000"/>
          <w:sz w:val="24"/>
          <w:szCs w:val="24"/>
        </w:rPr>
      </w:pPr>
    </w:p>
    <w:p w14:paraId="7191C754" w14:textId="77777777" w:rsidR="00636608" w:rsidRDefault="00636608" w:rsidP="005641B8">
      <w:pPr>
        <w:adjustRightInd w:val="0"/>
        <w:spacing w:line="280" w:lineRule="exact"/>
        <w:jc w:val="left"/>
        <w:rPr>
          <w:rFonts w:cs="Times New Roman"/>
          <w:color w:val="FF0000"/>
          <w:sz w:val="24"/>
          <w:szCs w:val="24"/>
        </w:rPr>
      </w:pPr>
    </w:p>
    <w:p w14:paraId="0098C972" w14:textId="77777777" w:rsidR="00636608" w:rsidRDefault="00636608" w:rsidP="005641B8">
      <w:pPr>
        <w:adjustRightInd w:val="0"/>
        <w:spacing w:line="280" w:lineRule="exact"/>
        <w:jc w:val="left"/>
        <w:rPr>
          <w:rFonts w:cs="Times New Roman"/>
          <w:color w:val="FF0000"/>
          <w:sz w:val="24"/>
          <w:szCs w:val="24"/>
        </w:rPr>
      </w:pPr>
    </w:p>
    <w:p w14:paraId="0074CB7F" w14:textId="77777777" w:rsidR="00636608" w:rsidRDefault="00636608" w:rsidP="005641B8">
      <w:pPr>
        <w:adjustRightInd w:val="0"/>
        <w:spacing w:line="280" w:lineRule="exact"/>
        <w:jc w:val="left"/>
        <w:rPr>
          <w:rFonts w:cs="Times New Roman"/>
          <w:color w:val="FF0000"/>
          <w:sz w:val="24"/>
          <w:szCs w:val="24"/>
        </w:rPr>
      </w:pPr>
    </w:p>
    <w:p w14:paraId="1BAF79A4" w14:textId="77777777" w:rsidR="00636608" w:rsidRDefault="00636608" w:rsidP="005641B8">
      <w:pPr>
        <w:adjustRightInd w:val="0"/>
        <w:spacing w:line="280" w:lineRule="exact"/>
        <w:jc w:val="left"/>
        <w:rPr>
          <w:rFonts w:cs="Times New Roman"/>
          <w:color w:val="FF0000"/>
          <w:sz w:val="24"/>
          <w:szCs w:val="24"/>
        </w:rPr>
      </w:pPr>
    </w:p>
    <w:p w14:paraId="35DA57E3" w14:textId="77777777" w:rsidR="00636608" w:rsidRDefault="00636608" w:rsidP="005641B8">
      <w:pPr>
        <w:adjustRightInd w:val="0"/>
        <w:spacing w:line="280" w:lineRule="exact"/>
        <w:jc w:val="left"/>
        <w:rPr>
          <w:rFonts w:cs="Times New Roman"/>
          <w:color w:val="FF0000"/>
          <w:sz w:val="24"/>
          <w:szCs w:val="24"/>
        </w:rPr>
      </w:pPr>
    </w:p>
    <w:p w14:paraId="146A7FB7" w14:textId="77777777" w:rsidR="00636608" w:rsidRDefault="00636608" w:rsidP="005641B8">
      <w:pPr>
        <w:adjustRightInd w:val="0"/>
        <w:spacing w:line="280" w:lineRule="exact"/>
        <w:jc w:val="left"/>
        <w:rPr>
          <w:rFonts w:cs="Times New Roman"/>
          <w:color w:val="FF0000"/>
          <w:sz w:val="24"/>
          <w:szCs w:val="24"/>
        </w:rPr>
      </w:pPr>
    </w:p>
    <w:p w14:paraId="54B23BFD" w14:textId="77777777" w:rsidR="00636608" w:rsidRDefault="00636608" w:rsidP="005641B8">
      <w:pPr>
        <w:adjustRightInd w:val="0"/>
        <w:spacing w:line="280" w:lineRule="exact"/>
        <w:jc w:val="left"/>
        <w:rPr>
          <w:rFonts w:cs="Times New Roman"/>
          <w:color w:val="FF0000"/>
          <w:sz w:val="24"/>
          <w:szCs w:val="24"/>
        </w:rPr>
      </w:pPr>
    </w:p>
    <w:p w14:paraId="54B42EB4" w14:textId="77777777" w:rsidR="00636608" w:rsidRDefault="00636608" w:rsidP="005641B8">
      <w:pPr>
        <w:adjustRightInd w:val="0"/>
        <w:spacing w:line="280" w:lineRule="exact"/>
        <w:jc w:val="left"/>
        <w:rPr>
          <w:rFonts w:cs="Times New Roman"/>
          <w:color w:val="FF0000"/>
          <w:sz w:val="24"/>
          <w:szCs w:val="24"/>
        </w:rPr>
      </w:pPr>
    </w:p>
    <w:p w14:paraId="1F708868" w14:textId="77777777" w:rsidR="00636608" w:rsidRDefault="00636608" w:rsidP="005641B8">
      <w:pPr>
        <w:adjustRightInd w:val="0"/>
        <w:spacing w:line="280" w:lineRule="exact"/>
        <w:jc w:val="left"/>
        <w:rPr>
          <w:rFonts w:cs="Times New Roman"/>
          <w:color w:val="FF0000"/>
          <w:sz w:val="24"/>
          <w:szCs w:val="24"/>
        </w:rPr>
      </w:pPr>
    </w:p>
    <w:p w14:paraId="3B2DCF87" w14:textId="77777777" w:rsidR="00636608" w:rsidRDefault="00636608" w:rsidP="005641B8">
      <w:pPr>
        <w:adjustRightInd w:val="0"/>
        <w:spacing w:line="280" w:lineRule="exact"/>
        <w:jc w:val="left"/>
        <w:rPr>
          <w:rFonts w:cs="Times New Roman"/>
          <w:color w:val="FF0000"/>
          <w:sz w:val="24"/>
          <w:szCs w:val="24"/>
        </w:rPr>
      </w:pPr>
    </w:p>
    <w:p w14:paraId="677F4E66" w14:textId="77777777" w:rsidR="00636608" w:rsidRDefault="00636608" w:rsidP="005641B8">
      <w:pPr>
        <w:adjustRightInd w:val="0"/>
        <w:spacing w:line="280" w:lineRule="exact"/>
        <w:jc w:val="left"/>
        <w:rPr>
          <w:rFonts w:cs="Times New Roman"/>
          <w:color w:val="FF0000"/>
          <w:sz w:val="24"/>
          <w:szCs w:val="24"/>
        </w:rPr>
      </w:pPr>
    </w:p>
    <w:p w14:paraId="19EF8F86" w14:textId="77777777" w:rsidR="00636608" w:rsidRDefault="00636608" w:rsidP="005641B8">
      <w:pPr>
        <w:adjustRightInd w:val="0"/>
        <w:spacing w:line="280" w:lineRule="exact"/>
        <w:jc w:val="left"/>
        <w:rPr>
          <w:rFonts w:cs="Times New Roman"/>
          <w:color w:val="FF0000"/>
          <w:sz w:val="24"/>
          <w:szCs w:val="24"/>
        </w:rPr>
      </w:pPr>
    </w:p>
    <w:p w14:paraId="1661D3CF" w14:textId="77777777" w:rsidR="00636608" w:rsidRDefault="00636608" w:rsidP="005641B8">
      <w:pPr>
        <w:adjustRightInd w:val="0"/>
        <w:spacing w:line="280" w:lineRule="exact"/>
        <w:jc w:val="left"/>
        <w:rPr>
          <w:rFonts w:cs="Times New Roman"/>
          <w:color w:val="FF0000"/>
          <w:sz w:val="24"/>
          <w:szCs w:val="24"/>
        </w:rPr>
      </w:pPr>
    </w:p>
    <w:p w14:paraId="420774A8" w14:textId="77777777" w:rsidR="00636608" w:rsidRDefault="00636608" w:rsidP="005641B8">
      <w:pPr>
        <w:adjustRightInd w:val="0"/>
        <w:spacing w:line="280" w:lineRule="exact"/>
        <w:jc w:val="left"/>
        <w:rPr>
          <w:rFonts w:cs="Times New Roman"/>
          <w:color w:val="FF0000"/>
          <w:sz w:val="24"/>
          <w:szCs w:val="24"/>
        </w:rPr>
      </w:pPr>
    </w:p>
    <w:p w14:paraId="33131D4F" w14:textId="77777777" w:rsidR="00636608" w:rsidRDefault="00636608" w:rsidP="005641B8">
      <w:pPr>
        <w:adjustRightInd w:val="0"/>
        <w:spacing w:line="280" w:lineRule="exact"/>
        <w:jc w:val="left"/>
        <w:rPr>
          <w:rFonts w:cs="Times New Roman"/>
          <w:color w:val="FF0000"/>
          <w:sz w:val="24"/>
          <w:szCs w:val="24"/>
        </w:rPr>
      </w:pPr>
    </w:p>
    <w:p w14:paraId="7F583617" w14:textId="77777777" w:rsidR="00636608" w:rsidRDefault="00636608" w:rsidP="005641B8">
      <w:pPr>
        <w:adjustRightInd w:val="0"/>
        <w:spacing w:line="280" w:lineRule="exact"/>
        <w:jc w:val="left"/>
        <w:rPr>
          <w:rFonts w:cs="Times New Roman"/>
          <w:color w:val="FF0000"/>
          <w:sz w:val="24"/>
          <w:szCs w:val="24"/>
        </w:rPr>
      </w:pPr>
    </w:p>
    <w:p w14:paraId="761FFAC0" w14:textId="77777777" w:rsidR="00636608" w:rsidRDefault="00636608" w:rsidP="005641B8">
      <w:pPr>
        <w:adjustRightInd w:val="0"/>
        <w:spacing w:line="280" w:lineRule="exact"/>
        <w:jc w:val="left"/>
        <w:rPr>
          <w:rFonts w:cs="Times New Roman"/>
          <w:color w:val="FF0000"/>
          <w:sz w:val="24"/>
          <w:szCs w:val="24"/>
        </w:rPr>
      </w:pPr>
    </w:p>
    <w:p w14:paraId="43E39541" w14:textId="77777777" w:rsidR="00636608" w:rsidRDefault="00636608" w:rsidP="005641B8">
      <w:pPr>
        <w:adjustRightInd w:val="0"/>
        <w:spacing w:line="280" w:lineRule="exact"/>
        <w:jc w:val="left"/>
        <w:rPr>
          <w:rFonts w:cs="Times New Roman"/>
          <w:color w:val="FF0000"/>
          <w:sz w:val="24"/>
          <w:szCs w:val="24"/>
        </w:rPr>
      </w:pPr>
    </w:p>
    <w:p w14:paraId="0CE1C20C" w14:textId="77777777" w:rsidR="00636608" w:rsidRDefault="00636608" w:rsidP="005641B8">
      <w:pPr>
        <w:adjustRightInd w:val="0"/>
        <w:spacing w:line="280" w:lineRule="exact"/>
        <w:jc w:val="left"/>
        <w:rPr>
          <w:rFonts w:cs="Times New Roman"/>
          <w:color w:val="FF0000"/>
          <w:sz w:val="24"/>
          <w:szCs w:val="24"/>
        </w:rPr>
      </w:pPr>
    </w:p>
    <w:p w14:paraId="4BDDFB42" w14:textId="77777777" w:rsidR="00636608" w:rsidRDefault="00636608" w:rsidP="005641B8">
      <w:pPr>
        <w:adjustRightInd w:val="0"/>
        <w:spacing w:line="280" w:lineRule="exact"/>
        <w:jc w:val="left"/>
        <w:rPr>
          <w:rFonts w:cs="Times New Roman"/>
          <w:color w:val="FF0000"/>
          <w:sz w:val="24"/>
          <w:szCs w:val="24"/>
        </w:rPr>
      </w:pPr>
    </w:p>
    <w:p w14:paraId="1DFCF5F6" w14:textId="77777777" w:rsidR="00636608" w:rsidRDefault="00636608" w:rsidP="005641B8">
      <w:pPr>
        <w:adjustRightInd w:val="0"/>
        <w:spacing w:line="280" w:lineRule="exact"/>
        <w:jc w:val="left"/>
        <w:rPr>
          <w:rFonts w:cs="Times New Roman"/>
          <w:color w:val="FF0000"/>
          <w:sz w:val="24"/>
          <w:szCs w:val="24"/>
        </w:rPr>
      </w:pPr>
    </w:p>
    <w:p w14:paraId="4E7C7D0A"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lastRenderedPageBreak/>
        <w:t>山行報告書式</w:t>
      </w:r>
    </w:p>
    <w:p w14:paraId="18D5CFF6" w14:textId="51676CBA"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服部Ｌ</w:t>
      </w:r>
    </w:p>
    <w:p w14:paraId="5D97D659"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2536E62F" w14:textId="77777777" w:rsidTr="00EA1A75">
        <w:tc>
          <w:tcPr>
            <w:tcW w:w="1112" w:type="pct"/>
            <w:shd w:val="clear" w:color="auto" w:fill="F2DBDB" w:themeFill="accent2" w:themeFillTint="33"/>
            <w:vAlign w:val="center"/>
          </w:tcPr>
          <w:p w14:paraId="25070733"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19ABF477"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74CE30E6"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297F91EA" w14:textId="77777777" w:rsidTr="00EA1A75">
        <w:tc>
          <w:tcPr>
            <w:tcW w:w="1112" w:type="pct"/>
            <w:shd w:val="clear" w:color="auto" w:fill="F2DBDB" w:themeFill="accent2" w:themeFillTint="33"/>
            <w:vAlign w:val="center"/>
          </w:tcPr>
          <w:p w14:paraId="46297204"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3F07CE3B"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1E0D87BD"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081D2D50"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263F5EBE" w14:textId="77777777" w:rsidTr="00EA1A75">
        <w:trPr>
          <w:trHeight w:val="142"/>
        </w:trPr>
        <w:tc>
          <w:tcPr>
            <w:tcW w:w="851" w:type="pct"/>
            <w:shd w:val="clear" w:color="auto" w:fill="943634" w:themeFill="accent2" w:themeFillShade="BF"/>
            <w:vAlign w:val="center"/>
          </w:tcPr>
          <w:p w14:paraId="62600CC2"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19D65F3F" w14:textId="3CA652EB" w:rsidR="005641B8" w:rsidRPr="00DE5C33" w:rsidRDefault="0063660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ＭＳ 明朝" w:hint="eastAsia"/>
                <w:sz w:val="16"/>
                <w:szCs w:val="16"/>
              </w:rPr>
              <w:t xml:space="preserve">　</w:t>
            </w:r>
            <w:r w:rsidRPr="00B71714">
              <w:rPr>
                <w:rFonts w:ascii="BIZ UD明朝 Medium" w:eastAsia="BIZ UD明朝 Medium" w:hAnsi="BIZ UD明朝 Medium" w:cs="ＭＳ 明朝" w:hint="eastAsia"/>
                <w:sz w:val="16"/>
                <w:szCs w:val="16"/>
              </w:rPr>
              <w:t>◎服部　堯</w:t>
            </w:r>
          </w:p>
        </w:tc>
        <w:tc>
          <w:tcPr>
            <w:tcW w:w="1000" w:type="pct"/>
            <w:vAlign w:val="center"/>
          </w:tcPr>
          <w:p w14:paraId="5010B586" w14:textId="07D2CA44" w:rsidR="005641B8" w:rsidRPr="00DE5C33" w:rsidRDefault="0063660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B71714">
              <w:rPr>
                <w:rFonts w:ascii="BIZ UD明朝 Medium" w:eastAsia="BIZ UD明朝 Medium" w:hAnsi="BIZ UD明朝 Medium" w:cs="ＭＳ 明朝" w:hint="eastAsia"/>
                <w:sz w:val="16"/>
                <w:szCs w:val="16"/>
              </w:rPr>
              <w:t>○梅原蒼生</w:t>
            </w:r>
          </w:p>
        </w:tc>
        <w:tc>
          <w:tcPr>
            <w:tcW w:w="1000" w:type="pct"/>
            <w:vAlign w:val="center"/>
          </w:tcPr>
          <w:p w14:paraId="2C10B404" w14:textId="2F3DDE4D"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7D6CB3B"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EA71AD0" w14:textId="77777777" w:rsidTr="00EA1A75">
        <w:trPr>
          <w:trHeight w:val="142"/>
        </w:trPr>
        <w:tc>
          <w:tcPr>
            <w:tcW w:w="1003" w:type="pct"/>
            <w:gridSpan w:val="2"/>
            <w:vAlign w:val="center"/>
          </w:tcPr>
          <w:p w14:paraId="68225D5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964976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311CD8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D06458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4A525C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4F73BDB" w14:textId="77777777" w:rsidTr="00EA1A75">
        <w:trPr>
          <w:trHeight w:val="142"/>
        </w:trPr>
        <w:tc>
          <w:tcPr>
            <w:tcW w:w="1003" w:type="pct"/>
            <w:gridSpan w:val="2"/>
            <w:vAlign w:val="center"/>
          </w:tcPr>
          <w:p w14:paraId="3BBC570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363B3F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2FBA6F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B41B10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230CB6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BEBD155" w14:textId="77777777" w:rsidTr="00EA1A75">
        <w:trPr>
          <w:trHeight w:val="142"/>
        </w:trPr>
        <w:tc>
          <w:tcPr>
            <w:tcW w:w="1003" w:type="pct"/>
            <w:gridSpan w:val="2"/>
            <w:vAlign w:val="center"/>
          </w:tcPr>
          <w:p w14:paraId="0BBFFE7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F915CF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6A84BB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16E93F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A2F195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2A7FAA0" w14:textId="77777777" w:rsidTr="00EA1A75">
        <w:trPr>
          <w:trHeight w:val="142"/>
        </w:trPr>
        <w:tc>
          <w:tcPr>
            <w:tcW w:w="1003" w:type="pct"/>
            <w:gridSpan w:val="2"/>
            <w:vAlign w:val="center"/>
          </w:tcPr>
          <w:p w14:paraId="10CA829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400DD7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03C9BF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038DB2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03C417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4F0B509" w14:textId="77777777" w:rsidTr="00EA1A75">
        <w:trPr>
          <w:trHeight w:val="142"/>
        </w:trPr>
        <w:tc>
          <w:tcPr>
            <w:tcW w:w="1003" w:type="pct"/>
            <w:gridSpan w:val="2"/>
            <w:vAlign w:val="center"/>
          </w:tcPr>
          <w:p w14:paraId="21468CC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A94003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ADA22B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D72984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049A94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215DC761" w14:textId="77777777" w:rsidR="005641B8" w:rsidRDefault="005641B8" w:rsidP="005641B8"/>
    <w:p w14:paraId="25B6950E" w14:textId="77777777" w:rsidR="005641B8" w:rsidRDefault="005641B8" w:rsidP="005641B8">
      <w:pPr>
        <w:adjustRightInd w:val="0"/>
        <w:spacing w:line="280" w:lineRule="exact"/>
        <w:jc w:val="left"/>
        <w:rPr>
          <w:rFonts w:cs="Times New Roman"/>
          <w:szCs w:val="20"/>
        </w:rPr>
      </w:pPr>
    </w:p>
    <w:p w14:paraId="6880F221" w14:textId="77777777" w:rsidR="005641B8" w:rsidRDefault="005641B8" w:rsidP="005641B8">
      <w:pPr>
        <w:adjustRightInd w:val="0"/>
        <w:spacing w:line="280" w:lineRule="exact"/>
        <w:jc w:val="left"/>
        <w:rPr>
          <w:rFonts w:cs="Times New Roman"/>
          <w:szCs w:val="20"/>
        </w:rPr>
      </w:pPr>
    </w:p>
    <w:p w14:paraId="35D5D719" w14:textId="77777777" w:rsidR="005641B8" w:rsidRDefault="005641B8" w:rsidP="005641B8">
      <w:pPr>
        <w:adjustRightInd w:val="0"/>
        <w:spacing w:line="280" w:lineRule="exact"/>
        <w:jc w:val="left"/>
        <w:rPr>
          <w:rFonts w:cs="Times New Roman"/>
          <w:szCs w:val="20"/>
        </w:rPr>
      </w:pPr>
    </w:p>
    <w:p w14:paraId="67A99E44" w14:textId="77777777" w:rsidR="005641B8" w:rsidRDefault="005641B8" w:rsidP="005641B8">
      <w:pPr>
        <w:adjustRightInd w:val="0"/>
        <w:spacing w:line="280" w:lineRule="exact"/>
        <w:jc w:val="left"/>
        <w:rPr>
          <w:rFonts w:cs="Times New Roman"/>
          <w:szCs w:val="20"/>
        </w:rPr>
      </w:pPr>
    </w:p>
    <w:p w14:paraId="71297BC7" w14:textId="77777777" w:rsidR="005641B8" w:rsidRDefault="005641B8" w:rsidP="005641B8">
      <w:pPr>
        <w:adjustRightInd w:val="0"/>
        <w:spacing w:line="280" w:lineRule="exact"/>
        <w:jc w:val="left"/>
        <w:rPr>
          <w:rFonts w:cs="Times New Roman"/>
          <w:szCs w:val="20"/>
        </w:rPr>
      </w:pPr>
    </w:p>
    <w:p w14:paraId="5F7E82C4" w14:textId="77777777" w:rsidR="005641B8" w:rsidRDefault="005641B8" w:rsidP="005641B8">
      <w:pPr>
        <w:adjustRightInd w:val="0"/>
        <w:spacing w:line="280" w:lineRule="exact"/>
        <w:jc w:val="left"/>
        <w:rPr>
          <w:rFonts w:cs="Times New Roman"/>
          <w:szCs w:val="20"/>
        </w:rPr>
      </w:pPr>
    </w:p>
    <w:p w14:paraId="136B949D" w14:textId="77777777" w:rsidR="005641B8" w:rsidRDefault="005641B8" w:rsidP="005641B8">
      <w:pPr>
        <w:adjustRightInd w:val="0"/>
        <w:spacing w:line="280" w:lineRule="exact"/>
        <w:jc w:val="left"/>
        <w:rPr>
          <w:rFonts w:cs="Times New Roman"/>
          <w:szCs w:val="20"/>
        </w:rPr>
      </w:pPr>
    </w:p>
    <w:p w14:paraId="213104BB" w14:textId="77777777" w:rsidR="005641B8" w:rsidRDefault="005641B8" w:rsidP="005641B8">
      <w:pPr>
        <w:adjustRightInd w:val="0"/>
        <w:spacing w:line="280" w:lineRule="exact"/>
        <w:jc w:val="left"/>
        <w:rPr>
          <w:rFonts w:cs="Times New Roman"/>
          <w:szCs w:val="20"/>
        </w:rPr>
      </w:pPr>
    </w:p>
    <w:p w14:paraId="708F4E86" w14:textId="77777777" w:rsidR="005641B8" w:rsidRDefault="005641B8" w:rsidP="005641B8">
      <w:pPr>
        <w:adjustRightInd w:val="0"/>
        <w:spacing w:line="280" w:lineRule="exact"/>
        <w:jc w:val="left"/>
        <w:rPr>
          <w:rFonts w:cs="Times New Roman"/>
          <w:szCs w:val="20"/>
        </w:rPr>
      </w:pPr>
    </w:p>
    <w:p w14:paraId="44C46DA8" w14:textId="77777777" w:rsidR="005641B8" w:rsidRDefault="005641B8" w:rsidP="005641B8">
      <w:pPr>
        <w:adjustRightInd w:val="0"/>
        <w:spacing w:line="280" w:lineRule="exact"/>
        <w:jc w:val="left"/>
        <w:rPr>
          <w:rFonts w:cs="Times New Roman"/>
          <w:szCs w:val="20"/>
        </w:rPr>
      </w:pPr>
    </w:p>
    <w:p w14:paraId="3EAF8CFD" w14:textId="77777777" w:rsidR="005641B8" w:rsidRDefault="005641B8" w:rsidP="005641B8">
      <w:pPr>
        <w:adjustRightInd w:val="0"/>
        <w:spacing w:line="280" w:lineRule="exact"/>
        <w:jc w:val="left"/>
        <w:rPr>
          <w:rFonts w:cs="Times New Roman"/>
          <w:szCs w:val="20"/>
        </w:rPr>
      </w:pPr>
    </w:p>
    <w:p w14:paraId="6FC0A045" w14:textId="77777777" w:rsidR="005641B8" w:rsidRDefault="005641B8" w:rsidP="005641B8">
      <w:pPr>
        <w:adjustRightInd w:val="0"/>
        <w:spacing w:line="280" w:lineRule="exact"/>
        <w:jc w:val="left"/>
        <w:rPr>
          <w:rFonts w:cs="Times New Roman"/>
          <w:szCs w:val="20"/>
        </w:rPr>
      </w:pPr>
    </w:p>
    <w:p w14:paraId="4BD17984" w14:textId="77777777" w:rsidR="005641B8" w:rsidRDefault="005641B8" w:rsidP="005641B8">
      <w:pPr>
        <w:adjustRightInd w:val="0"/>
        <w:spacing w:line="280" w:lineRule="exact"/>
        <w:jc w:val="left"/>
        <w:rPr>
          <w:rFonts w:cs="Times New Roman"/>
          <w:szCs w:val="20"/>
        </w:rPr>
      </w:pPr>
    </w:p>
    <w:p w14:paraId="3E2F9FEF" w14:textId="77777777" w:rsidR="005641B8" w:rsidRDefault="005641B8" w:rsidP="005641B8">
      <w:pPr>
        <w:adjustRightInd w:val="0"/>
        <w:spacing w:line="280" w:lineRule="exact"/>
        <w:jc w:val="left"/>
        <w:rPr>
          <w:rFonts w:cs="Times New Roman"/>
          <w:szCs w:val="20"/>
        </w:rPr>
      </w:pPr>
    </w:p>
    <w:p w14:paraId="44176BA4" w14:textId="77777777" w:rsidR="005641B8" w:rsidRDefault="005641B8" w:rsidP="005641B8">
      <w:pPr>
        <w:adjustRightInd w:val="0"/>
        <w:spacing w:line="280" w:lineRule="exact"/>
        <w:jc w:val="left"/>
        <w:rPr>
          <w:rFonts w:cs="Times New Roman"/>
          <w:szCs w:val="20"/>
        </w:rPr>
      </w:pPr>
    </w:p>
    <w:p w14:paraId="518947EC" w14:textId="77777777" w:rsidR="005641B8" w:rsidRDefault="005641B8" w:rsidP="005641B8">
      <w:pPr>
        <w:adjustRightInd w:val="0"/>
        <w:spacing w:line="280" w:lineRule="exact"/>
        <w:jc w:val="left"/>
        <w:rPr>
          <w:rFonts w:cs="Times New Roman"/>
          <w:szCs w:val="20"/>
        </w:rPr>
      </w:pPr>
    </w:p>
    <w:p w14:paraId="1A98FE4E" w14:textId="77777777" w:rsidR="005641B8" w:rsidRDefault="005641B8" w:rsidP="005641B8">
      <w:pPr>
        <w:adjustRightInd w:val="0"/>
        <w:spacing w:line="280" w:lineRule="exact"/>
        <w:jc w:val="left"/>
        <w:rPr>
          <w:rFonts w:cs="Times New Roman"/>
          <w:szCs w:val="20"/>
        </w:rPr>
      </w:pPr>
    </w:p>
    <w:p w14:paraId="7A60BA71" w14:textId="77777777" w:rsidR="005641B8" w:rsidRDefault="005641B8" w:rsidP="005641B8">
      <w:pPr>
        <w:adjustRightInd w:val="0"/>
        <w:spacing w:line="280" w:lineRule="exact"/>
        <w:jc w:val="left"/>
        <w:rPr>
          <w:rFonts w:cs="Times New Roman"/>
          <w:szCs w:val="20"/>
        </w:rPr>
      </w:pPr>
    </w:p>
    <w:p w14:paraId="6BDD8586" w14:textId="77777777" w:rsidR="005641B8" w:rsidRDefault="005641B8" w:rsidP="005641B8">
      <w:pPr>
        <w:adjustRightInd w:val="0"/>
        <w:spacing w:line="280" w:lineRule="exact"/>
        <w:jc w:val="left"/>
        <w:rPr>
          <w:rFonts w:cs="Times New Roman"/>
          <w:szCs w:val="20"/>
        </w:rPr>
      </w:pPr>
    </w:p>
    <w:p w14:paraId="2C5844EA" w14:textId="77777777" w:rsidR="005641B8" w:rsidRDefault="005641B8" w:rsidP="005641B8">
      <w:pPr>
        <w:adjustRightInd w:val="0"/>
        <w:spacing w:line="280" w:lineRule="exact"/>
        <w:jc w:val="left"/>
        <w:rPr>
          <w:rFonts w:cs="Times New Roman"/>
          <w:szCs w:val="20"/>
        </w:rPr>
      </w:pPr>
    </w:p>
    <w:p w14:paraId="515899C0" w14:textId="77777777" w:rsidR="005641B8" w:rsidRDefault="005641B8" w:rsidP="005641B8">
      <w:pPr>
        <w:adjustRightInd w:val="0"/>
        <w:spacing w:line="280" w:lineRule="exact"/>
        <w:jc w:val="left"/>
        <w:rPr>
          <w:rFonts w:cs="Times New Roman"/>
          <w:szCs w:val="20"/>
        </w:rPr>
      </w:pPr>
    </w:p>
    <w:p w14:paraId="4F0F454C" w14:textId="77777777" w:rsidR="005641B8" w:rsidRDefault="005641B8" w:rsidP="005641B8">
      <w:pPr>
        <w:adjustRightInd w:val="0"/>
        <w:spacing w:line="280" w:lineRule="exact"/>
        <w:jc w:val="left"/>
        <w:rPr>
          <w:rFonts w:cs="Times New Roman"/>
          <w:szCs w:val="20"/>
        </w:rPr>
      </w:pPr>
    </w:p>
    <w:p w14:paraId="17E259B1" w14:textId="77777777" w:rsidR="005641B8" w:rsidRDefault="005641B8" w:rsidP="005641B8">
      <w:pPr>
        <w:adjustRightInd w:val="0"/>
        <w:spacing w:line="280" w:lineRule="exact"/>
        <w:jc w:val="left"/>
        <w:rPr>
          <w:rFonts w:cs="Times New Roman"/>
          <w:szCs w:val="20"/>
        </w:rPr>
      </w:pPr>
    </w:p>
    <w:p w14:paraId="6197900C" w14:textId="77777777" w:rsidR="005641B8" w:rsidRDefault="005641B8" w:rsidP="005641B8">
      <w:pPr>
        <w:adjustRightInd w:val="0"/>
        <w:spacing w:line="280" w:lineRule="exact"/>
        <w:jc w:val="left"/>
        <w:rPr>
          <w:rFonts w:cs="Times New Roman"/>
          <w:szCs w:val="20"/>
        </w:rPr>
      </w:pPr>
    </w:p>
    <w:p w14:paraId="0E7E17C5" w14:textId="77777777" w:rsidR="005641B8" w:rsidRDefault="005641B8" w:rsidP="005641B8">
      <w:pPr>
        <w:adjustRightInd w:val="0"/>
        <w:spacing w:line="280" w:lineRule="exact"/>
        <w:jc w:val="left"/>
        <w:rPr>
          <w:rFonts w:cs="Times New Roman"/>
          <w:szCs w:val="20"/>
        </w:rPr>
      </w:pPr>
    </w:p>
    <w:p w14:paraId="16629A44" w14:textId="77777777" w:rsidR="005641B8" w:rsidRDefault="005641B8" w:rsidP="005641B8">
      <w:pPr>
        <w:adjustRightInd w:val="0"/>
        <w:spacing w:line="280" w:lineRule="exact"/>
        <w:jc w:val="left"/>
        <w:rPr>
          <w:rFonts w:cs="Times New Roman"/>
          <w:szCs w:val="20"/>
        </w:rPr>
      </w:pPr>
    </w:p>
    <w:p w14:paraId="5FC4D0EF" w14:textId="77777777" w:rsidR="005641B8" w:rsidRDefault="005641B8" w:rsidP="005641B8">
      <w:pPr>
        <w:adjustRightInd w:val="0"/>
        <w:spacing w:line="280" w:lineRule="exact"/>
        <w:jc w:val="left"/>
        <w:rPr>
          <w:rFonts w:cs="Times New Roman"/>
          <w:szCs w:val="20"/>
        </w:rPr>
      </w:pPr>
    </w:p>
    <w:p w14:paraId="1C903D70" w14:textId="77777777" w:rsidR="005641B8" w:rsidRDefault="005641B8" w:rsidP="005641B8">
      <w:pPr>
        <w:adjustRightInd w:val="0"/>
        <w:spacing w:line="280" w:lineRule="exact"/>
        <w:jc w:val="left"/>
        <w:rPr>
          <w:rFonts w:cs="Times New Roman"/>
          <w:szCs w:val="20"/>
        </w:rPr>
      </w:pPr>
    </w:p>
    <w:p w14:paraId="6491B8A5" w14:textId="77777777" w:rsidR="005641B8" w:rsidRDefault="005641B8" w:rsidP="005641B8">
      <w:pPr>
        <w:adjustRightInd w:val="0"/>
        <w:spacing w:line="280" w:lineRule="exact"/>
        <w:jc w:val="left"/>
        <w:rPr>
          <w:rFonts w:cs="Times New Roman"/>
          <w:szCs w:val="20"/>
        </w:rPr>
      </w:pPr>
    </w:p>
    <w:p w14:paraId="45656C4E" w14:textId="77777777" w:rsidR="005641B8" w:rsidRDefault="005641B8" w:rsidP="005641B8">
      <w:pPr>
        <w:adjustRightInd w:val="0"/>
        <w:spacing w:line="280" w:lineRule="exact"/>
        <w:jc w:val="left"/>
        <w:rPr>
          <w:rFonts w:cs="Times New Roman"/>
          <w:szCs w:val="20"/>
        </w:rPr>
      </w:pPr>
    </w:p>
    <w:p w14:paraId="5EF8C86C" w14:textId="77777777" w:rsidR="005641B8" w:rsidRDefault="005641B8" w:rsidP="005641B8">
      <w:pPr>
        <w:adjustRightInd w:val="0"/>
        <w:spacing w:line="280" w:lineRule="exact"/>
        <w:jc w:val="left"/>
        <w:rPr>
          <w:rFonts w:cs="Times New Roman"/>
          <w:szCs w:val="20"/>
        </w:rPr>
      </w:pPr>
    </w:p>
    <w:p w14:paraId="092DBA25" w14:textId="77777777" w:rsidR="005641B8" w:rsidRDefault="005641B8" w:rsidP="005641B8">
      <w:pPr>
        <w:adjustRightInd w:val="0"/>
        <w:spacing w:line="280" w:lineRule="exact"/>
        <w:jc w:val="left"/>
        <w:rPr>
          <w:rFonts w:cs="Times New Roman"/>
          <w:szCs w:val="20"/>
        </w:rPr>
      </w:pPr>
    </w:p>
    <w:p w14:paraId="3A4AC7ED" w14:textId="77777777" w:rsidR="005641B8" w:rsidRDefault="005641B8" w:rsidP="005641B8">
      <w:pPr>
        <w:adjustRightInd w:val="0"/>
        <w:spacing w:line="280" w:lineRule="exact"/>
        <w:jc w:val="left"/>
        <w:rPr>
          <w:rFonts w:cs="Times New Roman"/>
          <w:szCs w:val="20"/>
        </w:rPr>
      </w:pPr>
    </w:p>
    <w:p w14:paraId="61E4A88F" w14:textId="77777777" w:rsidR="005641B8" w:rsidRDefault="005641B8" w:rsidP="005641B8">
      <w:pPr>
        <w:adjustRightInd w:val="0"/>
        <w:spacing w:line="280" w:lineRule="exact"/>
        <w:jc w:val="left"/>
        <w:rPr>
          <w:rFonts w:cs="Times New Roman"/>
          <w:szCs w:val="20"/>
        </w:rPr>
      </w:pPr>
    </w:p>
    <w:p w14:paraId="1C237182" w14:textId="77777777" w:rsidR="005641B8" w:rsidRDefault="005641B8" w:rsidP="005641B8">
      <w:pPr>
        <w:adjustRightInd w:val="0"/>
        <w:spacing w:line="280" w:lineRule="exact"/>
        <w:jc w:val="left"/>
        <w:rPr>
          <w:rFonts w:cs="Times New Roman"/>
          <w:szCs w:val="20"/>
        </w:rPr>
      </w:pPr>
    </w:p>
    <w:p w14:paraId="16C64FDC" w14:textId="77777777" w:rsidR="005641B8" w:rsidRDefault="005641B8" w:rsidP="005641B8">
      <w:pPr>
        <w:adjustRightInd w:val="0"/>
        <w:spacing w:line="280" w:lineRule="exact"/>
        <w:jc w:val="left"/>
        <w:rPr>
          <w:rFonts w:cs="Times New Roman"/>
          <w:szCs w:val="20"/>
        </w:rPr>
      </w:pPr>
    </w:p>
    <w:p w14:paraId="50F27746" w14:textId="77777777" w:rsidR="005641B8" w:rsidRDefault="005641B8" w:rsidP="005641B8">
      <w:pPr>
        <w:adjustRightInd w:val="0"/>
        <w:spacing w:line="280" w:lineRule="exact"/>
        <w:jc w:val="left"/>
        <w:rPr>
          <w:rFonts w:cs="Times New Roman"/>
          <w:szCs w:val="20"/>
        </w:rPr>
      </w:pPr>
    </w:p>
    <w:p w14:paraId="00D695CB" w14:textId="77777777" w:rsidR="005641B8" w:rsidRDefault="005641B8" w:rsidP="005641B8">
      <w:pPr>
        <w:adjustRightInd w:val="0"/>
        <w:spacing w:line="280" w:lineRule="exact"/>
        <w:jc w:val="left"/>
        <w:rPr>
          <w:rFonts w:cs="Times New Roman"/>
          <w:szCs w:val="20"/>
        </w:rPr>
      </w:pPr>
    </w:p>
    <w:p w14:paraId="433D4CA9" w14:textId="77777777" w:rsidR="005641B8" w:rsidRDefault="005641B8" w:rsidP="005641B8">
      <w:pPr>
        <w:adjustRightInd w:val="0"/>
        <w:spacing w:line="280" w:lineRule="exact"/>
        <w:jc w:val="left"/>
        <w:rPr>
          <w:rFonts w:cs="Times New Roman"/>
          <w:szCs w:val="20"/>
        </w:rPr>
      </w:pPr>
    </w:p>
    <w:p w14:paraId="21B2C6EA" w14:textId="77777777" w:rsidR="005641B8" w:rsidRDefault="005641B8" w:rsidP="005641B8">
      <w:pPr>
        <w:adjustRightInd w:val="0"/>
        <w:spacing w:line="280" w:lineRule="exact"/>
        <w:jc w:val="left"/>
        <w:rPr>
          <w:rFonts w:cs="Times New Roman"/>
          <w:szCs w:val="20"/>
        </w:rPr>
      </w:pPr>
    </w:p>
    <w:p w14:paraId="6285C3F1" w14:textId="77777777" w:rsidR="005641B8" w:rsidRDefault="005641B8" w:rsidP="005641B8">
      <w:pPr>
        <w:adjustRightInd w:val="0"/>
        <w:spacing w:line="280" w:lineRule="exact"/>
        <w:jc w:val="left"/>
        <w:rPr>
          <w:rFonts w:cs="Times New Roman"/>
          <w:szCs w:val="20"/>
        </w:rPr>
      </w:pPr>
    </w:p>
    <w:p w14:paraId="40BAD296"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5A2D9CC2" w14:textId="77777777" w:rsidR="005641B8" w:rsidRPr="00213CBD" w:rsidRDefault="005641B8" w:rsidP="005641B8">
      <w:pPr>
        <w:adjustRightInd w:val="0"/>
        <w:spacing w:line="280" w:lineRule="exact"/>
        <w:jc w:val="left"/>
        <w:rPr>
          <w:rFonts w:cs="Times New Roman"/>
          <w:b/>
          <w:sz w:val="24"/>
          <w:szCs w:val="24"/>
        </w:rPr>
      </w:pPr>
    </w:p>
    <w:p w14:paraId="22E39745"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306"/>
        <w:gridCol w:w="2057"/>
        <w:gridCol w:w="1860"/>
      </w:tblGrid>
      <w:tr w:rsidR="00B71714" w:rsidRPr="00B71714" w14:paraId="6C39D9D9" w14:textId="77777777" w:rsidTr="00636608">
        <w:tc>
          <w:tcPr>
            <w:tcW w:w="1250" w:type="pct"/>
            <w:shd w:val="clear" w:color="auto" w:fill="F2DBDB" w:themeFill="accent2" w:themeFillTint="33"/>
            <w:vAlign w:val="center"/>
          </w:tcPr>
          <w:p w14:paraId="1BBC326E"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NO.２１０３</w:t>
            </w:r>
          </w:p>
        </w:tc>
        <w:tc>
          <w:tcPr>
            <w:tcW w:w="1969" w:type="pct"/>
            <w:shd w:val="clear" w:color="auto" w:fill="F2DBDB" w:themeFill="accent2" w:themeFillTint="33"/>
            <w:vAlign w:val="center"/>
          </w:tcPr>
          <w:p w14:paraId="1DE76461"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７月１２日（月）</w:t>
            </w:r>
          </w:p>
        </w:tc>
        <w:tc>
          <w:tcPr>
            <w:tcW w:w="1781" w:type="pct"/>
            <w:shd w:val="clear" w:color="auto" w:fill="F2DBDB" w:themeFill="accent2" w:themeFillTint="33"/>
            <w:vAlign w:val="center"/>
          </w:tcPr>
          <w:p w14:paraId="51029C7A"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曇</w:t>
            </w:r>
          </w:p>
        </w:tc>
      </w:tr>
      <w:tr w:rsidR="00B71714" w:rsidRPr="00B71714" w14:paraId="76AFE9C6" w14:textId="77777777" w:rsidTr="00636608">
        <w:tc>
          <w:tcPr>
            <w:tcW w:w="1250" w:type="pct"/>
            <w:shd w:val="clear" w:color="auto" w:fill="F2DBDB" w:themeFill="accent2" w:themeFillTint="33"/>
            <w:vAlign w:val="center"/>
          </w:tcPr>
          <w:p w14:paraId="02673865" w14:textId="77777777" w:rsidR="00B71714" w:rsidRPr="00B71714" w:rsidRDefault="00B71714" w:rsidP="00B71714">
            <w:pPr>
              <w:snapToGrid w:val="0"/>
              <w:spacing w:line="280" w:lineRule="exact"/>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比良</w:t>
            </w:r>
          </w:p>
        </w:tc>
        <w:tc>
          <w:tcPr>
            <w:tcW w:w="3750" w:type="pct"/>
            <w:gridSpan w:val="2"/>
            <w:shd w:val="clear" w:color="auto" w:fill="F2DBDB" w:themeFill="accent2" w:themeFillTint="33"/>
            <w:vAlign w:val="center"/>
          </w:tcPr>
          <w:p w14:paraId="4CEB3728" w14:textId="77777777" w:rsidR="00B71714" w:rsidRPr="00B71714" w:rsidRDefault="00B71714" w:rsidP="00B71714">
            <w:pPr>
              <w:snapToGrid w:val="0"/>
              <w:spacing w:line="280" w:lineRule="exact"/>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谷山谷（ソウメン山行）</w:t>
            </w:r>
          </w:p>
        </w:tc>
      </w:tr>
    </w:tbl>
    <w:p w14:paraId="55A84584" w14:textId="77777777" w:rsidR="00B71714" w:rsidRPr="00B71714" w:rsidRDefault="00B71714" w:rsidP="00B71714">
      <w:pPr>
        <w:snapToGrid w:val="0"/>
        <w:spacing w:beforeLines="50" w:before="122" w:line="240" w:lineRule="exact"/>
        <w:ind w:left="358" w:hangingChars="200" w:hanging="358"/>
        <w:rPr>
          <w:rFonts w:ascii="BIZ UDゴシック" w:eastAsia="BIZ UDゴシック" w:hAnsi="BIZ UDゴシック"/>
          <w:szCs w:val="18"/>
        </w:rPr>
      </w:pPr>
      <w:r w:rsidRPr="00B71714">
        <w:rPr>
          <w:rFonts w:ascii="BIZ UDゴシック" w:eastAsia="BIZ UDゴシック" w:hAnsi="BIZ UDゴシック" w:hint="eastAsia"/>
          <w:szCs w:val="18"/>
        </w:rPr>
        <w:t>行程：北小松駅9:30（車）楊梅の滝駐車場9:45―谷山谷、無</w:t>
      </w:r>
      <w:r w:rsidRPr="00B71714">
        <w:rPr>
          <w:rFonts w:ascii="BIZ UDゴシック" w:eastAsia="BIZ UDゴシック" w:hAnsi="BIZ UDゴシック"/>
          <w:szCs w:val="18"/>
        </w:rPr>
        <w:br/>
      </w:r>
      <w:r w:rsidRPr="00B71714">
        <w:rPr>
          <w:rFonts w:ascii="BIZ UDゴシック" w:eastAsia="BIZ UDゴシック" w:hAnsi="BIZ UDゴシック" w:hint="eastAsia"/>
          <w:szCs w:val="18"/>
        </w:rPr>
        <w:t>名の滝10:40（ソウメン昼食）13:00―楊梅の滝駐車場13:40（車）北小松駅14:00</w:t>
      </w:r>
    </w:p>
    <w:p w14:paraId="337FCB12" w14:textId="77777777" w:rsidR="00B71714" w:rsidRPr="00B71714" w:rsidRDefault="00B71714" w:rsidP="00B71714">
      <w:pPr>
        <w:snapToGrid w:val="0"/>
        <w:spacing w:beforeLines="50" w:before="122" w:line="240" w:lineRule="exact"/>
        <w:rPr>
          <w:rFonts w:ascii="BIZ UD明朝 Medium" w:eastAsia="BIZ UD明朝 Medium" w:hAnsi="BIZ UD明朝 Medium"/>
          <w:szCs w:val="18"/>
        </w:rPr>
      </w:pPr>
      <w:r w:rsidRPr="00B71714">
        <w:rPr>
          <w:rFonts w:ascii="BIZ UD明朝 Medium" w:eastAsia="BIZ UD明朝 Medium" w:hAnsi="BIZ UD明朝 Medium" w:hint="eastAsia"/>
          <w:szCs w:val="18"/>
        </w:rPr>
        <w:t>◆比良の谷もようやく梅雨が明けようとしている。時にはまるで天が泣いているかのような雨がしとしとと降り、また、うっぷんをぶちまけたように雷鳴を伴って大粒の雨が山の木々を打つ。コロナ禍で鬱積した私たちの心を代弁しているかのようだ。雨降りの隙間を縫っての山行。天も同情してくれたのか、谷水でのソウメンはひんやり、背後の滝は増水して轟音と激しい水しぶきを上げて歓迎してくれた。比良の谷も夏が近づいた。コロナも終息が近づいた。さぁ、行こう、涼しい谷へ、絶景の尾根へ。山も谷も私たちを待っている。</w:t>
      </w:r>
    </w:p>
    <w:tbl>
      <w:tblPr>
        <w:tblStyle w:val="ae"/>
        <w:tblW w:w="5000" w:type="pct"/>
        <w:tblCellMar>
          <w:left w:w="0" w:type="dxa"/>
          <w:right w:w="57" w:type="dxa"/>
        </w:tblCellMar>
        <w:tblLook w:val="04E0" w:firstRow="1" w:lastRow="1" w:firstColumn="1" w:lastColumn="0" w:noHBand="0" w:noVBand="1"/>
      </w:tblPr>
      <w:tblGrid>
        <w:gridCol w:w="836"/>
        <w:gridCol w:w="176"/>
        <w:gridCol w:w="1014"/>
        <w:gridCol w:w="1015"/>
        <w:gridCol w:w="1015"/>
        <w:gridCol w:w="1013"/>
      </w:tblGrid>
      <w:tr w:rsidR="00B71714" w:rsidRPr="00B71714" w14:paraId="624AA01D" w14:textId="77777777" w:rsidTr="00636608">
        <w:tc>
          <w:tcPr>
            <w:tcW w:w="825" w:type="pct"/>
            <w:shd w:val="clear" w:color="auto" w:fill="D99594" w:themeFill="accent2" w:themeFillTint="99"/>
            <w:vAlign w:val="center"/>
          </w:tcPr>
          <w:p w14:paraId="489E3D84" w14:textId="77777777" w:rsidR="00B71714" w:rsidRPr="00B71714" w:rsidRDefault="00B71714" w:rsidP="00B71714">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7"/>
                <w:szCs w:val="17"/>
              </w:rPr>
            </w:pPr>
            <w:r w:rsidRPr="00B71714">
              <w:rPr>
                <w:rFonts w:ascii="BIZ UDゴシック" w:eastAsia="BIZ UDゴシック" w:hAnsi="BIZ UDゴシック" w:cstheme="majorHAnsi" w:hint="eastAsia"/>
                <w:b/>
                <w:color w:val="FFFFFF" w:themeColor="background1"/>
                <w:sz w:val="17"/>
                <w:szCs w:val="17"/>
              </w:rPr>
              <w:t>参加者</w:t>
            </w:r>
          </w:p>
        </w:tc>
        <w:tc>
          <w:tcPr>
            <w:tcW w:w="1173" w:type="pct"/>
            <w:gridSpan w:val="2"/>
            <w:vAlign w:val="center"/>
          </w:tcPr>
          <w:p w14:paraId="79AAD1D5"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heme="majorHAnsi"/>
                <w:sz w:val="16"/>
                <w:szCs w:val="16"/>
              </w:rPr>
            </w:pPr>
            <w:r w:rsidRPr="00B71714">
              <w:rPr>
                <w:rFonts w:ascii="BIZ UD明朝 Medium" w:eastAsia="BIZ UD明朝 Medium" w:hAnsi="BIZ UD明朝 Medium" w:cs="ＭＳ 明朝" w:hint="eastAsia"/>
                <w:sz w:val="16"/>
                <w:szCs w:val="16"/>
              </w:rPr>
              <w:t xml:space="preserve">　◎服部　堯</w:t>
            </w:r>
          </w:p>
        </w:tc>
        <w:tc>
          <w:tcPr>
            <w:tcW w:w="1001" w:type="pct"/>
            <w:vAlign w:val="center"/>
          </w:tcPr>
          <w:p w14:paraId="2940D343"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cs="ＭＳ 明朝" w:hint="eastAsia"/>
                <w:sz w:val="16"/>
                <w:szCs w:val="16"/>
              </w:rPr>
              <w:t>○梅原蒼生</w:t>
            </w:r>
          </w:p>
        </w:tc>
        <w:tc>
          <w:tcPr>
            <w:tcW w:w="1001" w:type="pct"/>
            <w:vAlign w:val="center"/>
          </w:tcPr>
          <w:p w14:paraId="36F586FC"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中西　毅</w:t>
            </w:r>
          </w:p>
        </w:tc>
        <w:tc>
          <w:tcPr>
            <w:tcW w:w="1001" w:type="pct"/>
            <w:vAlign w:val="center"/>
          </w:tcPr>
          <w:p w14:paraId="04483CA1"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三井紘一</w:t>
            </w:r>
          </w:p>
        </w:tc>
      </w:tr>
      <w:tr w:rsidR="00B71714" w:rsidRPr="00B71714" w14:paraId="4C91EEAE" w14:textId="77777777" w:rsidTr="00636608">
        <w:tc>
          <w:tcPr>
            <w:tcW w:w="999" w:type="pct"/>
            <w:gridSpan w:val="2"/>
            <w:vAlign w:val="center"/>
          </w:tcPr>
          <w:p w14:paraId="63ED5824"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船本裕己子</w:t>
            </w:r>
          </w:p>
        </w:tc>
        <w:tc>
          <w:tcPr>
            <w:tcW w:w="1000" w:type="pct"/>
            <w:vAlign w:val="center"/>
          </w:tcPr>
          <w:p w14:paraId="235B5497"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戸島初美</w:t>
            </w:r>
          </w:p>
        </w:tc>
        <w:tc>
          <w:tcPr>
            <w:tcW w:w="1001" w:type="pct"/>
            <w:vAlign w:val="center"/>
          </w:tcPr>
          <w:p w14:paraId="01C8F3D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上田弘子</w:t>
            </w:r>
          </w:p>
        </w:tc>
        <w:tc>
          <w:tcPr>
            <w:tcW w:w="1001" w:type="pct"/>
            <w:vAlign w:val="center"/>
          </w:tcPr>
          <w:p w14:paraId="153EF717"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成岡義子</w:t>
            </w:r>
          </w:p>
        </w:tc>
        <w:tc>
          <w:tcPr>
            <w:tcW w:w="1001" w:type="pct"/>
            <w:vAlign w:val="center"/>
          </w:tcPr>
          <w:p w14:paraId="2B99F67D"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渡邊眞悟</w:t>
            </w:r>
          </w:p>
        </w:tc>
      </w:tr>
      <w:tr w:rsidR="00B71714" w:rsidRPr="00B71714" w14:paraId="48060013" w14:textId="77777777" w:rsidTr="00636608">
        <w:trPr>
          <w:trHeight w:val="239"/>
        </w:trPr>
        <w:tc>
          <w:tcPr>
            <w:tcW w:w="999" w:type="pct"/>
            <w:gridSpan w:val="2"/>
            <w:vAlign w:val="center"/>
          </w:tcPr>
          <w:p w14:paraId="157E57D0"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上田典子</w:t>
            </w:r>
          </w:p>
        </w:tc>
        <w:tc>
          <w:tcPr>
            <w:tcW w:w="1000" w:type="pct"/>
            <w:vAlign w:val="center"/>
          </w:tcPr>
          <w:p w14:paraId="2AFB8ECC"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1001" w:type="pct"/>
            <w:vAlign w:val="center"/>
          </w:tcPr>
          <w:p w14:paraId="0FA1DF7C"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1001" w:type="pct"/>
            <w:vAlign w:val="center"/>
          </w:tcPr>
          <w:p w14:paraId="50075470"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1001" w:type="pct"/>
            <w:vAlign w:val="center"/>
          </w:tcPr>
          <w:p w14:paraId="443F35F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sz w:val="16"/>
                <w:szCs w:val="16"/>
              </w:rPr>
              <w:t>（</w:t>
            </w:r>
            <w:r w:rsidRPr="00B71714">
              <w:rPr>
                <w:rFonts w:ascii="BIZ UD明朝 Medium" w:eastAsia="BIZ UD明朝 Medium" w:hAnsi="BIZ UD明朝 Medium" w:hint="eastAsia"/>
                <w:sz w:val="16"/>
                <w:szCs w:val="16"/>
              </w:rPr>
              <w:t>計10名</w:t>
            </w:r>
            <w:r w:rsidRPr="00B71714">
              <w:rPr>
                <w:rFonts w:ascii="BIZ UD明朝 Medium" w:eastAsia="BIZ UD明朝 Medium" w:hAnsi="BIZ UD明朝 Medium"/>
                <w:sz w:val="16"/>
                <w:szCs w:val="16"/>
              </w:rPr>
              <w:t>）</w:t>
            </w:r>
          </w:p>
        </w:tc>
      </w:tr>
    </w:tbl>
    <w:p w14:paraId="293DAD59" w14:textId="77777777" w:rsidR="00B71714" w:rsidRPr="00B71714" w:rsidRDefault="00B71714" w:rsidP="00B71714">
      <w:pPr>
        <w:spacing w:line="300" w:lineRule="exact"/>
        <w:rPr>
          <w:rFonts w:ascii="游明朝 Demibold" w:eastAsia="游明朝 Demibold" w:hAnsi="游明朝 Demibold" w:cs="Times New Roman"/>
          <w:sz w:val="22"/>
        </w:rPr>
      </w:pPr>
    </w:p>
    <w:p w14:paraId="3E2FFE02" w14:textId="77777777" w:rsidR="00B71714" w:rsidRPr="00B71714" w:rsidRDefault="00B71714" w:rsidP="00B71714">
      <w:pPr>
        <w:snapToGrid w:val="0"/>
        <w:spacing w:line="240" w:lineRule="exact"/>
        <w:rPr>
          <w:rFonts w:ascii="游明朝" w:eastAsia="游明朝" w:hAnsi="游明朝"/>
          <w:szCs w:val="18"/>
        </w:rPr>
      </w:pPr>
    </w:p>
    <w:p w14:paraId="523061ED" w14:textId="77777777" w:rsidR="00B71714" w:rsidRPr="00B71714" w:rsidRDefault="00B71714" w:rsidP="00B71714">
      <w:pPr>
        <w:spacing w:line="240" w:lineRule="exact"/>
        <w:rPr>
          <w:rFonts w:ascii="游明朝" w:eastAsia="游明朝" w:cs="Times New Roman"/>
          <w:szCs w:val="18"/>
        </w:rPr>
      </w:pPr>
    </w:p>
    <w:p w14:paraId="25299AB7" w14:textId="6A8E2873" w:rsidR="00B71714" w:rsidRPr="00B71714" w:rsidRDefault="00A77B92" w:rsidP="00B71714">
      <w:pPr>
        <w:spacing w:line="240" w:lineRule="exact"/>
        <w:rPr>
          <w:rFonts w:ascii="游明朝" w:eastAsia="游明朝" w:cs="Times New Roman"/>
          <w:szCs w:val="18"/>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69AB427D" w14:textId="77777777" w:rsidR="005641B8" w:rsidRDefault="005641B8" w:rsidP="005641B8">
      <w:pPr>
        <w:adjustRightInd w:val="0"/>
        <w:spacing w:line="280" w:lineRule="exact"/>
        <w:jc w:val="left"/>
        <w:rPr>
          <w:rFonts w:cs="Times New Roman"/>
          <w:szCs w:val="20"/>
        </w:rPr>
      </w:pPr>
    </w:p>
    <w:p w14:paraId="6A22A4AD" w14:textId="77777777" w:rsidR="005641B8" w:rsidRDefault="005641B8" w:rsidP="005641B8">
      <w:pPr>
        <w:adjustRightInd w:val="0"/>
        <w:spacing w:line="280" w:lineRule="exact"/>
        <w:jc w:val="left"/>
        <w:rPr>
          <w:rFonts w:cs="Times New Roman"/>
          <w:szCs w:val="20"/>
        </w:rPr>
      </w:pPr>
    </w:p>
    <w:p w14:paraId="4E1476EF" w14:textId="77777777" w:rsidR="005641B8" w:rsidRDefault="005641B8" w:rsidP="005641B8">
      <w:pPr>
        <w:adjustRightInd w:val="0"/>
        <w:spacing w:line="280" w:lineRule="exact"/>
        <w:jc w:val="left"/>
        <w:rPr>
          <w:rFonts w:cs="Times New Roman"/>
          <w:szCs w:val="20"/>
        </w:rPr>
      </w:pPr>
    </w:p>
    <w:p w14:paraId="022392DC" w14:textId="77777777" w:rsidR="005641B8" w:rsidRDefault="005641B8" w:rsidP="005641B8">
      <w:pPr>
        <w:adjustRightInd w:val="0"/>
        <w:spacing w:line="280" w:lineRule="exact"/>
        <w:jc w:val="left"/>
        <w:rPr>
          <w:rFonts w:cs="Times New Roman"/>
          <w:szCs w:val="20"/>
        </w:rPr>
      </w:pPr>
    </w:p>
    <w:p w14:paraId="29C5A1D8" w14:textId="77777777" w:rsidR="005641B8" w:rsidRDefault="005641B8" w:rsidP="005641B8">
      <w:pPr>
        <w:adjustRightInd w:val="0"/>
        <w:spacing w:line="280" w:lineRule="exact"/>
        <w:jc w:val="left"/>
        <w:rPr>
          <w:rFonts w:cs="Times New Roman"/>
          <w:szCs w:val="20"/>
        </w:rPr>
      </w:pPr>
    </w:p>
    <w:p w14:paraId="1DDE9D7C" w14:textId="77777777" w:rsidR="005641B8" w:rsidRDefault="005641B8" w:rsidP="005641B8">
      <w:pPr>
        <w:adjustRightInd w:val="0"/>
        <w:spacing w:line="280" w:lineRule="exact"/>
        <w:jc w:val="left"/>
        <w:rPr>
          <w:rFonts w:cs="Times New Roman"/>
          <w:szCs w:val="20"/>
        </w:rPr>
      </w:pPr>
    </w:p>
    <w:p w14:paraId="004C6981" w14:textId="77777777" w:rsidR="005641B8" w:rsidRDefault="005641B8" w:rsidP="005641B8">
      <w:pPr>
        <w:adjustRightInd w:val="0"/>
        <w:spacing w:line="280" w:lineRule="exact"/>
        <w:jc w:val="left"/>
        <w:rPr>
          <w:rFonts w:cs="Times New Roman"/>
          <w:szCs w:val="20"/>
        </w:rPr>
      </w:pPr>
    </w:p>
    <w:p w14:paraId="53C7CE66" w14:textId="77777777" w:rsidR="00636608" w:rsidRDefault="00636608" w:rsidP="005641B8">
      <w:pPr>
        <w:adjustRightInd w:val="0"/>
        <w:spacing w:line="280" w:lineRule="exact"/>
        <w:jc w:val="left"/>
        <w:rPr>
          <w:rFonts w:cs="Times New Roman"/>
          <w:szCs w:val="20"/>
        </w:rPr>
      </w:pPr>
    </w:p>
    <w:p w14:paraId="3345EE68" w14:textId="77777777" w:rsidR="00636608" w:rsidRDefault="00636608" w:rsidP="005641B8">
      <w:pPr>
        <w:adjustRightInd w:val="0"/>
        <w:spacing w:line="280" w:lineRule="exact"/>
        <w:jc w:val="left"/>
        <w:rPr>
          <w:rFonts w:cs="Times New Roman"/>
          <w:szCs w:val="20"/>
        </w:rPr>
      </w:pPr>
    </w:p>
    <w:p w14:paraId="1CD7CCF9" w14:textId="77777777" w:rsidR="00636608" w:rsidRDefault="00636608" w:rsidP="005641B8">
      <w:pPr>
        <w:adjustRightInd w:val="0"/>
        <w:spacing w:line="280" w:lineRule="exact"/>
        <w:jc w:val="left"/>
        <w:rPr>
          <w:rFonts w:cs="Times New Roman"/>
          <w:szCs w:val="20"/>
        </w:rPr>
      </w:pPr>
    </w:p>
    <w:p w14:paraId="1DDF20FC" w14:textId="77777777" w:rsidR="00636608" w:rsidRDefault="00636608" w:rsidP="005641B8">
      <w:pPr>
        <w:adjustRightInd w:val="0"/>
        <w:spacing w:line="280" w:lineRule="exact"/>
        <w:jc w:val="left"/>
        <w:rPr>
          <w:rFonts w:cs="Times New Roman"/>
          <w:szCs w:val="20"/>
        </w:rPr>
      </w:pPr>
    </w:p>
    <w:p w14:paraId="140123B0" w14:textId="77777777" w:rsidR="00636608" w:rsidRDefault="00636608" w:rsidP="005641B8">
      <w:pPr>
        <w:adjustRightInd w:val="0"/>
        <w:spacing w:line="280" w:lineRule="exact"/>
        <w:jc w:val="left"/>
        <w:rPr>
          <w:rFonts w:cs="Times New Roman"/>
          <w:szCs w:val="20"/>
        </w:rPr>
      </w:pPr>
    </w:p>
    <w:p w14:paraId="0AC2DD00" w14:textId="77777777" w:rsidR="00636608" w:rsidRDefault="00636608" w:rsidP="005641B8">
      <w:pPr>
        <w:adjustRightInd w:val="0"/>
        <w:spacing w:line="280" w:lineRule="exact"/>
        <w:jc w:val="left"/>
        <w:rPr>
          <w:rFonts w:cs="Times New Roman"/>
          <w:szCs w:val="20"/>
        </w:rPr>
      </w:pPr>
    </w:p>
    <w:p w14:paraId="70A4F61B" w14:textId="77777777" w:rsidR="00636608" w:rsidRDefault="00636608" w:rsidP="005641B8">
      <w:pPr>
        <w:adjustRightInd w:val="0"/>
        <w:spacing w:line="280" w:lineRule="exact"/>
        <w:jc w:val="left"/>
        <w:rPr>
          <w:rFonts w:cs="Times New Roman"/>
          <w:szCs w:val="20"/>
        </w:rPr>
      </w:pPr>
    </w:p>
    <w:p w14:paraId="038250FD" w14:textId="77777777" w:rsidR="00636608" w:rsidRDefault="00636608" w:rsidP="005641B8">
      <w:pPr>
        <w:adjustRightInd w:val="0"/>
        <w:spacing w:line="280" w:lineRule="exact"/>
        <w:jc w:val="left"/>
        <w:rPr>
          <w:rFonts w:cs="Times New Roman"/>
          <w:szCs w:val="20"/>
        </w:rPr>
      </w:pPr>
    </w:p>
    <w:p w14:paraId="3969B208" w14:textId="77777777" w:rsidR="00636608" w:rsidRDefault="00636608" w:rsidP="005641B8">
      <w:pPr>
        <w:adjustRightInd w:val="0"/>
        <w:spacing w:line="280" w:lineRule="exact"/>
        <w:jc w:val="left"/>
        <w:rPr>
          <w:rFonts w:cs="Times New Roman"/>
          <w:szCs w:val="20"/>
        </w:rPr>
      </w:pPr>
    </w:p>
    <w:p w14:paraId="26DFB89F" w14:textId="77777777" w:rsidR="00636608" w:rsidRDefault="00636608" w:rsidP="005641B8">
      <w:pPr>
        <w:adjustRightInd w:val="0"/>
        <w:spacing w:line="280" w:lineRule="exact"/>
        <w:jc w:val="left"/>
        <w:rPr>
          <w:rFonts w:cs="Times New Roman"/>
          <w:szCs w:val="20"/>
        </w:rPr>
      </w:pPr>
    </w:p>
    <w:p w14:paraId="6FBA6BD3" w14:textId="77777777" w:rsidR="00636608" w:rsidRDefault="00636608" w:rsidP="005641B8">
      <w:pPr>
        <w:adjustRightInd w:val="0"/>
        <w:spacing w:line="280" w:lineRule="exact"/>
        <w:jc w:val="left"/>
        <w:rPr>
          <w:rFonts w:cs="Times New Roman"/>
          <w:szCs w:val="20"/>
        </w:rPr>
      </w:pPr>
    </w:p>
    <w:p w14:paraId="5DC7631B" w14:textId="77777777" w:rsidR="00636608" w:rsidRDefault="00636608" w:rsidP="005641B8">
      <w:pPr>
        <w:adjustRightInd w:val="0"/>
        <w:spacing w:line="280" w:lineRule="exact"/>
        <w:jc w:val="left"/>
        <w:rPr>
          <w:rFonts w:cs="Times New Roman"/>
          <w:szCs w:val="20"/>
        </w:rPr>
      </w:pPr>
    </w:p>
    <w:p w14:paraId="4531DA8D" w14:textId="77777777" w:rsidR="00636608" w:rsidRDefault="00636608" w:rsidP="005641B8">
      <w:pPr>
        <w:adjustRightInd w:val="0"/>
        <w:spacing w:line="280" w:lineRule="exact"/>
        <w:jc w:val="left"/>
        <w:rPr>
          <w:rFonts w:cs="Times New Roman"/>
          <w:szCs w:val="20"/>
        </w:rPr>
      </w:pPr>
    </w:p>
    <w:p w14:paraId="249A219A" w14:textId="77777777" w:rsidR="00636608" w:rsidRDefault="00636608" w:rsidP="005641B8">
      <w:pPr>
        <w:adjustRightInd w:val="0"/>
        <w:spacing w:line="280" w:lineRule="exact"/>
        <w:jc w:val="left"/>
        <w:rPr>
          <w:rFonts w:cs="Times New Roman"/>
          <w:szCs w:val="20"/>
        </w:rPr>
      </w:pPr>
    </w:p>
    <w:p w14:paraId="4807C445" w14:textId="77777777" w:rsidR="00636608" w:rsidRDefault="00636608" w:rsidP="005641B8">
      <w:pPr>
        <w:adjustRightInd w:val="0"/>
        <w:spacing w:line="280" w:lineRule="exact"/>
        <w:jc w:val="left"/>
        <w:rPr>
          <w:rFonts w:cs="Times New Roman"/>
          <w:szCs w:val="20"/>
        </w:rPr>
      </w:pPr>
    </w:p>
    <w:p w14:paraId="6D01752A" w14:textId="77777777" w:rsidR="00636608" w:rsidRDefault="00636608" w:rsidP="005641B8">
      <w:pPr>
        <w:adjustRightInd w:val="0"/>
        <w:spacing w:line="280" w:lineRule="exact"/>
        <w:jc w:val="left"/>
        <w:rPr>
          <w:rFonts w:cs="Times New Roman"/>
          <w:szCs w:val="20"/>
        </w:rPr>
      </w:pPr>
    </w:p>
    <w:p w14:paraId="6BF8ADE3" w14:textId="77777777" w:rsidR="00636608" w:rsidRDefault="00636608" w:rsidP="005641B8">
      <w:pPr>
        <w:adjustRightInd w:val="0"/>
        <w:spacing w:line="280" w:lineRule="exact"/>
        <w:jc w:val="left"/>
        <w:rPr>
          <w:rFonts w:cs="Times New Roman"/>
          <w:szCs w:val="20"/>
        </w:rPr>
      </w:pPr>
    </w:p>
    <w:p w14:paraId="3E33D161" w14:textId="77777777" w:rsidR="00636608" w:rsidRDefault="00636608" w:rsidP="005641B8">
      <w:pPr>
        <w:adjustRightInd w:val="0"/>
        <w:spacing w:line="280" w:lineRule="exact"/>
        <w:jc w:val="left"/>
        <w:rPr>
          <w:rFonts w:cs="Times New Roman"/>
          <w:szCs w:val="20"/>
        </w:rPr>
      </w:pPr>
    </w:p>
    <w:p w14:paraId="64F45013" w14:textId="77777777" w:rsidR="00636608" w:rsidRDefault="00636608" w:rsidP="005641B8">
      <w:pPr>
        <w:adjustRightInd w:val="0"/>
        <w:spacing w:line="280" w:lineRule="exact"/>
        <w:jc w:val="left"/>
        <w:rPr>
          <w:rFonts w:cs="Times New Roman"/>
          <w:szCs w:val="20"/>
        </w:rPr>
      </w:pPr>
    </w:p>
    <w:p w14:paraId="0BB0E0F1" w14:textId="77777777" w:rsidR="00636608" w:rsidRDefault="00636608" w:rsidP="005641B8">
      <w:pPr>
        <w:adjustRightInd w:val="0"/>
        <w:spacing w:line="280" w:lineRule="exact"/>
        <w:jc w:val="left"/>
        <w:rPr>
          <w:rFonts w:cs="Times New Roman"/>
          <w:szCs w:val="20"/>
        </w:rPr>
      </w:pPr>
    </w:p>
    <w:p w14:paraId="1BB23094" w14:textId="77777777" w:rsidR="00636608" w:rsidRDefault="00636608" w:rsidP="005641B8">
      <w:pPr>
        <w:adjustRightInd w:val="0"/>
        <w:spacing w:line="280" w:lineRule="exact"/>
        <w:jc w:val="left"/>
        <w:rPr>
          <w:rFonts w:cs="Times New Roman"/>
          <w:szCs w:val="20"/>
        </w:rPr>
      </w:pPr>
    </w:p>
    <w:p w14:paraId="0E7829F8" w14:textId="77777777" w:rsidR="005641B8" w:rsidRDefault="005641B8" w:rsidP="005641B8">
      <w:pPr>
        <w:adjustRightInd w:val="0"/>
        <w:spacing w:line="280" w:lineRule="exact"/>
        <w:jc w:val="left"/>
        <w:rPr>
          <w:rFonts w:cs="Times New Roman"/>
          <w:szCs w:val="20"/>
        </w:rPr>
      </w:pPr>
    </w:p>
    <w:p w14:paraId="32EEDA19" w14:textId="77777777" w:rsidR="005641B8" w:rsidRDefault="005641B8" w:rsidP="005641B8">
      <w:pPr>
        <w:adjustRightInd w:val="0"/>
        <w:spacing w:line="280" w:lineRule="exact"/>
        <w:jc w:val="left"/>
        <w:rPr>
          <w:rFonts w:cs="Times New Roman"/>
          <w:szCs w:val="20"/>
        </w:rPr>
      </w:pPr>
    </w:p>
    <w:p w14:paraId="1031D279" w14:textId="77777777" w:rsidR="005641B8" w:rsidRDefault="005641B8" w:rsidP="005641B8">
      <w:pPr>
        <w:adjustRightInd w:val="0"/>
        <w:spacing w:line="280" w:lineRule="exact"/>
        <w:jc w:val="left"/>
        <w:rPr>
          <w:rFonts w:cs="Times New Roman"/>
          <w:szCs w:val="20"/>
        </w:rPr>
      </w:pPr>
    </w:p>
    <w:p w14:paraId="62642C65" w14:textId="77777777" w:rsidR="005641B8" w:rsidRDefault="005641B8" w:rsidP="005641B8">
      <w:pPr>
        <w:adjustRightInd w:val="0"/>
        <w:spacing w:line="280" w:lineRule="exact"/>
        <w:jc w:val="left"/>
        <w:rPr>
          <w:rFonts w:cs="Times New Roman"/>
          <w:szCs w:val="20"/>
        </w:rPr>
      </w:pPr>
    </w:p>
    <w:p w14:paraId="763C44A4"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t>山行報告書式</w:t>
      </w:r>
    </w:p>
    <w:p w14:paraId="012248C2" w14:textId="5ED0AD9E"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林　Ｌ</w:t>
      </w:r>
    </w:p>
    <w:p w14:paraId="1B4DF3A6"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75292D1F" w14:textId="77777777" w:rsidTr="00EA1A75">
        <w:tc>
          <w:tcPr>
            <w:tcW w:w="1112" w:type="pct"/>
            <w:shd w:val="clear" w:color="auto" w:fill="F2DBDB" w:themeFill="accent2" w:themeFillTint="33"/>
            <w:vAlign w:val="center"/>
          </w:tcPr>
          <w:p w14:paraId="1888F17D"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58A500A5"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4D168CED"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22182A7D" w14:textId="77777777" w:rsidTr="00EA1A75">
        <w:tc>
          <w:tcPr>
            <w:tcW w:w="1112" w:type="pct"/>
            <w:shd w:val="clear" w:color="auto" w:fill="F2DBDB" w:themeFill="accent2" w:themeFillTint="33"/>
            <w:vAlign w:val="center"/>
          </w:tcPr>
          <w:p w14:paraId="47B4F3F9"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04007F16"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1422B96E"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13307766"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6ED9BE42" w14:textId="77777777" w:rsidTr="00EA1A75">
        <w:trPr>
          <w:trHeight w:val="142"/>
        </w:trPr>
        <w:tc>
          <w:tcPr>
            <w:tcW w:w="851" w:type="pct"/>
            <w:shd w:val="clear" w:color="auto" w:fill="943634" w:themeFill="accent2" w:themeFillShade="BF"/>
            <w:vAlign w:val="center"/>
          </w:tcPr>
          <w:p w14:paraId="45612DA4"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3C20BF26" w14:textId="4AAA2845" w:rsidR="005641B8" w:rsidRPr="00DE5C33" w:rsidRDefault="0063660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ＭＳ 明朝" w:hint="eastAsia"/>
                <w:sz w:val="16"/>
                <w:szCs w:val="16"/>
              </w:rPr>
              <w:t xml:space="preserve">　</w:t>
            </w: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cs="Segoe UI Symbol" w:hint="eastAsia"/>
                <w:sz w:val="16"/>
                <w:szCs w:val="16"/>
              </w:rPr>
              <w:t>林　信男</w:t>
            </w:r>
          </w:p>
        </w:tc>
        <w:tc>
          <w:tcPr>
            <w:tcW w:w="1000" w:type="pct"/>
            <w:vAlign w:val="center"/>
          </w:tcPr>
          <w:p w14:paraId="4F51F516" w14:textId="62597D82"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634367E" w14:textId="7934945C"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C1B5005"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BECE150" w14:textId="77777777" w:rsidTr="00EA1A75">
        <w:trPr>
          <w:trHeight w:val="142"/>
        </w:trPr>
        <w:tc>
          <w:tcPr>
            <w:tcW w:w="1003" w:type="pct"/>
            <w:gridSpan w:val="2"/>
            <w:vAlign w:val="center"/>
          </w:tcPr>
          <w:p w14:paraId="3264E04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2FD498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9FAA74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FF0CDA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40D43C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3C280FF" w14:textId="77777777" w:rsidTr="00EA1A75">
        <w:trPr>
          <w:trHeight w:val="142"/>
        </w:trPr>
        <w:tc>
          <w:tcPr>
            <w:tcW w:w="1003" w:type="pct"/>
            <w:gridSpan w:val="2"/>
            <w:vAlign w:val="center"/>
          </w:tcPr>
          <w:p w14:paraId="398C754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C7B2B7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C400AF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F1742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D02E97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27ED4F0" w14:textId="77777777" w:rsidTr="00EA1A75">
        <w:trPr>
          <w:trHeight w:val="142"/>
        </w:trPr>
        <w:tc>
          <w:tcPr>
            <w:tcW w:w="1003" w:type="pct"/>
            <w:gridSpan w:val="2"/>
            <w:vAlign w:val="center"/>
          </w:tcPr>
          <w:p w14:paraId="37DB948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DDDA30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AC364C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4FD490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3E6A61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AFF3039" w14:textId="77777777" w:rsidTr="00EA1A75">
        <w:trPr>
          <w:trHeight w:val="142"/>
        </w:trPr>
        <w:tc>
          <w:tcPr>
            <w:tcW w:w="1003" w:type="pct"/>
            <w:gridSpan w:val="2"/>
            <w:vAlign w:val="center"/>
          </w:tcPr>
          <w:p w14:paraId="46BBDC7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004D26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408ED8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58DE0D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EF653F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EACE4C6" w14:textId="77777777" w:rsidTr="00EA1A75">
        <w:trPr>
          <w:trHeight w:val="142"/>
        </w:trPr>
        <w:tc>
          <w:tcPr>
            <w:tcW w:w="1003" w:type="pct"/>
            <w:gridSpan w:val="2"/>
            <w:vAlign w:val="center"/>
          </w:tcPr>
          <w:p w14:paraId="0AE9D53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7A5AF5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A4583D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7DE942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0E6BB5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09D14B50" w14:textId="77777777" w:rsidR="005641B8" w:rsidRDefault="005641B8" w:rsidP="005641B8"/>
    <w:p w14:paraId="3D42E533" w14:textId="77777777" w:rsidR="005641B8" w:rsidRDefault="005641B8" w:rsidP="005641B8">
      <w:pPr>
        <w:adjustRightInd w:val="0"/>
        <w:spacing w:line="280" w:lineRule="exact"/>
        <w:jc w:val="left"/>
        <w:rPr>
          <w:rFonts w:cs="Times New Roman"/>
          <w:szCs w:val="20"/>
        </w:rPr>
      </w:pPr>
    </w:p>
    <w:p w14:paraId="4A5FA4A7" w14:textId="77777777" w:rsidR="005641B8" w:rsidRDefault="005641B8" w:rsidP="005641B8">
      <w:pPr>
        <w:adjustRightInd w:val="0"/>
        <w:spacing w:line="280" w:lineRule="exact"/>
        <w:jc w:val="left"/>
        <w:rPr>
          <w:rFonts w:cs="Times New Roman"/>
          <w:szCs w:val="20"/>
        </w:rPr>
      </w:pPr>
    </w:p>
    <w:p w14:paraId="523C6D50" w14:textId="77777777" w:rsidR="005641B8" w:rsidRDefault="005641B8" w:rsidP="005641B8">
      <w:pPr>
        <w:adjustRightInd w:val="0"/>
        <w:spacing w:line="280" w:lineRule="exact"/>
        <w:jc w:val="left"/>
        <w:rPr>
          <w:rFonts w:cs="Times New Roman"/>
          <w:szCs w:val="20"/>
        </w:rPr>
      </w:pPr>
    </w:p>
    <w:p w14:paraId="733A7D50" w14:textId="77777777" w:rsidR="005641B8" w:rsidRDefault="005641B8" w:rsidP="005641B8">
      <w:pPr>
        <w:adjustRightInd w:val="0"/>
        <w:spacing w:line="280" w:lineRule="exact"/>
        <w:jc w:val="left"/>
        <w:rPr>
          <w:rFonts w:cs="Times New Roman"/>
          <w:szCs w:val="20"/>
        </w:rPr>
      </w:pPr>
    </w:p>
    <w:p w14:paraId="25E64B71" w14:textId="77777777" w:rsidR="005641B8" w:rsidRDefault="005641B8" w:rsidP="005641B8">
      <w:pPr>
        <w:adjustRightInd w:val="0"/>
        <w:spacing w:line="280" w:lineRule="exact"/>
        <w:jc w:val="left"/>
        <w:rPr>
          <w:rFonts w:cs="Times New Roman"/>
          <w:szCs w:val="20"/>
        </w:rPr>
      </w:pPr>
    </w:p>
    <w:p w14:paraId="0EE8FEC0" w14:textId="77777777" w:rsidR="005641B8" w:rsidRDefault="005641B8" w:rsidP="005641B8">
      <w:pPr>
        <w:adjustRightInd w:val="0"/>
        <w:spacing w:line="280" w:lineRule="exact"/>
        <w:jc w:val="left"/>
        <w:rPr>
          <w:rFonts w:cs="Times New Roman"/>
          <w:szCs w:val="20"/>
        </w:rPr>
      </w:pPr>
    </w:p>
    <w:p w14:paraId="1B81D748" w14:textId="77777777" w:rsidR="005641B8" w:rsidRDefault="005641B8" w:rsidP="005641B8">
      <w:pPr>
        <w:adjustRightInd w:val="0"/>
        <w:spacing w:line="280" w:lineRule="exact"/>
        <w:jc w:val="left"/>
        <w:rPr>
          <w:rFonts w:cs="Times New Roman"/>
          <w:szCs w:val="20"/>
        </w:rPr>
      </w:pPr>
    </w:p>
    <w:p w14:paraId="5F2C9C3A" w14:textId="77777777" w:rsidR="005641B8" w:rsidRDefault="005641B8" w:rsidP="005641B8">
      <w:pPr>
        <w:adjustRightInd w:val="0"/>
        <w:spacing w:line="280" w:lineRule="exact"/>
        <w:jc w:val="left"/>
        <w:rPr>
          <w:rFonts w:cs="Times New Roman"/>
          <w:szCs w:val="20"/>
        </w:rPr>
      </w:pPr>
    </w:p>
    <w:p w14:paraId="4D724A51" w14:textId="77777777" w:rsidR="005641B8" w:rsidRDefault="005641B8" w:rsidP="005641B8">
      <w:pPr>
        <w:adjustRightInd w:val="0"/>
        <w:spacing w:line="280" w:lineRule="exact"/>
        <w:jc w:val="left"/>
        <w:rPr>
          <w:rFonts w:cs="Times New Roman"/>
          <w:szCs w:val="20"/>
        </w:rPr>
      </w:pPr>
    </w:p>
    <w:p w14:paraId="3499D8D2" w14:textId="77777777" w:rsidR="005641B8" w:rsidRDefault="005641B8" w:rsidP="005641B8">
      <w:pPr>
        <w:adjustRightInd w:val="0"/>
        <w:spacing w:line="280" w:lineRule="exact"/>
        <w:jc w:val="left"/>
        <w:rPr>
          <w:rFonts w:cs="Times New Roman"/>
          <w:szCs w:val="20"/>
        </w:rPr>
      </w:pPr>
    </w:p>
    <w:p w14:paraId="0D1FD080" w14:textId="77777777" w:rsidR="005641B8" w:rsidRDefault="005641B8" w:rsidP="005641B8">
      <w:pPr>
        <w:adjustRightInd w:val="0"/>
        <w:spacing w:line="280" w:lineRule="exact"/>
        <w:jc w:val="left"/>
        <w:rPr>
          <w:rFonts w:cs="Times New Roman"/>
          <w:szCs w:val="20"/>
        </w:rPr>
      </w:pPr>
    </w:p>
    <w:p w14:paraId="188E7AAC" w14:textId="77777777" w:rsidR="005641B8" w:rsidRDefault="005641B8" w:rsidP="005641B8">
      <w:pPr>
        <w:adjustRightInd w:val="0"/>
        <w:spacing w:line="280" w:lineRule="exact"/>
        <w:jc w:val="left"/>
        <w:rPr>
          <w:rFonts w:cs="Times New Roman"/>
          <w:szCs w:val="20"/>
        </w:rPr>
      </w:pPr>
    </w:p>
    <w:p w14:paraId="2D04C67E" w14:textId="77777777" w:rsidR="005641B8" w:rsidRDefault="005641B8" w:rsidP="005641B8">
      <w:pPr>
        <w:adjustRightInd w:val="0"/>
        <w:spacing w:line="280" w:lineRule="exact"/>
        <w:jc w:val="left"/>
        <w:rPr>
          <w:rFonts w:cs="Times New Roman"/>
          <w:szCs w:val="20"/>
        </w:rPr>
      </w:pPr>
    </w:p>
    <w:p w14:paraId="2B3F977B" w14:textId="77777777" w:rsidR="005641B8" w:rsidRDefault="005641B8" w:rsidP="005641B8">
      <w:pPr>
        <w:adjustRightInd w:val="0"/>
        <w:spacing w:line="280" w:lineRule="exact"/>
        <w:jc w:val="left"/>
        <w:rPr>
          <w:rFonts w:cs="Times New Roman"/>
          <w:szCs w:val="20"/>
        </w:rPr>
      </w:pPr>
    </w:p>
    <w:p w14:paraId="41A31D01" w14:textId="77777777" w:rsidR="005641B8" w:rsidRDefault="005641B8" w:rsidP="005641B8">
      <w:pPr>
        <w:adjustRightInd w:val="0"/>
        <w:spacing w:line="280" w:lineRule="exact"/>
        <w:jc w:val="left"/>
        <w:rPr>
          <w:rFonts w:cs="Times New Roman"/>
          <w:szCs w:val="20"/>
        </w:rPr>
      </w:pPr>
    </w:p>
    <w:p w14:paraId="299C889B" w14:textId="77777777" w:rsidR="005641B8" w:rsidRDefault="005641B8" w:rsidP="005641B8">
      <w:pPr>
        <w:adjustRightInd w:val="0"/>
        <w:spacing w:line="280" w:lineRule="exact"/>
        <w:jc w:val="left"/>
        <w:rPr>
          <w:rFonts w:cs="Times New Roman"/>
          <w:szCs w:val="20"/>
        </w:rPr>
      </w:pPr>
    </w:p>
    <w:p w14:paraId="75316298" w14:textId="77777777" w:rsidR="005641B8" w:rsidRDefault="005641B8" w:rsidP="005641B8">
      <w:pPr>
        <w:adjustRightInd w:val="0"/>
        <w:spacing w:line="280" w:lineRule="exact"/>
        <w:jc w:val="left"/>
        <w:rPr>
          <w:rFonts w:cs="Times New Roman"/>
          <w:szCs w:val="20"/>
        </w:rPr>
      </w:pPr>
    </w:p>
    <w:p w14:paraId="02A05B95" w14:textId="77777777" w:rsidR="005641B8" w:rsidRDefault="005641B8" w:rsidP="005641B8">
      <w:pPr>
        <w:adjustRightInd w:val="0"/>
        <w:spacing w:line="280" w:lineRule="exact"/>
        <w:jc w:val="left"/>
        <w:rPr>
          <w:rFonts w:cs="Times New Roman"/>
          <w:szCs w:val="20"/>
        </w:rPr>
      </w:pPr>
    </w:p>
    <w:p w14:paraId="5CE60811" w14:textId="77777777" w:rsidR="005641B8" w:rsidRDefault="005641B8" w:rsidP="005641B8">
      <w:pPr>
        <w:adjustRightInd w:val="0"/>
        <w:spacing w:line="280" w:lineRule="exact"/>
        <w:jc w:val="left"/>
        <w:rPr>
          <w:rFonts w:cs="Times New Roman"/>
          <w:szCs w:val="20"/>
        </w:rPr>
      </w:pPr>
    </w:p>
    <w:p w14:paraId="7FD06312" w14:textId="77777777" w:rsidR="005641B8" w:rsidRDefault="005641B8" w:rsidP="005641B8">
      <w:pPr>
        <w:adjustRightInd w:val="0"/>
        <w:spacing w:line="280" w:lineRule="exact"/>
        <w:jc w:val="left"/>
        <w:rPr>
          <w:rFonts w:cs="Times New Roman"/>
          <w:szCs w:val="20"/>
        </w:rPr>
      </w:pPr>
    </w:p>
    <w:p w14:paraId="787593C9" w14:textId="77777777" w:rsidR="005641B8" w:rsidRDefault="005641B8" w:rsidP="005641B8">
      <w:pPr>
        <w:adjustRightInd w:val="0"/>
        <w:spacing w:line="280" w:lineRule="exact"/>
        <w:jc w:val="left"/>
        <w:rPr>
          <w:rFonts w:cs="Times New Roman"/>
          <w:szCs w:val="20"/>
        </w:rPr>
      </w:pPr>
    </w:p>
    <w:p w14:paraId="51B375BD" w14:textId="77777777" w:rsidR="005641B8" w:rsidRDefault="005641B8" w:rsidP="005641B8">
      <w:pPr>
        <w:adjustRightInd w:val="0"/>
        <w:spacing w:line="280" w:lineRule="exact"/>
        <w:jc w:val="left"/>
        <w:rPr>
          <w:rFonts w:cs="Times New Roman"/>
          <w:szCs w:val="20"/>
        </w:rPr>
      </w:pPr>
    </w:p>
    <w:p w14:paraId="6CB8A6E7" w14:textId="77777777" w:rsidR="005641B8" w:rsidRDefault="005641B8" w:rsidP="005641B8">
      <w:pPr>
        <w:adjustRightInd w:val="0"/>
        <w:spacing w:line="280" w:lineRule="exact"/>
        <w:jc w:val="left"/>
        <w:rPr>
          <w:rFonts w:cs="Times New Roman"/>
          <w:szCs w:val="20"/>
        </w:rPr>
      </w:pPr>
    </w:p>
    <w:p w14:paraId="02E7E48E" w14:textId="77777777" w:rsidR="005641B8" w:rsidRDefault="005641B8" w:rsidP="005641B8">
      <w:pPr>
        <w:adjustRightInd w:val="0"/>
        <w:spacing w:line="280" w:lineRule="exact"/>
        <w:jc w:val="left"/>
        <w:rPr>
          <w:rFonts w:cs="Times New Roman"/>
          <w:szCs w:val="20"/>
        </w:rPr>
      </w:pPr>
    </w:p>
    <w:p w14:paraId="1537E026" w14:textId="77777777" w:rsidR="005641B8" w:rsidRDefault="005641B8" w:rsidP="005641B8">
      <w:pPr>
        <w:adjustRightInd w:val="0"/>
        <w:spacing w:line="280" w:lineRule="exact"/>
        <w:jc w:val="left"/>
        <w:rPr>
          <w:rFonts w:cs="Times New Roman"/>
          <w:szCs w:val="20"/>
        </w:rPr>
      </w:pPr>
    </w:p>
    <w:p w14:paraId="1B9ECD01" w14:textId="77777777" w:rsidR="005641B8" w:rsidRDefault="005641B8" w:rsidP="005641B8">
      <w:pPr>
        <w:adjustRightInd w:val="0"/>
        <w:spacing w:line="280" w:lineRule="exact"/>
        <w:jc w:val="left"/>
        <w:rPr>
          <w:rFonts w:cs="Times New Roman"/>
          <w:szCs w:val="20"/>
        </w:rPr>
      </w:pPr>
    </w:p>
    <w:p w14:paraId="362B5683" w14:textId="77777777" w:rsidR="005641B8" w:rsidRDefault="005641B8" w:rsidP="005641B8">
      <w:pPr>
        <w:adjustRightInd w:val="0"/>
        <w:spacing w:line="280" w:lineRule="exact"/>
        <w:jc w:val="left"/>
        <w:rPr>
          <w:rFonts w:cs="Times New Roman"/>
          <w:szCs w:val="20"/>
        </w:rPr>
      </w:pPr>
    </w:p>
    <w:p w14:paraId="37A2AD71" w14:textId="77777777" w:rsidR="005641B8" w:rsidRDefault="005641B8" w:rsidP="005641B8">
      <w:pPr>
        <w:adjustRightInd w:val="0"/>
        <w:spacing w:line="280" w:lineRule="exact"/>
        <w:jc w:val="left"/>
        <w:rPr>
          <w:rFonts w:cs="Times New Roman"/>
          <w:szCs w:val="20"/>
        </w:rPr>
      </w:pPr>
    </w:p>
    <w:p w14:paraId="76E49752" w14:textId="77777777" w:rsidR="005641B8" w:rsidRDefault="005641B8" w:rsidP="005641B8">
      <w:pPr>
        <w:adjustRightInd w:val="0"/>
        <w:spacing w:line="280" w:lineRule="exact"/>
        <w:jc w:val="left"/>
        <w:rPr>
          <w:rFonts w:cs="Times New Roman"/>
          <w:szCs w:val="20"/>
        </w:rPr>
      </w:pPr>
    </w:p>
    <w:p w14:paraId="3A8E2BBC" w14:textId="77777777" w:rsidR="005641B8" w:rsidRDefault="005641B8" w:rsidP="005641B8">
      <w:pPr>
        <w:adjustRightInd w:val="0"/>
        <w:spacing w:line="280" w:lineRule="exact"/>
        <w:jc w:val="left"/>
        <w:rPr>
          <w:rFonts w:cs="Times New Roman"/>
          <w:szCs w:val="20"/>
        </w:rPr>
      </w:pPr>
    </w:p>
    <w:p w14:paraId="7B30AA61" w14:textId="77777777" w:rsidR="005641B8" w:rsidRDefault="005641B8" w:rsidP="005641B8">
      <w:pPr>
        <w:adjustRightInd w:val="0"/>
        <w:spacing w:line="280" w:lineRule="exact"/>
        <w:jc w:val="left"/>
        <w:rPr>
          <w:rFonts w:cs="Times New Roman"/>
          <w:szCs w:val="20"/>
        </w:rPr>
      </w:pPr>
    </w:p>
    <w:p w14:paraId="15053856" w14:textId="77777777" w:rsidR="005641B8" w:rsidRDefault="005641B8" w:rsidP="005641B8">
      <w:pPr>
        <w:adjustRightInd w:val="0"/>
        <w:spacing w:line="280" w:lineRule="exact"/>
        <w:jc w:val="left"/>
        <w:rPr>
          <w:rFonts w:cs="Times New Roman"/>
          <w:szCs w:val="20"/>
        </w:rPr>
      </w:pPr>
    </w:p>
    <w:p w14:paraId="044F00B4" w14:textId="77777777" w:rsidR="005641B8" w:rsidRDefault="005641B8" w:rsidP="005641B8">
      <w:pPr>
        <w:adjustRightInd w:val="0"/>
        <w:spacing w:line="280" w:lineRule="exact"/>
        <w:jc w:val="left"/>
        <w:rPr>
          <w:rFonts w:cs="Times New Roman"/>
          <w:szCs w:val="20"/>
        </w:rPr>
      </w:pPr>
    </w:p>
    <w:p w14:paraId="65DABB7A" w14:textId="77777777" w:rsidR="005641B8" w:rsidRDefault="005641B8" w:rsidP="005641B8">
      <w:pPr>
        <w:adjustRightInd w:val="0"/>
        <w:spacing w:line="280" w:lineRule="exact"/>
        <w:jc w:val="left"/>
        <w:rPr>
          <w:rFonts w:cs="Times New Roman"/>
          <w:szCs w:val="20"/>
        </w:rPr>
      </w:pPr>
    </w:p>
    <w:p w14:paraId="1357191B" w14:textId="77777777" w:rsidR="005641B8" w:rsidRDefault="005641B8" w:rsidP="005641B8">
      <w:pPr>
        <w:adjustRightInd w:val="0"/>
        <w:spacing w:line="280" w:lineRule="exact"/>
        <w:jc w:val="left"/>
        <w:rPr>
          <w:rFonts w:cs="Times New Roman"/>
          <w:szCs w:val="20"/>
        </w:rPr>
      </w:pPr>
    </w:p>
    <w:p w14:paraId="0F6AD5DC" w14:textId="77777777" w:rsidR="005641B8" w:rsidRDefault="005641B8" w:rsidP="005641B8">
      <w:pPr>
        <w:adjustRightInd w:val="0"/>
        <w:spacing w:line="280" w:lineRule="exact"/>
        <w:jc w:val="left"/>
        <w:rPr>
          <w:rFonts w:cs="Times New Roman"/>
          <w:szCs w:val="20"/>
        </w:rPr>
      </w:pPr>
    </w:p>
    <w:p w14:paraId="109B237B" w14:textId="77777777" w:rsidR="005641B8" w:rsidRDefault="005641B8" w:rsidP="005641B8">
      <w:pPr>
        <w:adjustRightInd w:val="0"/>
        <w:spacing w:line="280" w:lineRule="exact"/>
        <w:jc w:val="left"/>
        <w:rPr>
          <w:rFonts w:cs="Times New Roman"/>
          <w:szCs w:val="20"/>
        </w:rPr>
      </w:pPr>
    </w:p>
    <w:p w14:paraId="2AACCEE5" w14:textId="77777777" w:rsidR="005641B8" w:rsidRDefault="005641B8" w:rsidP="005641B8">
      <w:pPr>
        <w:adjustRightInd w:val="0"/>
        <w:spacing w:line="280" w:lineRule="exact"/>
        <w:jc w:val="left"/>
        <w:rPr>
          <w:rFonts w:cs="Times New Roman"/>
          <w:szCs w:val="20"/>
        </w:rPr>
      </w:pPr>
    </w:p>
    <w:p w14:paraId="4289FD49" w14:textId="77777777" w:rsidR="005641B8" w:rsidRDefault="005641B8" w:rsidP="005641B8">
      <w:pPr>
        <w:adjustRightInd w:val="0"/>
        <w:spacing w:line="280" w:lineRule="exact"/>
        <w:jc w:val="left"/>
        <w:rPr>
          <w:rFonts w:cs="Times New Roman"/>
          <w:szCs w:val="20"/>
        </w:rPr>
      </w:pPr>
    </w:p>
    <w:p w14:paraId="42C6A80B" w14:textId="77777777" w:rsidR="005641B8" w:rsidRDefault="005641B8" w:rsidP="005641B8">
      <w:pPr>
        <w:adjustRightInd w:val="0"/>
        <w:spacing w:line="280" w:lineRule="exact"/>
        <w:jc w:val="left"/>
        <w:rPr>
          <w:rFonts w:cs="Times New Roman"/>
          <w:szCs w:val="20"/>
        </w:rPr>
      </w:pPr>
    </w:p>
    <w:p w14:paraId="5A29959F" w14:textId="77777777" w:rsidR="005641B8" w:rsidRDefault="005641B8" w:rsidP="005641B8">
      <w:pPr>
        <w:adjustRightInd w:val="0"/>
        <w:spacing w:line="280" w:lineRule="exact"/>
        <w:jc w:val="left"/>
        <w:rPr>
          <w:rFonts w:cs="Times New Roman"/>
          <w:szCs w:val="20"/>
        </w:rPr>
      </w:pPr>
    </w:p>
    <w:p w14:paraId="085DD69F"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12FF4DC8" w14:textId="77777777" w:rsidR="005641B8" w:rsidRPr="00213CBD" w:rsidRDefault="005641B8" w:rsidP="005641B8">
      <w:pPr>
        <w:adjustRightInd w:val="0"/>
        <w:spacing w:line="280" w:lineRule="exact"/>
        <w:jc w:val="left"/>
        <w:rPr>
          <w:rFonts w:cs="Times New Roman"/>
          <w:b/>
          <w:sz w:val="24"/>
          <w:szCs w:val="24"/>
        </w:rPr>
      </w:pPr>
    </w:p>
    <w:p w14:paraId="6757B816"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312" w:type="dxa"/>
        <w:tblLayout w:type="fixed"/>
        <w:tblLook w:val="04A0" w:firstRow="1" w:lastRow="0" w:firstColumn="1" w:lastColumn="0" w:noHBand="0" w:noVBand="1"/>
      </w:tblPr>
      <w:tblGrid>
        <w:gridCol w:w="1328"/>
        <w:gridCol w:w="2092"/>
        <w:gridCol w:w="1892"/>
      </w:tblGrid>
      <w:tr w:rsidR="00F06935" w:rsidRPr="00F06935" w14:paraId="1DA2E905" w14:textId="77777777" w:rsidTr="00636608">
        <w:tc>
          <w:tcPr>
            <w:tcW w:w="1328" w:type="dxa"/>
            <w:shd w:val="clear" w:color="auto" w:fill="F2DBDB" w:themeFill="accent2" w:themeFillTint="33"/>
            <w:vAlign w:val="center"/>
            <w:hideMark/>
          </w:tcPr>
          <w:p w14:paraId="374E8C4F" w14:textId="77777777" w:rsidR="00F06935" w:rsidRPr="00636608" w:rsidRDefault="00F06935" w:rsidP="00F06935">
            <w:pPr>
              <w:snapToGrid w:val="0"/>
              <w:spacing w:line="280" w:lineRule="exact"/>
              <w:rPr>
                <w:rFonts w:ascii="BIZ UDゴシック" w:eastAsia="BIZ UDゴシック" w:hAnsi="BIZ UDゴシック"/>
                <w:b/>
                <w:szCs w:val="18"/>
              </w:rPr>
            </w:pPr>
            <w:r w:rsidRPr="00636608">
              <w:rPr>
                <w:rFonts w:ascii="BIZ UDゴシック" w:eastAsia="BIZ UDゴシック" w:hAnsi="BIZ UDゴシック" w:hint="eastAsia"/>
                <w:b/>
                <w:szCs w:val="18"/>
              </w:rPr>
              <w:t>№２００１</w:t>
            </w:r>
          </w:p>
        </w:tc>
        <w:tc>
          <w:tcPr>
            <w:tcW w:w="2092" w:type="dxa"/>
            <w:shd w:val="clear" w:color="auto" w:fill="F2DBDB" w:themeFill="accent2" w:themeFillTint="33"/>
            <w:vAlign w:val="center"/>
            <w:hideMark/>
          </w:tcPr>
          <w:p w14:paraId="5B697EFA" w14:textId="77777777" w:rsidR="00F06935" w:rsidRPr="00636608" w:rsidRDefault="00F06935" w:rsidP="00F06935">
            <w:pPr>
              <w:snapToGrid w:val="0"/>
              <w:spacing w:line="280" w:lineRule="exact"/>
              <w:rPr>
                <w:rFonts w:ascii="BIZ UDゴシック" w:eastAsia="BIZ UDゴシック" w:hAnsi="BIZ UDゴシック"/>
                <w:b/>
                <w:szCs w:val="18"/>
              </w:rPr>
            </w:pPr>
            <w:r w:rsidRPr="00636608">
              <w:rPr>
                <w:rFonts w:ascii="BIZ UDゴシック" w:eastAsia="BIZ UDゴシック" w:hAnsi="BIZ UDゴシック" w:hint="eastAsia"/>
                <w:b/>
                <w:szCs w:val="18"/>
              </w:rPr>
              <w:t>３月１９日(金)</w:t>
            </w:r>
          </w:p>
        </w:tc>
        <w:tc>
          <w:tcPr>
            <w:tcW w:w="1892" w:type="dxa"/>
            <w:shd w:val="clear" w:color="auto" w:fill="F2DBDB" w:themeFill="accent2" w:themeFillTint="33"/>
            <w:vAlign w:val="center"/>
            <w:hideMark/>
          </w:tcPr>
          <w:p w14:paraId="79391336" w14:textId="77777777" w:rsidR="00F06935" w:rsidRPr="00636608" w:rsidRDefault="00F06935" w:rsidP="00F06935">
            <w:pPr>
              <w:snapToGrid w:val="0"/>
              <w:spacing w:line="280" w:lineRule="exact"/>
              <w:rPr>
                <w:rFonts w:ascii="BIZ UDゴシック" w:eastAsia="BIZ UDゴシック" w:hAnsi="BIZ UDゴシック"/>
                <w:b/>
                <w:szCs w:val="18"/>
              </w:rPr>
            </w:pPr>
            <w:r w:rsidRPr="00636608">
              <w:rPr>
                <w:rFonts w:ascii="BIZ UDゴシック" w:eastAsia="BIZ UDゴシック" w:hAnsi="BIZ UDゴシック" w:hint="eastAsia"/>
                <w:b/>
                <w:szCs w:val="18"/>
              </w:rPr>
              <w:t>晴時々曇</w:t>
            </w:r>
          </w:p>
        </w:tc>
      </w:tr>
      <w:tr w:rsidR="00F06935" w:rsidRPr="00F06935" w14:paraId="60C71AB2" w14:textId="77777777" w:rsidTr="00636608">
        <w:tc>
          <w:tcPr>
            <w:tcW w:w="1328" w:type="dxa"/>
            <w:shd w:val="clear" w:color="auto" w:fill="F2DBDB" w:themeFill="accent2" w:themeFillTint="33"/>
            <w:vAlign w:val="center"/>
            <w:hideMark/>
          </w:tcPr>
          <w:p w14:paraId="0DD21599" w14:textId="77777777" w:rsidR="00F06935" w:rsidRPr="00636608" w:rsidRDefault="00F06935" w:rsidP="00F06935">
            <w:pPr>
              <w:snapToGrid w:val="0"/>
              <w:spacing w:line="280" w:lineRule="exact"/>
              <w:jc w:val="center"/>
              <w:rPr>
                <w:rFonts w:ascii="BIZ UDゴシック" w:eastAsia="BIZ UDゴシック" w:hAnsi="BIZ UDゴシック"/>
                <w:b/>
                <w:sz w:val="24"/>
                <w:szCs w:val="24"/>
              </w:rPr>
            </w:pPr>
            <w:r w:rsidRPr="00636608">
              <w:rPr>
                <w:rFonts w:ascii="BIZ UDゴシック" w:eastAsia="BIZ UDゴシック" w:hAnsi="BIZ UDゴシック" w:hint="eastAsia"/>
                <w:b/>
                <w:sz w:val="24"/>
                <w:szCs w:val="24"/>
              </w:rPr>
              <w:t>六甲</w:t>
            </w:r>
          </w:p>
        </w:tc>
        <w:tc>
          <w:tcPr>
            <w:tcW w:w="3984" w:type="dxa"/>
            <w:gridSpan w:val="2"/>
            <w:shd w:val="clear" w:color="auto" w:fill="F2DBDB" w:themeFill="accent2" w:themeFillTint="33"/>
            <w:vAlign w:val="center"/>
            <w:hideMark/>
          </w:tcPr>
          <w:p w14:paraId="4F934B93" w14:textId="77777777" w:rsidR="00F06935" w:rsidRPr="00636608" w:rsidRDefault="00F06935" w:rsidP="00F06935">
            <w:pPr>
              <w:snapToGrid w:val="0"/>
              <w:spacing w:line="280" w:lineRule="exact"/>
              <w:rPr>
                <w:rFonts w:ascii="BIZ UDゴシック" w:eastAsia="BIZ UDゴシック" w:hAnsi="BIZ UDゴシック"/>
                <w:b/>
                <w:sz w:val="24"/>
                <w:szCs w:val="24"/>
              </w:rPr>
            </w:pPr>
            <w:r w:rsidRPr="00636608">
              <w:rPr>
                <w:rFonts w:ascii="BIZ UDゴシック" w:eastAsia="BIZ UDゴシック" w:hAnsi="BIZ UDゴシック" w:hint="eastAsia"/>
                <w:b/>
                <w:sz w:val="24"/>
                <w:szCs w:val="24"/>
              </w:rPr>
              <w:t>瀧山城址からビーナスブリッジ</w:t>
            </w:r>
          </w:p>
        </w:tc>
      </w:tr>
    </w:tbl>
    <w:p w14:paraId="515805C4" w14:textId="77777777" w:rsidR="00F06935" w:rsidRPr="00636608" w:rsidRDefault="00F06935" w:rsidP="00F06935">
      <w:pPr>
        <w:spacing w:beforeLines="50" w:before="122" w:line="240" w:lineRule="exact"/>
        <w:ind w:left="358" w:hangingChars="200" w:hanging="358"/>
        <w:rPr>
          <w:rFonts w:ascii="BIZ UDゴシック" w:eastAsia="BIZ UDゴシック" w:hAnsi="BIZ UDゴシック"/>
          <w:kern w:val="0"/>
          <w:szCs w:val="18"/>
        </w:rPr>
      </w:pPr>
      <w:r w:rsidRPr="00636608">
        <w:rPr>
          <w:rFonts w:ascii="BIZ UDゴシック" w:eastAsia="BIZ UDゴシック" w:hAnsi="BIZ UDゴシック" w:hint="eastAsia"/>
          <w:kern w:val="0"/>
          <w:szCs w:val="18"/>
        </w:rPr>
        <w:t>行程：神戸三ノ宮駅9:30―新神戸駅10:10～20―布引の瀧11:00～10―瀧山城址11:40～12:00―堂徳山12:30―市章山12:50（昼食）13:50―碇山14:00―ビーナスブリッジ14:20～35―生田神社15:20～30</w:t>
      </w:r>
    </w:p>
    <w:p w14:paraId="38E207A5" w14:textId="77777777" w:rsidR="00F06935" w:rsidRPr="00636608" w:rsidRDefault="00F06935" w:rsidP="00636608">
      <w:pPr>
        <w:spacing w:beforeLines="50" w:before="122" w:line="240" w:lineRule="exact"/>
        <w:rPr>
          <w:rFonts w:ascii="BIZ UD明朝 Medium" w:eastAsia="BIZ UD明朝 Medium" w:hAnsi="BIZ UD明朝 Medium" w:cs="Segoe UI Symbol"/>
          <w:kern w:val="0"/>
          <w:szCs w:val="18"/>
        </w:rPr>
      </w:pPr>
      <w:r w:rsidRPr="00636608">
        <w:rPr>
          <w:rFonts w:ascii="BIZ UD明朝 Medium" w:eastAsia="BIZ UD明朝 Medium" w:hAnsi="BIZ UD明朝 Medium" w:hint="eastAsia"/>
          <w:kern w:val="0"/>
          <w:szCs w:val="18"/>
        </w:rPr>
        <w:t>◆新神戸駅まで歩き、駅の裏から瀧道を雌瀧や</w:t>
      </w:r>
      <w:r w:rsidRPr="00636608">
        <w:rPr>
          <w:rFonts w:ascii="BIZ UD明朝 Medium" w:eastAsia="BIZ UD明朝 Medium" w:hAnsi="BIZ UD明朝 Medium" w:cs="Segoe UI Symbol" w:hint="eastAsia"/>
          <w:kern w:val="0"/>
          <w:szCs w:val="18"/>
        </w:rPr>
        <w:t>雄瀧に立寄りながら布引渓流を渡り山道を登る。瀧山城址でその由来を聞きながら小休止。なだらかな登りと下りを繰り返し、途中堂徳山の三角点に立寄り。市章山で神戸市街や港を眺めながら少し遅い昼食をとる。食後ビーナスブリッジまで下り展望を楽しみ、また神戸の街中を見学しながら生田神社で解散にする。</w:t>
      </w:r>
    </w:p>
    <w:tbl>
      <w:tblPr>
        <w:tblStyle w:val="ae"/>
        <w:tblW w:w="5000" w:type="pct"/>
        <w:tblCellMar>
          <w:left w:w="0" w:type="dxa"/>
          <w:right w:w="57" w:type="dxa"/>
        </w:tblCellMar>
        <w:tblLook w:val="04E0" w:firstRow="1" w:lastRow="1" w:firstColumn="1" w:lastColumn="0" w:noHBand="0" w:noVBand="1"/>
      </w:tblPr>
      <w:tblGrid>
        <w:gridCol w:w="837"/>
        <w:gridCol w:w="141"/>
        <w:gridCol w:w="975"/>
        <w:gridCol w:w="72"/>
        <w:gridCol w:w="905"/>
        <w:gridCol w:w="108"/>
        <w:gridCol w:w="868"/>
        <w:gridCol w:w="143"/>
        <w:gridCol w:w="1020"/>
      </w:tblGrid>
      <w:tr w:rsidR="00F06935" w:rsidRPr="00F06935" w14:paraId="7B30CE52" w14:textId="77777777" w:rsidTr="00636608">
        <w:tc>
          <w:tcPr>
            <w:tcW w:w="825" w:type="pct"/>
            <w:shd w:val="clear" w:color="auto" w:fill="632423" w:themeFill="accent2" w:themeFillShade="80"/>
            <w:vAlign w:val="center"/>
            <w:hideMark/>
          </w:tcPr>
          <w:p w14:paraId="524C1DCE" w14:textId="77777777" w:rsidR="00F06935" w:rsidRPr="00F06935" w:rsidRDefault="00F06935" w:rsidP="00F0693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6"/>
                <w:szCs w:val="16"/>
              </w:rPr>
            </w:pPr>
            <w:r w:rsidRPr="00F06935">
              <w:rPr>
                <w:rFonts w:ascii="BIZ UDゴシック" w:eastAsia="BIZ UDゴシック" w:hAnsi="BIZ UDゴシック" w:cstheme="majorHAnsi" w:hint="eastAsia"/>
                <w:b/>
                <w:color w:val="FFFFFF" w:themeColor="background1"/>
                <w:sz w:val="16"/>
                <w:szCs w:val="16"/>
              </w:rPr>
              <w:t>参加者</w:t>
            </w:r>
          </w:p>
        </w:tc>
        <w:tc>
          <w:tcPr>
            <w:tcW w:w="1101" w:type="pct"/>
            <w:gridSpan w:val="2"/>
            <w:vAlign w:val="center"/>
            <w:hideMark/>
          </w:tcPr>
          <w:p w14:paraId="4D20520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ajorHAnsi"/>
                <w:sz w:val="16"/>
                <w:szCs w:val="16"/>
              </w:rPr>
            </w:pPr>
            <w:r w:rsidRPr="00F06935">
              <w:rPr>
                <w:rFonts w:ascii="BIZ UD明朝 Medium" w:eastAsia="BIZ UD明朝 Medium" w:hAnsi="BIZ UD明朝 Medium" w:cs="ＭＳ 明朝" w:hint="eastAsia"/>
                <w:sz w:val="16"/>
                <w:szCs w:val="16"/>
              </w:rPr>
              <w:t xml:space="preserve"> ◎</w:t>
            </w:r>
            <w:r w:rsidRPr="00F06935">
              <w:rPr>
                <w:rFonts w:ascii="BIZ UD明朝 Medium" w:eastAsia="BIZ UD明朝 Medium" w:hAnsi="BIZ UD明朝 Medium" w:cs="Segoe UI Symbol" w:hint="eastAsia"/>
                <w:sz w:val="16"/>
                <w:szCs w:val="16"/>
              </w:rPr>
              <w:t>林　信男</w:t>
            </w:r>
          </w:p>
        </w:tc>
        <w:tc>
          <w:tcPr>
            <w:tcW w:w="964" w:type="pct"/>
            <w:gridSpan w:val="2"/>
            <w:vAlign w:val="center"/>
            <w:hideMark/>
          </w:tcPr>
          <w:p w14:paraId="6BF6FF5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cs="Segoe UI Symbol" w:hint="eastAsia"/>
                <w:sz w:val="16"/>
                <w:szCs w:val="16"/>
              </w:rPr>
              <w:t>大林　進</w:t>
            </w:r>
          </w:p>
        </w:tc>
        <w:tc>
          <w:tcPr>
            <w:tcW w:w="963" w:type="pct"/>
            <w:gridSpan w:val="2"/>
            <w:vAlign w:val="center"/>
          </w:tcPr>
          <w:p w14:paraId="7DAE02D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cs="Segoe UI Symbol" w:hint="eastAsia"/>
                <w:sz w:val="16"/>
                <w:szCs w:val="16"/>
              </w:rPr>
              <w:t>妹尾一正</w:t>
            </w:r>
          </w:p>
        </w:tc>
        <w:tc>
          <w:tcPr>
            <w:tcW w:w="1148" w:type="pct"/>
            <w:gridSpan w:val="2"/>
            <w:vAlign w:val="center"/>
          </w:tcPr>
          <w:p w14:paraId="17B0F84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cs="Segoe UI Symbol" w:hint="eastAsia"/>
                <w:sz w:val="16"/>
                <w:szCs w:val="16"/>
              </w:rPr>
              <w:t>野末あや子</w:t>
            </w:r>
          </w:p>
        </w:tc>
      </w:tr>
      <w:tr w:rsidR="00F06935" w:rsidRPr="00F06935" w14:paraId="7C0D58F2" w14:textId="77777777" w:rsidTr="00636608">
        <w:tc>
          <w:tcPr>
            <w:tcW w:w="964" w:type="pct"/>
            <w:gridSpan w:val="2"/>
            <w:vAlign w:val="center"/>
          </w:tcPr>
          <w:p w14:paraId="1A68118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芳沢俊夫</w:t>
            </w:r>
          </w:p>
        </w:tc>
        <w:tc>
          <w:tcPr>
            <w:tcW w:w="1033" w:type="pct"/>
            <w:gridSpan w:val="2"/>
            <w:vAlign w:val="center"/>
          </w:tcPr>
          <w:p w14:paraId="25755E0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竹縄真奈美</w:t>
            </w:r>
          </w:p>
        </w:tc>
        <w:tc>
          <w:tcPr>
            <w:tcW w:w="1000" w:type="pct"/>
            <w:gridSpan w:val="2"/>
            <w:vAlign w:val="center"/>
          </w:tcPr>
          <w:p w14:paraId="22A61C2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川縁祐子</w:t>
            </w:r>
          </w:p>
        </w:tc>
        <w:tc>
          <w:tcPr>
            <w:tcW w:w="997" w:type="pct"/>
            <w:gridSpan w:val="2"/>
            <w:vAlign w:val="center"/>
          </w:tcPr>
          <w:p w14:paraId="5992A83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谷口順子</w:t>
            </w:r>
          </w:p>
        </w:tc>
        <w:tc>
          <w:tcPr>
            <w:tcW w:w="1005" w:type="pct"/>
            <w:vAlign w:val="center"/>
          </w:tcPr>
          <w:p w14:paraId="6A4BE14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土方勝彦</w:t>
            </w:r>
          </w:p>
        </w:tc>
      </w:tr>
      <w:tr w:rsidR="00F06935" w:rsidRPr="00F06935" w14:paraId="54241F73" w14:textId="77777777" w:rsidTr="00636608">
        <w:tc>
          <w:tcPr>
            <w:tcW w:w="964" w:type="pct"/>
            <w:gridSpan w:val="2"/>
            <w:vAlign w:val="center"/>
          </w:tcPr>
          <w:p w14:paraId="271A300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河内正治</w:t>
            </w:r>
          </w:p>
        </w:tc>
        <w:tc>
          <w:tcPr>
            <w:tcW w:w="1033" w:type="pct"/>
            <w:gridSpan w:val="2"/>
            <w:vAlign w:val="center"/>
          </w:tcPr>
          <w:p w14:paraId="32B2518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寺井恒夫</w:t>
            </w:r>
          </w:p>
        </w:tc>
        <w:tc>
          <w:tcPr>
            <w:tcW w:w="1000" w:type="pct"/>
            <w:gridSpan w:val="2"/>
            <w:vAlign w:val="center"/>
          </w:tcPr>
          <w:p w14:paraId="7DEF0DC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小林　桂</w:t>
            </w:r>
          </w:p>
        </w:tc>
        <w:tc>
          <w:tcPr>
            <w:tcW w:w="997" w:type="pct"/>
            <w:gridSpan w:val="2"/>
            <w:vAlign w:val="center"/>
          </w:tcPr>
          <w:p w14:paraId="56F03B5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加藤浩二</w:t>
            </w:r>
          </w:p>
        </w:tc>
        <w:tc>
          <w:tcPr>
            <w:tcW w:w="1005" w:type="pct"/>
            <w:vAlign w:val="center"/>
          </w:tcPr>
          <w:p w14:paraId="5920A34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大河澄夫</w:t>
            </w:r>
          </w:p>
        </w:tc>
      </w:tr>
      <w:tr w:rsidR="00F06935" w:rsidRPr="00F06935" w14:paraId="67F3D88A" w14:textId="77777777" w:rsidTr="00636608">
        <w:tc>
          <w:tcPr>
            <w:tcW w:w="964" w:type="pct"/>
            <w:gridSpan w:val="2"/>
            <w:vAlign w:val="center"/>
          </w:tcPr>
          <w:p w14:paraId="08D75E0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坂川和代</w:t>
            </w:r>
          </w:p>
        </w:tc>
        <w:tc>
          <w:tcPr>
            <w:tcW w:w="1033" w:type="pct"/>
            <w:gridSpan w:val="2"/>
            <w:vAlign w:val="center"/>
          </w:tcPr>
          <w:p w14:paraId="493E6DC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木下朝子</w:t>
            </w:r>
          </w:p>
        </w:tc>
        <w:tc>
          <w:tcPr>
            <w:tcW w:w="1000" w:type="pct"/>
            <w:gridSpan w:val="2"/>
            <w:vAlign w:val="center"/>
          </w:tcPr>
          <w:p w14:paraId="7B058F0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岩城豊子</w:t>
            </w:r>
          </w:p>
        </w:tc>
        <w:tc>
          <w:tcPr>
            <w:tcW w:w="997" w:type="pct"/>
            <w:gridSpan w:val="2"/>
            <w:vAlign w:val="center"/>
          </w:tcPr>
          <w:p w14:paraId="1F4DF54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市川久雄</w:t>
            </w:r>
          </w:p>
        </w:tc>
        <w:tc>
          <w:tcPr>
            <w:tcW w:w="1005" w:type="pct"/>
            <w:vAlign w:val="center"/>
          </w:tcPr>
          <w:p w14:paraId="0CC7CC4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神野栄美子</w:t>
            </w:r>
          </w:p>
        </w:tc>
      </w:tr>
      <w:tr w:rsidR="00F06935" w:rsidRPr="00F06935" w14:paraId="7CD71AC5" w14:textId="77777777" w:rsidTr="00636608">
        <w:tc>
          <w:tcPr>
            <w:tcW w:w="964" w:type="pct"/>
            <w:gridSpan w:val="2"/>
            <w:vAlign w:val="center"/>
          </w:tcPr>
          <w:p w14:paraId="10C71AC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高橋一彦</w:t>
            </w:r>
          </w:p>
        </w:tc>
        <w:tc>
          <w:tcPr>
            <w:tcW w:w="1033" w:type="pct"/>
            <w:gridSpan w:val="2"/>
            <w:vAlign w:val="center"/>
          </w:tcPr>
          <w:p w14:paraId="415BD6D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河本百々代</w:t>
            </w:r>
          </w:p>
        </w:tc>
        <w:tc>
          <w:tcPr>
            <w:tcW w:w="1000" w:type="pct"/>
            <w:gridSpan w:val="2"/>
            <w:vAlign w:val="center"/>
          </w:tcPr>
          <w:p w14:paraId="7B4D713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Segoe UI Symbol" w:hint="eastAsia"/>
                <w:sz w:val="16"/>
                <w:szCs w:val="16"/>
              </w:rPr>
              <w:t>西　和美</w:t>
            </w:r>
          </w:p>
        </w:tc>
        <w:tc>
          <w:tcPr>
            <w:tcW w:w="997" w:type="pct"/>
            <w:gridSpan w:val="2"/>
            <w:vAlign w:val="center"/>
          </w:tcPr>
          <w:p w14:paraId="64FDEC0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05" w:type="pct"/>
            <w:vAlign w:val="center"/>
          </w:tcPr>
          <w:p w14:paraId="7C55A63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（計22名）</w:t>
            </w:r>
          </w:p>
        </w:tc>
      </w:tr>
    </w:tbl>
    <w:p w14:paraId="632AE2C9" w14:textId="77777777" w:rsidR="00F06935" w:rsidRPr="00F06935" w:rsidRDefault="00F06935" w:rsidP="00F06935">
      <w:pPr>
        <w:snapToGrid w:val="0"/>
        <w:spacing w:line="240" w:lineRule="exact"/>
        <w:rPr>
          <w:rFonts w:ascii="游明朝" w:eastAsia="游明朝" w:hAnsi="游明朝"/>
          <w:kern w:val="0"/>
          <w:szCs w:val="18"/>
        </w:rPr>
      </w:pPr>
    </w:p>
    <w:p w14:paraId="26CFE400" w14:textId="77777777" w:rsidR="005641B8" w:rsidRDefault="005641B8" w:rsidP="005641B8">
      <w:pPr>
        <w:adjustRightInd w:val="0"/>
        <w:spacing w:line="280" w:lineRule="exact"/>
        <w:jc w:val="left"/>
        <w:rPr>
          <w:rFonts w:cs="Times New Roman"/>
          <w:szCs w:val="20"/>
        </w:rPr>
      </w:pPr>
    </w:p>
    <w:p w14:paraId="106A90FA" w14:textId="77777777" w:rsidR="005641B8" w:rsidRDefault="005641B8" w:rsidP="005641B8">
      <w:pPr>
        <w:adjustRightInd w:val="0"/>
        <w:spacing w:line="280" w:lineRule="exact"/>
        <w:jc w:val="left"/>
        <w:rPr>
          <w:rFonts w:cs="Times New Roman"/>
          <w:szCs w:val="20"/>
        </w:rPr>
      </w:pPr>
    </w:p>
    <w:p w14:paraId="63487C9E" w14:textId="14F6CB1E"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6EE1A345" w14:textId="77777777" w:rsidR="005641B8" w:rsidRDefault="005641B8" w:rsidP="005641B8">
      <w:pPr>
        <w:adjustRightInd w:val="0"/>
        <w:spacing w:line="280" w:lineRule="exact"/>
        <w:jc w:val="left"/>
        <w:rPr>
          <w:rFonts w:cs="Times New Roman"/>
          <w:szCs w:val="20"/>
        </w:rPr>
      </w:pPr>
    </w:p>
    <w:p w14:paraId="61418128" w14:textId="77777777" w:rsidR="005641B8" w:rsidRDefault="005641B8" w:rsidP="005641B8">
      <w:pPr>
        <w:adjustRightInd w:val="0"/>
        <w:spacing w:line="280" w:lineRule="exact"/>
        <w:jc w:val="left"/>
        <w:rPr>
          <w:rFonts w:cs="Times New Roman"/>
          <w:szCs w:val="20"/>
        </w:rPr>
      </w:pPr>
    </w:p>
    <w:p w14:paraId="712C8874" w14:textId="77777777" w:rsidR="00636608" w:rsidRDefault="00636608" w:rsidP="005641B8">
      <w:pPr>
        <w:adjustRightInd w:val="0"/>
        <w:spacing w:line="280" w:lineRule="exact"/>
        <w:jc w:val="left"/>
        <w:rPr>
          <w:rFonts w:cs="Times New Roman"/>
          <w:szCs w:val="20"/>
        </w:rPr>
      </w:pPr>
    </w:p>
    <w:p w14:paraId="547BADDF" w14:textId="77777777" w:rsidR="00636608" w:rsidRDefault="00636608" w:rsidP="005641B8">
      <w:pPr>
        <w:adjustRightInd w:val="0"/>
        <w:spacing w:line="280" w:lineRule="exact"/>
        <w:jc w:val="left"/>
        <w:rPr>
          <w:rFonts w:cs="Times New Roman"/>
          <w:szCs w:val="20"/>
        </w:rPr>
      </w:pPr>
    </w:p>
    <w:p w14:paraId="27CA14DC" w14:textId="77777777" w:rsidR="00636608" w:rsidRDefault="00636608" w:rsidP="005641B8">
      <w:pPr>
        <w:adjustRightInd w:val="0"/>
        <w:spacing w:line="280" w:lineRule="exact"/>
        <w:jc w:val="left"/>
        <w:rPr>
          <w:rFonts w:cs="Times New Roman"/>
          <w:szCs w:val="20"/>
        </w:rPr>
      </w:pPr>
    </w:p>
    <w:p w14:paraId="0E8F1564" w14:textId="77777777" w:rsidR="00636608" w:rsidRDefault="00636608" w:rsidP="005641B8">
      <w:pPr>
        <w:adjustRightInd w:val="0"/>
        <w:spacing w:line="280" w:lineRule="exact"/>
        <w:jc w:val="left"/>
        <w:rPr>
          <w:rFonts w:cs="Times New Roman"/>
          <w:szCs w:val="20"/>
        </w:rPr>
      </w:pPr>
    </w:p>
    <w:p w14:paraId="22344C29" w14:textId="77777777" w:rsidR="00636608" w:rsidRDefault="00636608" w:rsidP="005641B8">
      <w:pPr>
        <w:adjustRightInd w:val="0"/>
        <w:spacing w:line="280" w:lineRule="exact"/>
        <w:jc w:val="left"/>
        <w:rPr>
          <w:rFonts w:cs="Times New Roman"/>
          <w:szCs w:val="20"/>
        </w:rPr>
      </w:pPr>
    </w:p>
    <w:p w14:paraId="4B5A8887" w14:textId="77777777" w:rsidR="00636608" w:rsidRDefault="00636608" w:rsidP="005641B8">
      <w:pPr>
        <w:adjustRightInd w:val="0"/>
        <w:spacing w:line="280" w:lineRule="exact"/>
        <w:jc w:val="left"/>
        <w:rPr>
          <w:rFonts w:cs="Times New Roman"/>
          <w:szCs w:val="20"/>
        </w:rPr>
      </w:pPr>
    </w:p>
    <w:p w14:paraId="6B346F65" w14:textId="77777777" w:rsidR="00636608" w:rsidRDefault="00636608" w:rsidP="005641B8">
      <w:pPr>
        <w:adjustRightInd w:val="0"/>
        <w:spacing w:line="280" w:lineRule="exact"/>
        <w:jc w:val="left"/>
        <w:rPr>
          <w:rFonts w:cs="Times New Roman"/>
          <w:szCs w:val="20"/>
        </w:rPr>
      </w:pPr>
    </w:p>
    <w:p w14:paraId="55A2530D" w14:textId="77777777" w:rsidR="00636608" w:rsidRDefault="00636608" w:rsidP="005641B8">
      <w:pPr>
        <w:adjustRightInd w:val="0"/>
        <w:spacing w:line="280" w:lineRule="exact"/>
        <w:jc w:val="left"/>
        <w:rPr>
          <w:rFonts w:cs="Times New Roman"/>
          <w:szCs w:val="20"/>
        </w:rPr>
      </w:pPr>
    </w:p>
    <w:p w14:paraId="4F590026" w14:textId="77777777" w:rsidR="00636608" w:rsidRDefault="00636608" w:rsidP="005641B8">
      <w:pPr>
        <w:adjustRightInd w:val="0"/>
        <w:spacing w:line="280" w:lineRule="exact"/>
        <w:jc w:val="left"/>
        <w:rPr>
          <w:rFonts w:cs="Times New Roman"/>
          <w:szCs w:val="20"/>
        </w:rPr>
      </w:pPr>
    </w:p>
    <w:p w14:paraId="24679742" w14:textId="77777777" w:rsidR="00636608" w:rsidRDefault="00636608" w:rsidP="005641B8">
      <w:pPr>
        <w:adjustRightInd w:val="0"/>
        <w:spacing w:line="280" w:lineRule="exact"/>
        <w:jc w:val="left"/>
        <w:rPr>
          <w:rFonts w:cs="Times New Roman"/>
          <w:szCs w:val="20"/>
        </w:rPr>
      </w:pPr>
    </w:p>
    <w:p w14:paraId="35229692" w14:textId="77777777" w:rsidR="00636608" w:rsidRDefault="00636608" w:rsidP="005641B8">
      <w:pPr>
        <w:adjustRightInd w:val="0"/>
        <w:spacing w:line="280" w:lineRule="exact"/>
        <w:jc w:val="left"/>
        <w:rPr>
          <w:rFonts w:cs="Times New Roman"/>
          <w:szCs w:val="20"/>
        </w:rPr>
      </w:pPr>
    </w:p>
    <w:p w14:paraId="0AF71F7B" w14:textId="77777777" w:rsidR="00636608" w:rsidRDefault="00636608" w:rsidP="005641B8">
      <w:pPr>
        <w:adjustRightInd w:val="0"/>
        <w:spacing w:line="280" w:lineRule="exact"/>
        <w:jc w:val="left"/>
        <w:rPr>
          <w:rFonts w:cs="Times New Roman"/>
          <w:szCs w:val="20"/>
        </w:rPr>
      </w:pPr>
    </w:p>
    <w:p w14:paraId="457F6D40" w14:textId="77777777" w:rsidR="00636608" w:rsidRDefault="00636608" w:rsidP="005641B8">
      <w:pPr>
        <w:adjustRightInd w:val="0"/>
        <w:spacing w:line="280" w:lineRule="exact"/>
        <w:jc w:val="left"/>
        <w:rPr>
          <w:rFonts w:cs="Times New Roman"/>
          <w:szCs w:val="20"/>
        </w:rPr>
      </w:pPr>
    </w:p>
    <w:p w14:paraId="448F1999" w14:textId="77777777" w:rsidR="00636608" w:rsidRDefault="00636608" w:rsidP="005641B8">
      <w:pPr>
        <w:adjustRightInd w:val="0"/>
        <w:spacing w:line="280" w:lineRule="exact"/>
        <w:jc w:val="left"/>
        <w:rPr>
          <w:rFonts w:cs="Times New Roman"/>
          <w:szCs w:val="20"/>
        </w:rPr>
      </w:pPr>
    </w:p>
    <w:p w14:paraId="40D5EB42" w14:textId="77777777" w:rsidR="00636608" w:rsidRDefault="00636608" w:rsidP="005641B8">
      <w:pPr>
        <w:adjustRightInd w:val="0"/>
        <w:spacing w:line="280" w:lineRule="exact"/>
        <w:jc w:val="left"/>
        <w:rPr>
          <w:rFonts w:cs="Times New Roman"/>
          <w:szCs w:val="20"/>
        </w:rPr>
      </w:pPr>
    </w:p>
    <w:p w14:paraId="69AF134C" w14:textId="77777777" w:rsidR="00636608" w:rsidRDefault="00636608" w:rsidP="005641B8">
      <w:pPr>
        <w:adjustRightInd w:val="0"/>
        <w:spacing w:line="280" w:lineRule="exact"/>
        <w:jc w:val="left"/>
        <w:rPr>
          <w:rFonts w:cs="Times New Roman"/>
          <w:szCs w:val="20"/>
        </w:rPr>
      </w:pPr>
    </w:p>
    <w:p w14:paraId="7C844005" w14:textId="77777777" w:rsidR="00636608" w:rsidRDefault="00636608" w:rsidP="005641B8">
      <w:pPr>
        <w:adjustRightInd w:val="0"/>
        <w:spacing w:line="280" w:lineRule="exact"/>
        <w:jc w:val="left"/>
        <w:rPr>
          <w:rFonts w:cs="Times New Roman"/>
          <w:szCs w:val="20"/>
        </w:rPr>
      </w:pPr>
    </w:p>
    <w:p w14:paraId="7898F1DB" w14:textId="77777777" w:rsidR="00636608" w:rsidRDefault="00636608" w:rsidP="005641B8">
      <w:pPr>
        <w:adjustRightInd w:val="0"/>
        <w:spacing w:line="280" w:lineRule="exact"/>
        <w:jc w:val="left"/>
        <w:rPr>
          <w:rFonts w:cs="Times New Roman"/>
          <w:szCs w:val="20"/>
        </w:rPr>
      </w:pPr>
    </w:p>
    <w:p w14:paraId="1E834A15" w14:textId="77777777" w:rsidR="00636608" w:rsidRDefault="00636608" w:rsidP="005641B8">
      <w:pPr>
        <w:adjustRightInd w:val="0"/>
        <w:spacing w:line="280" w:lineRule="exact"/>
        <w:jc w:val="left"/>
        <w:rPr>
          <w:rFonts w:cs="Times New Roman"/>
          <w:szCs w:val="20"/>
        </w:rPr>
      </w:pPr>
    </w:p>
    <w:p w14:paraId="2DBDD448" w14:textId="77777777" w:rsidR="00636608" w:rsidRDefault="00636608" w:rsidP="005641B8">
      <w:pPr>
        <w:adjustRightInd w:val="0"/>
        <w:spacing w:line="280" w:lineRule="exact"/>
        <w:jc w:val="left"/>
        <w:rPr>
          <w:rFonts w:cs="Times New Roman"/>
          <w:szCs w:val="20"/>
        </w:rPr>
      </w:pPr>
    </w:p>
    <w:p w14:paraId="6685A106" w14:textId="77777777" w:rsidR="00636608" w:rsidRDefault="00636608" w:rsidP="005641B8">
      <w:pPr>
        <w:adjustRightInd w:val="0"/>
        <w:spacing w:line="280" w:lineRule="exact"/>
        <w:jc w:val="left"/>
        <w:rPr>
          <w:rFonts w:cs="Times New Roman"/>
          <w:szCs w:val="20"/>
        </w:rPr>
      </w:pPr>
    </w:p>
    <w:p w14:paraId="2F7F5F56" w14:textId="77777777" w:rsidR="00636608" w:rsidRDefault="00636608" w:rsidP="005641B8">
      <w:pPr>
        <w:adjustRightInd w:val="0"/>
        <w:spacing w:line="280" w:lineRule="exact"/>
        <w:jc w:val="left"/>
        <w:rPr>
          <w:rFonts w:cs="Times New Roman"/>
          <w:szCs w:val="20"/>
        </w:rPr>
      </w:pPr>
    </w:p>
    <w:p w14:paraId="44793F42" w14:textId="77777777" w:rsidR="00636608" w:rsidRDefault="00636608" w:rsidP="005641B8">
      <w:pPr>
        <w:adjustRightInd w:val="0"/>
        <w:spacing w:line="280" w:lineRule="exact"/>
        <w:jc w:val="left"/>
        <w:rPr>
          <w:rFonts w:cs="Times New Roman"/>
          <w:szCs w:val="20"/>
        </w:rPr>
      </w:pPr>
    </w:p>
    <w:p w14:paraId="7A7C98B8" w14:textId="77777777" w:rsidR="00636608" w:rsidRDefault="00636608" w:rsidP="005641B8">
      <w:pPr>
        <w:adjustRightInd w:val="0"/>
        <w:spacing w:line="280" w:lineRule="exact"/>
        <w:jc w:val="left"/>
        <w:rPr>
          <w:rFonts w:cs="Times New Roman"/>
          <w:szCs w:val="20"/>
        </w:rPr>
      </w:pPr>
    </w:p>
    <w:p w14:paraId="18FBD191" w14:textId="77777777" w:rsidR="00636608" w:rsidRDefault="00636608" w:rsidP="005641B8">
      <w:pPr>
        <w:adjustRightInd w:val="0"/>
        <w:spacing w:line="280" w:lineRule="exact"/>
        <w:jc w:val="left"/>
        <w:rPr>
          <w:rFonts w:cs="Times New Roman"/>
          <w:szCs w:val="20"/>
        </w:rPr>
      </w:pPr>
    </w:p>
    <w:p w14:paraId="0FA371EF" w14:textId="77777777" w:rsidR="00636608" w:rsidRDefault="00636608" w:rsidP="005641B8">
      <w:pPr>
        <w:adjustRightInd w:val="0"/>
        <w:spacing w:line="280" w:lineRule="exact"/>
        <w:jc w:val="left"/>
        <w:rPr>
          <w:rFonts w:cs="Times New Roman"/>
          <w:szCs w:val="20"/>
        </w:rPr>
      </w:pPr>
    </w:p>
    <w:p w14:paraId="0C569187" w14:textId="77777777" w:rsidR="00636608" w:rsidRDefault="00636608" w:rsidP="005641B8">
      <w:pPr>
        <w:adjustRightInd w:val="0"/>
        <w:spacing w:line="280" w:lineRule="exact"/>
        <w:jc w:val="left"/>
        <w:rPr>
          <w:rFonts w:cs="Times New Roman"/>
          <w:szCs w:val="20"/>
        </w:rPr>
      </w:pPr>
    </w:p>
    <w:p w14:paraId="7019A841" w14:textId="77777777" w:rsidR="00636608" w:rsidRDefault="00636608" w:rsidP="005641B8">
      <w:pPr>
        <w:adjustRightInd w:val="0"/>
        <w:spacing w:line="280" w:lineRule="exact"/>
        <w:jc w:val="left"/>
        <w:rPr>
          <w:rFonts w:cs="Times New Roman"/>
          <w:szCs w:val="20"/>
        </w:rPr>
      </w:pPr>
    </w:p>
    <w:p w14:paraId="2358B901" w14:textId="77777777" w:rsidR="00636608" w:rsidRDefault="00636608" w:rsidP="005641B8">
      <w:pPr>
        <w:adjustRightInd w:val="0"/>
        <w:spacing w:line="280" w:lineRule="exact"/>
        <w:jc w:val="left"/>
        <w:rPr>
          <w:rFonts w:cs="Times New Roman"/>
          <w:szCs w:val="20"/>
        </w:rPr>
      </w:pPr>
    </w:p>
    <w:p w14:paraId="1DBE2AB7" w14:textId="77777777" w:rsidR="00636608" w:rsidRDefault="00636608" w:rsidP="005641B8">
      <w:pPr>
        <w:adjustRightInd w:val="0"/>
        <w:spacing w:line="280" w:lineRule="exact"/>
        <w:jc w:val="left"/>
        <w:rPr>
          <w:rFonts w:cs="Times New Roman"/>
          <w:szCs w:val="20"/>
        </w:rPr>
      </w:pPr>
    </w:p>
    <w:p w14:paraId="1C072E39"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t>山行報告書式</w:t>
      </w:r>
    </w:p>
    <w:p w14:paraId="5A85136D" w14:textId="468A5753"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眞鍋Ｌ</w:t>
      </w:r>
    </w:p>
    <w:p w14:paraId="3E472AD1"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23498481" w14:textId="77777777" w:rsidTr="00EA1A75">
        <w:tc>
          <w:tcPr>
            <w:tcW w:w="1112" w:type="pct"/>
            <w:shd w:val="clear" w:color="auto" w:fill="F2DBDB" w:themeFill="accent2" w:themeFillTint="33"/>
            <w:vAlign w:val="center"/>
          </w:tcPr>
          <w:p w14:paraId="4B42752F"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4F965D12"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567D62F0"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4E594FAD" w14:textId="77777777" w:rsidTr="00EA1A75">
        <w:tc>
          <w:tcPr>
            <w:tcW w:w="1112" w:type="pct"/>
            <w:shd w:val="clear" w:color="auto" w:fill="F2DBDB" w:themeFill="accent2" w:themeFillTint="33"/>
            <w:vAlign w:val="center"/>
          </w:tcPr>
          <w:p w14:paraId="566D113E"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313B6332"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535289DF"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20800AAD"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00811FFB" w14:textId="77777777" w:rsidTr="00EA1A75">
        <w:trPr>
          <w:trHeight w:val="142"/>
        </w:trPr>
        <w:tc>
          <w:tcPr>
            <w:tcW w:w="851" w:type="pct"/>
            <w:shd w:val="clear" w:color="auto" w:fill="943634" w:themeFill="accent2" w:themeFillShade="BF"/>
            <w:vAlign w:val="center"/>
          </w:tcPr>
          <w:p w14:paraId="6B266071"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3A4EC7D6" w14:textId="5F405088"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ＭＳ 明朝" w:hint="eastAsia"/>
                <w:sz w:val="16"/>
                <w:szCs w:val="16"/>
              </w:rPr>
              <w:t xml:space="preserve">　</w:t>
            </w: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眞鍋知良</w:t>
            </w:r>
          </w:p>
        </w:tc>
        <w:tc>
          <w:tcPr>
            <w:tcW w:w="1000" w:type="pct"/>
            <w:vAlign w:val="center"/>
          </w:tcPr>
          <w:p w14:paraId="7B552F16" w14:textId="0495A4E4"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河合勢至</w:t>
            </w:r>
          </w:p>
        </w:tc>
        <w:tc>
          <w:tcPr>
            <w:tcW w:w="1000" w:type="pct"/>
            <w:vAlign w:val="center"/>
          </w:tcPr>
          <w:p w14:paraId="0DFC50BD" w14:textId="10760E4A"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3B20BF3"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4752CF7" w14:textId="77777777" w:rsidTr="00EA1A75">
        <w:trPr>
          <w:trHeight w:val="142"/>
        </w:trPr>
        <w:tc>
          <w:tcPr>
            <w:tcW w:w="1003" w:type="pct"/>
            <w:gridSpan w:val="2"/>
            <w:vAlign w:val="center"/>
          </w:tcPr>
          <w:p w14:paraId="74B4843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C4166B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40E17A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BAD483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1B83FD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4C4F75F" w14:textId="77777777" w:rsidTr="00EA1A75">
        <w:trPr>
          <w:trHeight w:val="142"/>
        </w:trPr>
        <w:tc>
          <w:tcPr>
            <w:tcW w:w="1003" w:type="pct"/>
            <w:gridSpan w:val="2"/>
            <w:vAlign w:val="center"/>
          </w:tcPr>
          <w:p w14:paraId="1E4AB2C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2B88AB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CADE72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689426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AC5E3E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2284B07" w14:textId="77777777" w:rsidTr="00EA1A75">
        <w:trPr>
          <w:trHeight w:val="142"/>
        </w:trPr>
        <w:tc>
          <w:tcPr>
            <w:tcW w:w="1003" w:type="pct"/>
            <w:gridSpan w:val="2"/>
            <w:vAlign w:val="center"/>
          </w:tcPr>
          <w:p w14:paraId="2352EB4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18CE9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5BB7CB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4AC088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6CF84D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7E064B49" w14:textId="77777777" w:rsidTr="00EA1A75">
        <w:trPr>
          <w:trHeight w:val="142"/>
        </w:trPr>
        <w:tc>
          <w:tcPr>
            <w:tcW w:w="1003" w:type="pct"/>
            <w:gridSpan w:val="2"/>
            <w:vAlign w:val="center"/>
          </w:tcPr>
          <w:p w14:paraId="3ED32F5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6CC411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4E9444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3ED317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D9025C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3F18E73" w14:textId="77777777" w:rsidTr="00EA1A75">
        <w:trPr>
          <w:trHeight w:val="142"/>
        </w:trPr>
        <w:tc>
          <w:tcPr>
            <w:tcW w:w="1003" w:type="pct"/>
            <w:gridSpan w:val="2"/>
            <w:vAlign w:val="center"/>
          </w:tcPr>
          <w:p w14:paraId="5283235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BF0535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DBB19E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DDDD48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22F844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44F2ADA4" w14:textId="77777777" w:rsidR="005641B8" w:rsidRDefault="005641B8" w:rsidP="005641B8"/>
    <w:p w14:paraId="2CFC3A94" w14:textId="77777777" w:rsidR="005641B8" w:rsidRDefault="005641B8" w:rsidP="005641B8">
      <w:pPr>
        <w:adjustRightInd w:val="0"/>
        <w:spacing w:line="280" w:lineRule="exact"/>
        <w:jc w:val="left"/>
        <w:rPr>
          <w:rFonts w:cs="Times New Roman"/>
          <w:szCs w:val="20"/>
        </w:rPr>
      </w:pPr>
    </w:p>
    <w:p w14:paraId="63601CF9" w14:textId="7BE36FAE" w:rsidR="005641B8" w:rsidRDefault="00216DF8" w:rsidP="005641B8">
      <w:pPr>
        <w:adjustRightInd w:val="0"/>
        <w:spacing w:line="280" w:lineRule="exact"/>
        <w:jc w:val="left"/>
        <w:rPr>
          <w:rFonts w:cs="Times New Roman"/>
          <w:szCs w:val="20"/>
        </w:rPr>
      </w:pPr>
      <w:r>
        <w:rPr>
          <w:rFonts w:cs="Times New Roman" w:hint="eastAsia"/>
          <w:szCs w:val="20"/>
        </w:rPr>
        <w:t xml:space="preserve">　</w:t>
      </w:r>
    </w:p>
    <w:p w14:paraId="79447B28" w14:textId="77777777" w:rsidR="005641B8" w:rsidRDefault="005641B8" w:rsidP="005641B8">
      <w:pPr>
        <w:adjustRightInd w:val="0"/>
        <w:spacing w:line="280" w:lineRule="exact"/>
        <w:jc w:val="left"/>
        <w:rPr>
          <w:rFonts w:cs="Times New Roman"/>
          <w:szCs w:val="20"/>
        </w:rPr>
      </w:pPr>
    </w:p>
    <w:p w14:paraId="5335B3A7" w14:textId="77777777" w:rsidR="005641B8" w:rsidRDefault="005641B8" w:rsidP="005641B8">
      <w:pPr>
        <w:adjustRightInd w:val="0"/>
        <w:spacing w:line="280" w:lineRule="exact"/>
        <w:jc w:val="left"/>
        <w:rPr>
          <w:rFonts w:cs="Times New Roman"/>
          <w:szCs w:val="20"/>
        </w:rPr>
      </w:pPr>
    </w:p>
    <w:p w14:paraId="4E39ECE7" w14:textId="77777777" w:rsidR="005641B8" w:rsidRDefault="005641B8" w:rsidP="005641B8">
      <w:pPr>
        <w:adjustRightInd w:val="0"/>
        <w:spacing w:line="280" w:lineRule="exact"/>
        <w:jc w:val="left"/>
        <w:rPr>
          <w:rFonts w:cs="Times New Roman"/>
          <w:szCs w:val="20"/>
        </w:rPr>
      </w:pPr>
    </w:p>
    <w:p w14:paraId="1F422E97" w14:textId="77777777" w:rsidR="005641B8" w:rsidRDefault="005641B8" w:rsidP="005641B8">
      <w:pPr>
        <w:adjustRightInd w:val="0"/>
        <w:spacing w:line="280" w:lineRule="exact"/>
        <w:jc w:val="left"/>
        <w:rPr>
          <w:rFonts w:cs="Times New Roman"/>
          <w:szCs w:val="20"/>
        </w:rPr>
      </w:pPr>
    </w:p>
    <w:p w14:paraId="49021412" w14:textId="77777777" w:rsidR="005641B8" w:rsidRDefault="005641B8" w:rsidP="005641B8">
      <w:pPr>
        <w:adjustRightInd w:val="0"/>
        <w:spacing w:line="280" w:lineRule="exact"/>
        <w:jc w:val="left"/>
        <w:rPr>
          <w:rFonts w:cs="Times New Roman"/>
          <w:szCs w:val="20"/>
        </w:rPr>
      </w:pPr>
    </w:p>
    <w:p w14:paraId="6FC8DFBC" w14:textId="77777777" w:rsidR="005641B8" w:rsidRDefault="005641B8" w:rsidP="005641B8">
      <w:pPr>
        <w:adjustRightInd w:val="0"/>
        <w:spacing w:line="280" w:lineRule="exact"/>
        <w:jc w:val="left"/>
        <w:rPr>
          <w:rFonts w:cs="Times New Roman"/>
          <w:szCs w:val="20"/>
        </w:rPr>
      </w:pPr>
    </w:p>
    <w:p w14:paraId="083C3067" w14:textId="77777777" w:rsidR="005641B8" w:rsidRDefault="005641B8" w:rsidP="005641B8">
      <w:pPr>
        <w:adjustRightInd w:val="0"/>
        <w:spacing w:line="280" w:lineRule="exact"/>
        <w:jc w:val="left"/>
        <w:rPr>
          <w:rFonts w:cs="Times New Roman"/>
          <w:szCs w:val="20"/>
        </w:rPr>
      </w:pPr>
    </w:p>
    <w:p w14:paraId="081991B3" w14:textId="77777777" w:rsidR="005641B8" w:rsidRDefault="005641B8" w:rsidP="005641B8">
      <w:pPr>
        <w:adjustRightInd w:val="0"/>
        <w:spacing w:line="280" w:lineRule="exact"/>
        <w:jc w:val="left"/>
        <w:rPr>
          <w:rFonts w:cs="Times New Roman"/>
          <w:szCs w:val="20"/>
        </w:rPr>
      </w:pPr>
    </w:p>
    <w:p w14:paraId="57F72EEE" w14:textId="77777777" w:rsidR="005641B8" w:rsidRDefault="005641B8" w:rsidP="005641B8">
      <w:pPr>
        <w:adjustRightInd w:val="0"/>
        <w:spacing w:line="280" w:lineRule="exact"/>
        <w:jc w:val="left"/>
        <w:rPr>
          <w:rFonts w:cs="Times New Roman"/>
          <w:szCs w:val="20"/>
        </w:rPr>
      </w:pPr>
    </w:p>
    <w:p w14:paraId="40D0556D" w14:textId="77777777" w:rsidR="005641B8" w:rsidRDefault="005641B8" w:rsidP="005641B8">
      <w:pPr>
        <w:adjustRightInd w:val="0"/>
        <w:spacing w:line="280" w:lineRule="exact"/>
        <w:jc w:val="left"/>
        <w:rPr>
          <w:rFonts w:cs="Times New Roman"/>
          <w:szCs w:val="20"/>
        </w:rPr>
      </w:pPr>
    </w:p>
    <w:p w14:paraId="1369FED5" w14:textId="77777777" w:rsidR="005641B8" w:rsidRDefault="005641B8" w:rsidP="005641B8">
      <w:pPr>
        <w:adjustRightInd w:val="0"/>
        <w:spacing w:line="280" w:lineRule="exact"/>
        <w:jc w:val="left"/>
        <w:rPr>
          <w:rFonts w:cs="Times New Roman"/>
          <w:szCs w:val="20"/>
        </w:rPr>
      </w:pPr>
    </w:p>
    <w:p w14:paraId="6461E8C0" w14:textId="77777777" w:rsidR="005641B8" w:rsidRDefault="005641B8" w:rsidP="005641B8">
      <w:pPr>
        <w:adjustRightInd w:val="0"/>
        <w:spacing w:line="280" w:lineRule="exact"/>
        <w:jc w:val="left"/>
        <w:rPr>
          <w:rFonts w:cs="Times New Roman"/>
          <w:szCs w:val="20"/>
        </w:rPr>
      </w:pPr>
    </w:p>
    <w:p w14:paraId="1B2AF082" w14:textId="77777777" w:rsidR="005641B8" w:rsidRDefault="005641B8" w:rsidP="005641B8">
      <w:pPr>
        <w:adjustRightInd w:val="0"/>
        <w:spacing w:line="280" w:lineRule="exact"/>
        <w:jc w:val="left"/>
        <w:rPr>
          <w:rFonts w:cs="Times New Roman"/>
          <w:szCs w:val="20"/>
        </w:rPr>
      </w:pPr>
    </w:p>
    <w:p w14:paraId="59596E23" w14:textId="77777777" w:rsidR="005641B8" w:rsidRDefault="005641B8" w:rsidP="005641B8">
      <w:pPr>
        <w:adjustRightInd w:val="0"/>
        <w:spacing w:line="280" w:lineRule="exact"/>
        <w:jc w:val="left"/>
        <w:rPr>
          <w:rFonts w:cs="Times New Roman"/>
          <w:szCs w:val="20"/>
        </w:rPr>
      </w:pPr>
    </w:p>
    <w:p w14:paraId="56E3166C" w14:textId="77777777" w:rsidR="005641B8" w:rsidRDefault="005641B8" w:rsidP="005641B8">
      <w:pPr>
        <w:adjustRightInd w:val="0"/>
        <w:spacing w:line="280" w:lineRule="exact"/>
        <w:jc w:val="left"/>
        <w:rPr>
          <w:rFonts w:cs="Times New Roman"/>
          <w:szCs w:val="20"/>
        </w:rPr>
      </w:pPr>
    </w:p>
    <w:p w14:paraId="60E001AD" w14:textId="77777777" w:rsidR="005641B8" w:rsidRDefault="005641B8" w:rsidP="005641B8">
      <w:pPr>
        <w:adjustRightInd w:val="0"/>
        <w:spacing w:line="280" w:lineRule="exact"/>
        <w:jc w:val="left"/>
        <w:rPr>
          <w:rFonts w:cs="Times New Roman"/>
          <w:szCs w:val="20"/>
        </w:rPr>
      </w:pPr>
    </w:p>
    <w:p w14:paraId="0CAD3EE4" w14:textId="77777777" w:rsidR="005641B8" w:rsidRDefault="005641B8" w:rsidP="005641B8">
      <w:pPr>
        <w:adjustRightInd w:val="0"/>
        <w:spacing w:line="280" w:lineRule="exact"/>
        <w:jc w:val="left"/>
        <w:rPr>
          <w:rFonts w:cs="Times New Roman"/>
          <w:szCs w:val="20"/>
        </w:rPr>
      </w:pPr>
    </w:p>
    <w:p w14:paraId="6D5259A9" w14:textId="77777777" w:rsidR="005641B8" w:rsidRDefault="005641B8" w:rsidP="005641B8">
      <w:pPr>
        <w:adjustRightInd w:val="0"/>
        <w:spacing w:line="280" w:lineRule="exact"/>
        <w:jc w:val="left"/>
        <w:rPr>
          <w:rFonts w:cs="Times New Roman"/>
          <w:szCs w:val="20"/>
        </w:rPr>
      </w:pPr>
    </w:p>
    <w:p w14:paraId="0B46A860" w14:textId="77777777" w:rsidR="005641B8" w:rsidRDefault="005641B8" w:rsidP="005641B8">
      <w:pPr>
        <w:adjustRightInd w:val="0"/>
        <w:spacing w:line="280" w:lineRule="exact"/>
        <w:jc w:val="left"/>
        <w:rPr>
          <w:rFonts w:cs="Times New Roman"/>
          <w:szCs w:val="20"/>
        </w:rPr>
      </w:pPr>
    </w:p>
    <w:p w14:paraId="30B627A5" w14:textId="77777777" w:rsidR="005641B8" w:rsidRDefault="005641B8" w:rsidP="005641B8">
      <w:pPr>
        <w:adjustRightInd w:val="0"/>
        <w:spacing w:line="280" w:lineRule="exact"/>
        <w:jc w:val="left"/>
        <w:rPr>
          <w:rFonts w:cs="Times New Roman"/>
          <w:szCs w:val="20"/>
        </w:rPr>
      </w:pPr>
    </w:p>
    <w:p w14:paraId="571BA454" w14:textId="77777777" w:rsidR="005641B8" w:rsidRDefault="005641B8" w:rsidP="005641B8">
      <w:pPr>
        <w:adjustRightInd w:val="0"/>
        <w:spacing w:line="280" w:lineRule="exact"/>
        <w:jc w:val="left"/>
        <w:rPr>
          <w:rFonts w:cs="Times New Roman"/>
          <w:szCs w:val="20"/>
        </w:rPr>
      </w:pPr>
    </w:p>
    <w:p w14:paraId="5A7C1DFB" w14:textId="77777777" w:rsidR="005641B8" w:rsidRDefault="005641B8" w:rsidP="005641B8">
      <w:pPr>
        <w:adjustRightInd w:val="0"/>
        <w:spacing w:line="280" w:lineRule="exact"/>
        <w:jc w:val="left"/>
        <w:rPr>
          <w:rFonts w:cs="Times New Roman"/>
          <w:szCs w:val="20"/>
        </w:rPr>
      </w:pPr>
    </w:p>
    <w:p w14:paraId="6696FC80" w14:textId="77777777" w:rsidR="005641B8" w:rsidRDefault="005641B8" w:rsidP="005641B8">
      <w:pPr>
        <w:adjustRightInd w:val="0"/>
        <w:spacing w:line="280" w:lineRule="exact"/>
        <w:jc w:val="left"/>
        <w:rPr>
          <w:rFonts w:cs="Times New Roman"/>
          <w:szCs w:val="20"/>
        </w:rPr>
      </w:pPr>
    </w:p>
    <w:p w14:paraId="49619DEE" w14:textId="77777777" w:rsidR="005641B8" w:rsidRDefault="005641B8" w:rsidP="005641B8">
      <w:pPr>
        <w:adjustRightInd w:val="0"/>
        <w:spacing w:line="280" w:lineRule="exact"/>
        <w:jc w:val="left"/>
        <w:rPr>
          <w:rFonts w:cs="Times New Roman"/>
          <w:szCs w:val="20"/>
        </w:rPr>
      </w:pPr>
    </w:p>
    <w:p w14:paraId="40F48EB9" w14:textId="77777777" w:rsidR="005641B8" w:rsidRDefault="005641B8" w:rsidP="005641B8">
      <w:pPr>
        <w:adjustRightInd w:val="0"/>
        <w:spacing w:line="280" w:lineRule="exact"/>
        <w:jc w:val="left"/>
        <w:rPr>
          <w:rFonts w:cs="Times New Roman"/>
          <w:szCs w:val="20"/>
        </w:rPr>
      </w:pPr>
    </w:p>
    <w:p w14:paraId="01143231" w14:textId="77777777" w:rsidR="005641B8" w:rsidRDefault="005641B8" w:rsidP="005641B8">
      <w:pPr>
        <w:adjustRightInd w:val="0"/>
        <w:spacing w:line="280" w:lineRule="exact"/>
        <w:jc w:val="left"/>
        <w:rPr>
          <w:rFonts w:cs="Times New Roman"/>
          <w:szCs w:val="20"/>
        </w:rPr>
      </w:pPr>
    </w:p>
    <w:p w14:paraId="7ED63340" w14:textId="77777777" w:rsidR="005641B8" w:rsidRDefault="005641B8" w:rsidP="005641B8">
      <w:pPr>
        <w:adjustRightInd w:val="0"/>
        <w:spacing w:line="280" w:lineRule="exact"/>
        <w:jc w:val="left"/>
        <w:rPr>
          <w:rFonts w:cs="Times New Roman"/>
          <w:szCs w:val="20"/>
        </w:rPr>
      </w:pPr>
    </w:p>
    <w:p w14:paraId="7A7919F4" w14:textId="77777777" w:rsidR="005641B8" w:rsidRDefault="005641B8" w:rsidP="005641B8">
      <w:pPr>
        <w:adjustRightInd w:val="0"/>
        <w:spacing w:line="280" w:lineRule="exact"/>
        <w:jc w:val="left"/>
        <w:rPr>
          <w:rFonts w:cs="Times New Roman"/>
          <w:szCs w:val="20"/>
        </w:rPr>
      </w:pPr>
    </w:p>
    <w:p w14:paraId="12E5AD30" w14:textId="77777777" w:rsidR="005641B8" w:rsidRDefault="005641B8" w:rsidP="005641B8">
      <w:pPr>
        <w:adjustRightInd w:val="0"/>
        <w:spacing w:line="280" w:lineRule="exact"/>
        <w:jc w:val="left"/>
        <w:rPr>
          <w:rFonts w:cs="Times New Roman"/>
          <w:szCs w:val="20"/>
        </w:rPr>
      </w:pPr>
    </w:p>
    <w:p w14:paraId="1031D48B" w14:textId="77777777" w:rsidR="005641B8" w:rsidRDefault="005641B8" w:rsidP="005641B8">
      <w:pPr>
        <w:adjustRightInd w:val="0"/>
        <w:spacing w:line="280" w:lineRule="exact"/>
        <w:jc w:val="left"/>
        <w:rPr>
          <w:rFonts w:cs="Times New Roman"/>
          <w:szCs w:val="20"/>
        </w:rPr>
      </w:pPr>
    </w:p>
    <w:p w14:paraId="62B3A49F" w14:textId="77777777" w:rsidR="005641B8" w:rsidRDefault="005641B8" w:rsidP="005641B8">
      <w:pPr>
        <w:adjustRightInd w:val="0"/>
        <w:spacing w:line="280" w:lineRule="exact"/>
        <w:jc w:val="left"/>
        <w:rPr>
          <w:rFonts w:cs="Times New Roman"/>
          <w:szCs w:val="20"/>
        </w:rPr>
      </w:pPr>
    </w:p>
    <w:p w14:paraId="20BF5695" w14:textId="77777777" w:rsidR="005641B8" w:rsidRDefault="005641B8" w:rsidP="005641B8">
      <w:pPr>
        <w:adjustRightInd w:val="0"/>
        <w:spacing w:line="280" w:lineRule="exact"/>
        <w:jc w:val="left"/>
        <w:rPr>
          <w:rFonts w:cs="Times New Roman"/>
          <w:szCs w:val="20"/>
        </w:rPr>
      </w:pPr>
    </w:p>
    <w:p w14:paraId="67695E67" w14:textId="77777777" w:rsidR="005641B8" w:rsidRDefault="005641B8" w:rsidP="005641B8">
      <w:pPr>
        <w:adjustRightInd w:val="0"/>
        <w:spacing w:line="280" w:lineRule="exact"/>
        <w:jc w:val="left"/>
        <w:rPr>
          <w:rFonts w:cs="Times New Roman"/>
          <w:szCs w:val="20"/>
        </w:rPr>
      </w:pPr>
    </w:p>
    <w:p w14:paraId="5057922C" w14:textId="77777777" w:rsidR="005641B8" w:rsidRDefault="005641B8" w:rsidP="005641B8">
      <w:pPr>
        <w:adjustRightInd w:val="0"/>
        <w:spacing w:line="280" w:lineRule="exact"/>
        <w:jc w:val="left"/>
        <w:rPr>
          <w:rFonts w:cs="Times New Roman"/>
          <w:szCs w:val="20"/>
        </w:rPr>
      </w:pPr>
    </w:p>
    <w:p w14:paraId="4A8F8C62" w14:textId="77777777" w:rsidR="005641B8" w:rsidRDefault="005641B8" w:rsidP="005641B8">
      <w:pPr>
        <w:adjustRightInd w:val="0"/>
        <w:spacing w:line="280" w:lineRule="exact"/>
        <w:jc w:val="left"/>
        <w:rPr>
          <w:rFonts w:cs="Times New Roman"/>
          <w:szCs w:val="20"/>
        </w:rPr>
      </w:pPr>
    </w:p>
    <w:p w14:paraId="000962BF" w14:textId="77777777" w:rsidR="005641B8" w:rsidRDefault="005641B8" w:rsidP="005641B8">
      <w:pPr>
        <w:adjustRightInd w:val="0"/>
        <w:spacing w:line="280" w:lineRule="exact"/>
        <w:jc w:val="left"/>
        <w:rPr>
          <w:rFonts w:cs="Times New Roman"/>
          <w:szCs w:val="20"/>
        </w:rPr>
      </w:pPr>
    </w:p>
    <w:p w14:paraId="031DF662" w14:textId="77777777" w:rsidR="005641B8" w:rsidRDefault="005641B8" w:rsidP="005641B8">
      <w:pPr>
        <w:adjustRightInd w:val="0"/>
        <w:spacing w:line="280" w:lineRule="exact"/>
        <w:jc w:val="left"/>
        <w:rPr>
          <w:rFonts w:cs="Times New Roman"/>
          <w:szCs w:val="20"/>
        </w:rPr>
      </w:pPr>
    </w:p>
    <w:p w14:paraId="2F81BB89" w14:textId="77777777" w:rsidR="005641B8" w:rsidRDefault="005641B8" w:rsidP="005641B8">
      <w:pPr>
        <w:adjustRightInd w:val="0"/>
        <w:spacing w:line="280" w:lineRule="exact"/>
        <w:jc w:val="left"/>
        <w:rPr>
          <w:rFonts w:cs="Times New Roman"/>
          <w:szCs w:val="20"/>
        </w:rPr>
      </w:pPr>
    </w:p>
    <w:p w14:paraId="1F04452A" w14:textId="77777777" w:rsidR="005641B8" w:rsidRDefault="005641B8" w:rsidP="005641B8">
      <w:pPr>
        <w:adjustRightInd w:val="0"/>
        <w:spacing w:line="280" w:lineRule="exact"/>
        <w:jc w:val="left"/>
        <w:rPr>
          <w:rFonts w:cs="Times New Roman"/>
          <w:szCs w:val="20"/>
        </w:rPr>
      </w:pPr>
    </w:p>
    <w:p w14:paraId="01DE2E15"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439A9C98" w14:textId="77777777" w:rsidR="005641B8" w:rsidRPr="00213CBD" w:rsidRDefault="005641B8" w:rsidP="005641B8">
      <w:pPr>
        <w:adjustRightInd w:val="0"/>
        <w:spacing w:line="280" w:lineRule="exact"/>
        <w:jc w:val="left"/>
        <w:rPr>
          <w:rFonts w:cs="Times New Roman"/>
          <w:b/>
          <w:sz w:val="24"/>
          <w:szCs w:val="24"/>
        </w:rPr>
      </w:pPr>
    </w:p>
    <w:p w14:paraId="1D763935"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Borders>
          <w:insideH w:val="none" w:sz="0" w:space="0" w:color="auto"/>
          <w:insideV w:val="none" w:sz="0" w:space="0" w:color="auto"/>
        </w:tblBorders>
        <w:tblLook w:val="04A0" w:firstRow="1" w:lastRow="0" w:firstColumn="1" w:lastColumn="0" w:noHBand="0" w:noVBand="1"/>
      </w:tblPr>
      <w:tblGrid>
        <w:gridCol w:w="1334"/>
        <w:gridCol w:w="1991"/>
        <w:gridCol w:w="1898"/>
      </w:tblGrid>
      <w:tr w:rsidR="00F06935" w:rsidRPr="00F06935" w14:paraId="6C960FE7" w14:textId="77777777" w:rsidTr="00636608">
        <w:tc>
          <w:tcPr>
            <w:tcW w:w="1277" w:type="pct"/>
            <w:tcBorders>
              <w:top w:val="single" w:sz="4" w:space="0" w:color="auto"/>
              <w:bottom w:val="single" w:sz="4" w:space="0" w:color="auto"/>
              <w:right w:val="single" w:sz="4" w:space="0" w:color="auto"/>
            </w:tcBorders>
            <w:shd w:val="clear" w:color="auto" w:fill="F2DBDB" w:themeFill="accent2" w:themeFillTint="33"/>
            <w:vAlign w:val="center"/>
          </w:tcPr>
          <w:p w14:paraId="620FD6C2" w14:textId="77777777" w:rsidR="00F06935" w:rsidRPr="00636608" w:rsidRDefault="00F06935" w:rsidP="00F06935">
            <w:pPr>
              <w:snapToGrid w:val="0"/>
              <w:spacing w:line="280" w:lineRule="exact"/>
              <w:rPr>
                <w:rFonts w:ascii="BIZ UDゴシック" w:eastAsia="BIZ UDゴシック" w:hAnsi="BIZ UDゴシック"/>
                <w:b/>
                <w:szCs w:val="18"/>
              </w:rPr>
            </w:pPr>
            <w:r w:rsidRPr="00636608">
              <w:rPr>
                <w:rFonts w:ascii="BIZ UDゴシック" w:eastAsia="BIZ UDゴシック" w:hAnsi="BIZ UDゴシック" w:hint="eastAsia"/>
                <w:b/>
                <w:bCs/>
                <w:szCs w:val="18"/>
              </w:rPr>
              <w:t>№２０１５</w:t>
            </w:r>
          </w:p>
        </w:tc>
        <w:tc>
          <w:tcPr>
            <w:tcW w:w="190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4AEC152" w14:textId="77777777" w:rsidR="00F06935" w:rsidRPr="00636608" w:rsidRDefault="00F06935" w:rsidP="00F06935">
            <w:pPr>
              <w:snapToGrid w:val="0"/>
              <w:spacing w:line="280" w:lineRule="exact"/>
              <w:rPr>
                <w:rFonts w:ascii="BIZ UDゴシック" w:eastAsia="BIZ UDゴシック" w:hAnsi="BIZ UDゴシック"/>
                <w:b/>
                <w:szCs w:val="18"/>
              </w:rPr>
            </w:pPr>
            <w:r w:rsidRPr="00636608">
              <w:rPr>
                <w:rFonts w:ascii="BIZ UDゴシック" w:eastAsia="BIZ UDゴシック" w:hAnsi="BIZ UDゴシック" w:hint="eastAsia"/>
                <w:b/>
                <w:szCs w:val="18"/>
              </w:rPr>
              <w:t>４月３日（土）</w:t>
            </w:r>
          </w:p>
        </w:tc>
        <w:tc>
          <w:tcPr>
            <w:tcW w:w="1817" w:type="pct"/>
            <w:tcBorders>
              <w:top w:val="single" w:sz="4" w:space="0" w:color="auto"/>
              <w:left w:val="single" w:sz="4" w:space="0" w:color="auto"/>
              <w:bottom w:val="single" w:sz="4" w:space="0" w:color="auto"/>
            </w:tcBorders>
            <w:shd w:val="clear" w:color="auto" w:fill="F2DBDB" w:themeFill="accent2" w:themeFillTint="33"/>
            <w:vAlign w:val="center"/>
          </w:tcPr>
          <w:p w14:paraId="0F3B2F66" w14:textId="77777777" w:rsidR="00F06935" w:rsidRPr="00636608" w:rsidRDefault="00F06935" w:rsidP="00F06935">
            <w:pPr>
              <w:snapToGrid w:val="0"/>
              <w:spacing w:line="280" w:lineRule="exact"/>
              <w:rPr>
                <w:rFonts w:ascii="BIZ UDゴシック" w:eastAsia="BIZ UDゴシック" w:hAnsi="BIZ UDゴシック"/>
                <w:b/>
                <w:szCs w:val="18"/>
              </w:rPr>
            </w:pPr>
            <w:r w:rsidRPr="00636608">
              <w:rPr>
                <w:rFonts w:ascii="BIZ UDゴシック" w:eastAsia="BIZ UDゴシック" w:hAnsi="BIZ UDゴシック" w:hint="eastAsia"/>
                <w:b/>
                <w:szCs w:val="18"/>
              </w:rPr>
              <w:t>雨のち曇</w:t>
            </w:r>
          </w:p>
        </w:tc>
      </w:tr>
      <w:tr w:rsidR="00F06935" w:rsidRPr="00F06935" w14:paraId="6ED63A23" w14:textId="77777777" w:rsidTr="00636608">
        <w:tc>
          <w:tcPr>
            <w:tcW w:w="1277" w:type="pct"/>
            <w:tcBorders>
              <w:top w:val="single" w:sz="4" w:space="0" w:color="auto"/>
              <w:bottom w:val="single" w:sz="4" w:space="0" w:color="auto"/>
              <w:right w:val="single" w:sz="4" w:space="0" w:color="auto"/>
            </w:tcBorders>
            <w:shd w:val="clear" w:color="auto" w:fill="F2DBDB" w:themeFill="accent2" w:themeFillTint="33"/>
            <w:vAlign w:val="center"/>
          </w:tcPr>
          <w:p w14:paraId="53ED056E" w14:textId="77777777" w:rsidR="00F06935" w:rsidRPr="00636608" w:rsidRDefault="00F06935" w:rsidP="00F06935">
            <w:pPr>
              <w:snapToGrid w:val="0"/>
              <w:spacing w:line="280" w:lineRule="exact"/>
              <w:jc w:val="center"/>
              <w:rPr>
                <w:rFonts w:ascii="BIZ UDゴシック" w:eastAsia="BIZ UDゴシック" w:hAnsi="BIZ UDゴシック"/>
                <w:b/>
                <w:sz w:val="24"/>
                <w:szCs w:val="24"/>
              </w:rPr>
            </w:pPr>
            <w:r w:rsidRPr="00636608">
              <w:rPr>
                <w:rFonts w:ascii="BIZ UDゴシック" w:eastAsia="BIZ UDゴシック" w:hAnsi="BIZ UDゴシック" w:hint="eastAsia"/>
                <w:b/>
                <w:sz w:val="24"/>
                <w:szCs w:val="24"/>
              </w:rPr>
              <w:t>京都北山</w:t>
            </w:r>
          </w:p>
        </w:tc>
        <w:tc>
          <w:tcPr>
            <w:tcW w:w="3723" w:type="pct"/>
            <w:gridSpan w:val="2"/>
            <w:tcBorders>
              <w:top w:val="single" w:sz="4" w:space="0" w:color="auto"/>
              <w:left w:val="single" w:sz="4" w:space="0" w:color="auto"/>
              <w:bottom w:val="single" w:sz="4" w:space="0" w:color="auto"/>
            </w:tcBorders>
            <w:shd w:val="clear" w:color="auto" w:fill="F2DBDB" w:themeFill="accent2" w:themeFillTint="33"/>
            <w:vAlign w:val="center"/>
          </w:tcPr>
          <w:p w14:paraId="46F6382F" w14:textId="77777777" w:rsidR="00F06935" w:rsidRPr="00636608" w:rsidRDefault="00F06935" w:rsidP="00F06935">
            <w:pPr>
              <w:snapToGrid w:val="0"/>
              <w:spacing w:line="280" w:lineRule="exact"/>
              <w:rPr>
                <w:rFonts w:ascii="BIZ UDゴシック" w:eastAsia="BIZ UDゴシック" w:hAnsi="BIZ UDゴシック"/>
                <w:b/>
                <w:sz w:val="24"/>
                <w:szCs w:val="24"/>
              </w:rPr>
            </w:pPr>
            <w:r w:rsidRPr="00636608">
              <w:rPr>
                <w:rFonts w:ascii="BIZ UDゴシック" w:eastAsia="BIZ UDゴシック" w:hAnsi="BIZ UDゴシック" w:hint="eastAsia"/>
                <w:b/>
                <w:sz w:val="24"/>
                <w:szCs w:val="24"/>
              </w:rPr>
              <w:t>皆子山からナッチョ</w:t>
            </w:r>
          </w:p>
        </w:tc>
      </w:tr>
    </w:tbl>
    <w:p w14:paraId="2B815377" w14:textId="77777777" w:rsidR="00F06935" w:rsidRPr="00216DF8" w:rsidRDefault="00F06935" w:rsidP="00F06935">
      <w:pPr>
        <w:snapToGrid w:val="0"/>
        <w:spacing w:beforeLines="50" w:before="122" w:line="240" w:lineRule="exact"/>
        <w:ind w:left="422" w:hangingChars="236" w:hanging="422"/>
        <w:rPr>
          <w:rFonts w:ascii="BIZ UDゴシック" w:eastAsia="BIZ UDゴシック" w:hAnsi="BIZ UDゴシック"/>
          <w:kern w:val="0"/>
          <w:szCs w:val="18"/>
        </w:rPr>
      </w:pPr>
      <w:r w:rsidRPr="00216DF8">
        <w:rPr>
          <w:rFonts w:ascii="BIZ UDゴシック" w:eastAsia="BIZ UDゴシック" w:hAnsi="BIZ UDゴシック" w:hint="eastAsia"/>
          <w:kern w:val="0"/>
          <w:szCs w:val="18"/>
        </w:rPr>
        <w:t>行程：出町柳駅前</w:t>
      </w:r>
      <w:r w:rsidRPr="00216DF8">
        <w:rPr>
          <w:rFonts w:ascii="BIZ UDゴシック" w:eastAsia="BIZ UDゴシック" w:hAnsi="BIZ UDゴシック"/>
          <w:kern w:val="0"/>
          <w:szCs w:val="18"/>
        </w:rPr>
        <w:t>7:45</w:t>
      </w:r>
      <w:r w:rsidRPr="00216DF8">
        <w:rPr>
          <w:rFonts w:ascii="BIZ UDゴシック" w:eastAsia="BIZ UDゴシック" w:hAnsi="BIZ UDゴシック" w:hint="eastAsia"/>
          <w:kern w:val="0"/>
          <w:szCs w:val="18"/>
        </w:rPr>
        <w:t>（バス）平8</w:t>
      </w:r>
      <w:r w:rsidRPr="00216DF8">
        <w:rPr>
          <w:rFonts w:ascii="BIZ UDゴシック" w:eastAsia="BIZ UDゴシック" w:hAnsi="BIZ UDゴシック"/>
          <w:kern w:val="0"/>
          <w:szCs w:val="18"/>
        </w:rPr>
        <w:t>:35</w:t>
      </w:r>
      <w:r w:rsidRPr="00216DF8">
        <w:rPr>
          <w:rFonts w:ascii="BIZ UDゴシック" w:eastAsia="BIZ UDゴシック" w:hAnsi="BIZ UDゴシック" w:hint="eastAsia"/>
          <w:kern w:val="0"/>
          <w:szCs w:val="18"/>
        </w:rPr>
        <w:t>～</w:t>
      </w:r>
      <w:r w:rsidRPr="00216DF8">
        <w:rPr>
          <w:rFonts w:ascii="BIZ UDゴシック" w:eastAsia="BIZ UDゴシック" w:hAnsi="BIZ UDゴシック"/>
          <w:kern w:val="0"/>
          <w:szCs w:val="18"/>
        </w:rPr>
        <w:t>40</w:t>
      </w:r>
      <w:r w:rsidRPr="00216DF8">
        <w:rPr>
          <w:rFonts w:ascii="BIZ UDゴシック" w:eastAsia="BIZ UDゴシック" w:hAnsi="BIZ UDゴシック" w:hint="eastAsia"/>
          <w:kern w:val="0"/>
          <w:szCs w:val="18"/>
        </w:rPr>
        <w:t>―皆子山</w:t>
      </w:r>
      <w:r w:rsidRPr="00216DF8">
        <w:rPr>
          <w:rFonts w:ascii="BIZ UDゴシック" w:eastAsia="BIZ UDゴシック" w:hAnsi="BIZ UDゴシック"/>
          <w:kern w:val="0"/>
          <w:szCs w:val="18"/>
        </w:rPr>
        <w:t>10:20</w:t>
      </w:r>
      <w:r w:rsidRPr="00216DF8">
        <w:rPr>
          <w:rFonts w:ascii="BIZ UDゴシック" w:eastAsia="BIZ UDゴシック" w:hAnsi="BIZ UDゴシック" w:hint="eastAsia"/>
          <w:kern w:val="0"/>
          <w:szCs w:val="18"/>
        </w:rPr>
        <w:t>～</w:t>
      </w:r>
      <w:r w:rsidRPr="00216DF8">
        <w:rPr>
          <w:rFonts w:ascii="BIZ UDゴシック" w:eastAsia="BIZ UDゴシック" w:hAnsi="BIZ UDゴシック"/>
          <w:kern w:val="0"/>
          <w:szCs w:val="18"/>
        </w:rPr>
        <w:t>30</w:t>
      </w:r>
      <w:r w:rsidRPr="00216DF8">
        <w:rPr>
          <w:rFonts w:ascii="BIZ UDゴシック" w:eastAsia="BIZ UDゴシック" w:hAnsi="BIZ UDゴシック" w:hint="eastAsia"/>
          <w:kern w:val="0"/>
          <w:szCs w:val="18"/>
        </w:rPr>
        <w:t>―南尾根P</w:t>
      </w:r>
      <w:r w:rsidRPr="00216DF8">
        <w:rPr>
          <w:rFonts w:ascii="BIZ UDゴシック" w:eastAsia="BIZ UDゴシック" w:hAnsi="BIZ UDゴシック"/>
          <w:kern w:val="0"/>
          <w:szCs w:val="18"/>
        </w:rPr>
        <w:t>842m11:25</w:t>
      </w:r>
      <w:r w:rsidRPr="00216DF8">
        <w:rPr>
          <w:rFonts w:ascii="BIZ UDゴシック" w:eastAsia="BIZ UDゴシック" w:hAnsi="BIZ UDゴシック" w:hint="eastAsia"/>
          <w:kern w:val="0"/>
          <w:szCs w:val="18"/>
        </w:rPr>
        <w:t>（昼食）11:</w:t>
      </w:r>
      <w:r w:rsidRPr="00216DF8">
        <w:rPr>
          <w:rFonts w:ascii="BIZ UDゴシック" w:eastAsia="BIZ UDゴシック" w:hAnsi="BIZ UDゴシック"/>
          <w:kern w:val="0"/>
          <w:szCs w:val="18"/>
        </w:rPr>
        <w:t>55</w:t>
      </w:r>
      <w:r w:rsidRPr="00216DF8">
        <w:rPr>
          <w:rFonts w:ascii="BIZ UDゴシック" w:eastAsia="BIZ UDゴシック" w:hAnsi="BIZ UDゴシック" w:hint="eastAsia"/>
          <w:kern w:val="0"/>
          <w:szCs w:val="18"/>
        </w:rPr>
        <w:t>―ヒノコ12</w:t>
      </w:r>
      <w:r w:rsidRPr="00216DF8">
        <w:rPr>
          <w:rFonts w:ascii="BIZ UDゴシック" w:eastAsia="BIZ UDゴシック" w:hAnsi="BIZ UDゴシック"/>
          <w:kern w:val="0"/>
          <w:szCs w:val="18"/>
        </w:rPr>
        <w:t>:25</w:t>
      </w:r>
      <w:r w:rsidRPr="00216DF8">
        <w:rPr>
          <w:rFonts w:ascii="BIZ UDゴシック" w:eastAsia="BIZ UDゴシック" w:hAnsi="BIZ UDゴシック" w:hint="eastAsia"/>
          <w:kern w:val="0"/>
          <w:szCs w:val="18"/>
        </w:rPr>
        <w:t>～</w:t>
      </w:r>
      <w:r w:rsidRPr="00216DF8">
        <w:rPr>
          <w:rFonts w:ascii="BIZ UDゴシック" w:eastAsia="BIZ UDゴシック" w:hAnsi="BIZ UDゴシック"/>
          <w:kern w:val="0"/>
          <w:szCs w:val="18"/>
        </w:rPr>
        <w:t>30</w:t>
      </w:r>
      <w:r w:rsidRPr="00216DF8">
        <w:rPr>
          <w:rFonts w:ascii="BIZ UDゴシック" w:eastAsia="BIZ UDゴシック" w:hAnsi="BIZ UDゴシック" w:hint="eastAsia"/>
          <w:kern w:val="0"/>
          <w:szCs w:val="18"/>
        </w:rPr>
        <w:t>―三谷峠1</w:t>
      </w:r>
      <w:r w:rsidRPr="00216DF8">
        <w:rPr>
          <w:rFonts w:ascii="BIZ UDゴシック" w:eastAsia="BIZ UDゴシック" w:hAnsi="BIZ UDゴシック"/>
          <w:kern w:val="0"/>
          <w:szCs w:val="18"/>
        </w:rPr>
        <w:t>2:50</w:t>
      </w:r>
      <w:r w:rsidRPr="00216DF8">
        <w:rPr>
          <w:rFonts w:ascii="BIZ UDゴシック" w:eastAsia="BIZ UDゴシック" w:hAnsi="BIZ UDゴシック" w:hint="eastAsia"/>
          <w:kern w:val="0"/>
          <w:szCs w:val="18"/>
        </w:rPr>
        <w:t>～</w:t>
      </w:r>
      <w:r w:rsidRPr="00216DF8">
        <w:rPr>
          <w:rFonts w:ascii="BIZ UDゴシック" w:eastAsia="BIZ UDゴシック" w:hAnsi="BIZ UDゴシック"/>
          <w:kern w:val="0"/>
          <w:szCs w:val="18"/>
        </w:rPr>
        <w:t>55</w:t>
      </w:r>
      <w:r w:rsidRPr="00216DF8">
        <w:rPr>
          <w:rFonts w:ascii="BIZ UDゴシック" w:eastAsia="BIZ UDゴシック" w:hAnsi="BIZ UDゴシック" w:hint="eastAsia"/>
          <w:kern w:val="0"/>
          <w:szCs w:val="18"/>
        </w:rPr>
        <w:t>―ナッチョ13:</w:t>
      </w:r>
      <w:r w:rsidRPr="00216DF8">
        <w:rPr>
          <w:rFonts w:ascii="BIZ UDゴシック" w:eastAsia="BIZ UDゴシック" w:hAnsi="BIZ UDゴシック"/>
          <w:kern w:val="0"/>
          <w:szCs w:val="18"/>
        </w:rPr>
        <w:t>30</w:t>
      </w:r>
      <w:r w:rsidRPr="00216DF8">
        <w:rPr>
          <w:rFonts w:ascii="BIZ UDゴシック" w:eastAsia="BIZ UDゴシック" w:hAnsi="BIZ UDゴシック" w:hint="eastAsia"/>
          <w:kern w:val="0"/>
          <w:szCs w:val="18"/>
        </w:rPr>
        <w:t>～</w:t>
      </w:r>
      <w:r w:rsidRPr="00216DF8">
        <w:rPr>
          <w:rFonts w:ascii="BIZ UDゴシック" w:eastAsia="BIZ UDゴシック" w:hAnsi="BIZ UDゴシック"/>
          <w:kern w:val="0"/>
          <w:szCs w:val="18"/>
        </w:rPr>
        <w:t>40</w:t>
      </w:r>
      <w:r w:rsidRPr="00216DF8">
        <w:rPr>
          <w:rFonts w:ascii="BIZ UDゴシック" w:eastAsia="BIZ UDゴシック" w:hAnsi="BIZ UDゴシック" w:hint="eastAsia"/>
          <w:kern w:val="0"/>
          <w:szCs w:val="18"/>
        </w:rPr>
        <w:t>―小出石バス停1</w:t>
      </w:r>
      <w:r w:rsidRPr="00216DF8">
        <w:rPr>
          <w:rFonts w:ascii="BIZ UDゴシック" w:eastAsia="BIZ UDゴシック" w:hAnsi="BIZ UDゴシック"/>
          <w:kern w:val="0"/>
          <w:szCs w:val="18"/>
        </w:rPr>
        <w:t>4:45</w:t>
      </w:r>
    </w:p>
    <w:p w14:paraId="1B6BD4B9" w14:textId="77777777" w:rsidR="00F06935" w:rsidRPr="00F06935" w:rsidRDefault="00F06935" w:rsidP="00636608">
      <w:pPr>
        <w:snapToGrid w:val="0"/>
        <w:spacing w:beforeLines="50" w:before="122" w:line="240" w:lineRule="exact"/>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◆あいにくの小雨と霧のなか取付きが急な東尾根を皆子山へ。登頂時には雨も上がり快適な自然林尾根とタムシバやコブシの花を楽しみながら歩を進め</w:t>
      </w:r>
      <w:r w:rsidRPr="00F06935">
        <w:rPr>
          <w:rFonts w:ascii="BIZ UD明朝 Medium" w:eastAsia="BIZ UD明朝 Medium" w:hAnsi="BIZ UD明朝 Medium"/>
          <w:kern w:val="0"/>
          <w:szCs w:val="18"/>
        </w:rPr>
        <w:t>P842m</w:t>
      </w:r>
      <w:r w:rsidRPr="00F06935">
        <w:rPr>
          <w:rFonts w:ascii="BIZ UD明朝 Medium" w:eastAsia="BIZ UD明朝 Medium" w:hAnsi="BIZ UD明朝 Medium" w:hint="eastAsia"/>
          <w:kern w:val="0"/>
          <w:szCs w:val="18"/>
        </w:rPr>
        <w:t>で昼食。ヒノコからの登返しも群生しているコブシの純白で可憐な花に励まされ想定を上回るペースでナッチョに登頂。今回は皆さんの頑張りと健脚により小出石には予定より1時間以上早い下山となった。</w:t>
      </w:r>
    </w:p>
    <w:p w14:paraId="12CC848B" w14:textId="77777777" w:rsidR="00F06935" w:rsidRPr="00F06935" w:rsidRDefault="00F06935" w:rsidP="00F06935">
      <w:pPr>
        <w:snapToGrid w:val="0"/>
        <w:spacing w:line="240" w:lineRule="exact"/>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（歩程</w:t>
      </w:r>
      <w:r w:rsidRPr="00F06935">
        <w:rPr>
          <w:rFonts w:ascii="BIZ UD明朝 Medium" w:eastAsia="BIZ UD明朝 Medium" w:hAnsi="BIZ UD明朝 Medium"/>
          <w:kern w:val="0"/>
          <w:szCs w:val="18"/>
        </w:rPr>
        <w:t>14.7</w:t>
      </w:r>
      <w:r w:rsidRPr="00F06935">
        <w:rPr>
          <w:rFonts w:ascii="BIZ UD明朝 Medium" w:eastAsia="BIZ UD明朝 Medium" w:hAnsi="BIZ UD明朝 Medium" w:hint="eastAsia"/>
          <w:kern w:val="0"/>
          <w:szCs w:val="18"/>
        </w:rPr>
        <w:t>km、</w:t>
      </w:r>
      <w:r w:rsidRPr="00F06935">
        <w:rPr>
          <w:rFonts w:ascii="BIZ UD明朝 Medium" w:eastAsia="BIZ UD明朝 Medium" w:hAnsi="BIZ UD明朝 Medium"/>
          <w:kern w:val="0"/>
          <w:szCs w:val="18"/>
        </w:rPr>
        <w:t>5</w:t>
      </w:r>
      <w:r w:rsidRPr="00F06935">
        <w:rPr>
          <w:rFonts w:ascii="BIZ UD明朝 Medium" w:eastAsia="BIZ UD明朝 Medium" w:hAnsi="BIZ UD明朝 Medium" w:hint="eastAsia"/>
          <w:kern w:val="0"/>
          <w:szCs w:val="18"/>
        </w:rPr>
        <w:t>時間</w:t>
      </w:r>
      <w:r w:rsidRPr="00F06935">
        <w:rPr>
          <w:rFonts w:ascii="BIZ UD明朝 Medium" w:eastAsia="BIZ UD明朝 Medium" w:hAnsi="BIZ UD明朝 Medium"/>
          <w:kern w:val="0"/>
          <w:szCs w:val="18"/>
        </w:rPr>
        <w:t>10</w:t>
      </w:r>
      <w:r w:rsidRPr="00F06935">
        <w:rPr>
          <w:rFonts w:ascii="BIZ UD明朝 Medium" w:eastAsia="BIZ UD明朝 Medium" w:hAnsi="BIZ UD明朝 Medium" w:hint="eastAsia"/>
          <w:kern w:val="0"/>
          <w:szCs w:val="18"/>
        </w:rPr>
        <w:t>分、累積標高差⊕</w:t>
      </w:r>
      <w:r w:rsidRPr="00F06935">
        <w:rPr>
          <w:rFonts w:ascii="BIZ UD明朝 Medium" w:eastAsia="BIZ UD明朝 Medium" w:hAnsi="BIZ UD明朝 Medium"/>
          <w:kern w:val="0"/>
          <w:szCs w:val="18"/>
        </w:rPr>
        <w:t>1500</w:t>
      </w:r>
      <w:r w:rsidRPr="00F06935">
        <w:rPr>
          <w:rFonts w:ascii="BIZ UD明朝 Medium" w:eastAsia="BIZ UD明朝 Medium" w:hAnsi="BIZ UD明朝 Medium" w:hint="eastAsia"/>
          <w:kern w:val="0"/>
          <w:szCs w:val="18"/>
        </w:rPr>
        <w:t>m⊖</w:t>
      </w:r>
      <w:r w:rsidRPr="00F06935">
        <w:rPr>
          <w:rFonts w:ascii="BIZ UD明朝 Medium" w:eastAsia="BIZ UD明朝 Medium" w:hAnsi="BIZ UD明朝 Medium"/>
          <w:kern w:val="0"/>
          <w:szCs w:val="18"/>
        </w:rPr>
        <w:t>1670</w:t>
      </w:r>
      <w:r w:rsidRPr="00F06935">
        <w:rPr>
          <w:rFonts w:ascii="BIZ UD明朝 Medium" w:eastAsia="BIZ UD明朝 Medium" w:hAnsi="BIZ UD明朝 Medium" w:hint="eastAsia"/>
          <w:kern w:val="0"/>
          <w:szCs w:val="18"/>
        </w:rPr>
        <w:t>m）</w:t>
      </w:r>
    </w:p>
    <w:tbl>
      <w:tblPr>
        <w:tblStyle w:val="ae"/>
        <w:tblW w:w="4995" w:type="pct"/>
        <w:tblInd w:w="5" w:type="dxa"/>
        <w:tblCellMar>
          <w:left w:w="0" w:type="dxa"/>
          <w:right w:w="57" w:type="dxa"/>
        </w:tblCellMar>
        <w:tblLook w:val="04E0" w:firstRow="1" w:lastRow="1" w:firstColumn="1" w:lastColumn="0" w:noHBand="0" w:noVBand="1"/>
      </w:tblPr>
      <w:tblGrid>
        <w:gridCol w:w="831"/>
        <w:gridCol w:w="176"/>
        <w:gridCol w:w="1014"/>
        <w:gridCol w:w="1015"/>
        <w:gridCol w:w="1015"/>
        <w:gridCol w:w="1013"/>
      </w:tblGrid>
      <w:tr w:rsidR="00F06935" w:rsidRPr="00F06935" w14:paraId="04BE2258" w14:textId="77777777" w:rsidTr="00216DF8">
        <w:trPr>
          <w:trHeight w:val="262"/>
        </w:trPr>
        <w:tc>
          <w:tcPr>
            <w:tcW w:w="821" w:type="pct"/>
            <w:shd w:val="clear" w:color="auto" w:fill="632423" w:themeFill="accent2" w:themeFillShade="80"/>
            <w:vAlign w:val="center"/>
          </w:tcPr>
          <w:p w14:paraId="4B0578F9" w14:textId="77777777" w:rsidR="00F06935" w:rsidRPr="00F06935" w:rsidRDefault="00F06935" w:rsidP="00F0693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6"/>
                <w:szCs w:val="16"/>
              </w:rPr>
            </w:pPr>
            <w:r w:rsidRPr="00F06935">
              <w:rPr>
                <w:rFonts w:ascii="BIZ UDゴシック" w:eastAsia="BIZ UDゴシック" w:hAnsi="BIZ UDゴシック" w:cstheme="majorHAnsi" w:hint="eastAsia"/>
                <w:b/>
                <w:color w:val="FFFFFF" w:themeColor="background1"/>
                <w:sz w:val="16"/>
                <w:szCs w:val="16"/>
              </w:rPr>
              <w:t>参加者</w:t>
            </w:r>
          </w:p>
        </w:tc>
        <w:tc>
          <w:tcPr>
            <w:tcW w:w="1175" w:type="pct"/>
            <w:gridSpan w:val="2"/>
            <w:vAlign w:val="center"/>
          </w:tcPr>
          <w:p w14:paraId="2BFED64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ajorHAnsi"/>
                <w:sz w:val="16"/>
                <w:szCs w:val="16"/>
              </w:rPr>
            </w:pPr>
            <w:r w:rsidRPr="00F06935">
              <w:rPr>
                <w:rFonts w:ascii="BIZ UD明朝 Medium" w:eastAsia="BIZ UD明朝 Medium" w:hAnsi="BIZ UD明朝 Medium" w:cs="ＭＳ 明朝" w:hint="eastAsia"/>
                <w:sz w:val="16"/>
                <w:szCs w:val="16"/>
              </w:rPr>
              <w:t xml:space="preserve">　◎</w:t>
            </w:r>
            <w:r w:rsidRPr="00F06935">
              <w:rPr>
                <w:rFonts w:ascii="BIZ UD明朝 Medium" w:eastAsia="BIZ UD明朝 Medium" w:hAnsi="BIZ UD明朝 Medium" w:hint="eastAsia"/>
                <w:sz w:val="16"/>
                <w:szCs w:val="16"/>
              </w:rPr>
              <w:t>眞鍋知良</w:t>
            </w:r>
          </w:p>
        </w:tc>
        <w:tc>
          <w:tcPr>
            <w:tcW w:w="1002" w:type="pct"/>
            <w:vAlign w:val="center"/>
          </w:tcPr>
          <w:p w14:paraId="6A702CC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河合勢至</w:t>
            </w:r>
          </w:p>
        </w:tc>
        <w:tc>
          <w:tcPr>
            <w:tcW w:w="1002" w:type="pct"/>
            <w:vAlign w:val="center"/>
          </w:tcPr>
          <w:p w14:paraId="6C71A75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倉田研一</w:t>
            </w:r>
          </w:p>
        </w:tc>
        <w:tc>
          <w:tcPr>
            <w:tcW w:w="1000" w:type="pct"/>
            <w:vAlign w:val="center"/>
          </w:tcPr>
          <w:p w14:paraId="5F2E0D3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村上暢子</w:t>
            </w:r>
          </w:p>
        </w:tc>
      </w:tr>
      <w:tr w:rsidR="00F06935" w:rsidRPr="00F06935" w14:paraId="4951B4CD" w14:textId="77777777" w:rsidTr="00216DF8">
        <w:tc>
          <w:tcPr>
            <w:tcW w:w="995" w:type="pct"/>
            <w:gridSpan w:val="2"/>
            <w:vAlign w:val="center"/>
          </w:tcPr>
          <w:p w14:paraId="0D384D4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甲良淳子</w:t>
            </w:r>
          </w:p>
        </w:tc>
        <w:tc>
          <w:tcPr>
            <w:tcW w:w="1001" w:type="pct"/>
            <w:vAlign w:val="center"/>
          </w:tcPr>
          <w:p w14:paraId="43F894C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松村雅子</w:t>
            </w:r>
          </w:p>
        </w:tc>
        <w:tc>
          <w:tcPr>
            <w:tcW w:w="1002" w:type="pct"/>
            <w:vAlign w:val="center"/>
          </w:tcPr>
          <w:p w14:paraId="32713C5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山本敏平</w:t>
            </w:r>
          </w:p>
        </w:tc>
        <w:tc>
          <w:tcPr>
            <w:tcW w:w="1002" w:type="pct"/>
            <w:vAlign w:val="center"/>
          </w:tcPr>
          <w:p w14:paraId="3D23999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楠田孝雄</w:t>
            </w:r>
          </w:p>
        </w:tc>
        <w:tc>
          <w:tcPr>
            <w:tcW w:w="1000" w:type="pct"/>
            <w:vAlign w:val="center"/>
          </w:tcPr>
          <w:p w14:paraId="19C8D9A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林　久美子</w:t>
            </w:r>
          </w:p>
        </w:tc>
      </w:tr>
      <w:tr w:rsidR="00F06935" w:rsidRPr="00F06935" w14:paraId="4139B0A4" w14:textId="77777777" w:rsidTr="00216DF8">
        <w:tc>
          <w:tcPr>
            <w:tcW w:w="995" w:type="pct"/>
            <w:gridSpan w:val="2"/>
            <w:vAlign w:val="center"/>
          </w:tcPr>
          <w:p w14:paraId="5E9208F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川嶋とも子</w:t>
            </w:r>
          </w:p>
        </w:tc>
        <w:tc>
          <w:tcPr>
            <w:tcW w:w="1001" w:type="pct"/>
            <w:vAlign w:val="center"/>
          </w:tcPr>
          <w:p w14:paraId="236EEC8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岡地</w:t>
            </w:r>
            <w:r w:rsidRPr="00F06935">
              <w:rPr>
                <w:rFonts w:ascii="BIZ UD明朝 Medium" w:eastAsia="BIZ UD明朝 Medium" w:hAnsi="BIZ UD明朝 Medium" w:cs="ＭＳ 明朝" w:hint="eastAsia"/>
                <w:sz w:val="16"/>
                <w:szCs w:val="16"/>
              </w:rPr>
              <w:t>庸元</w:t>
            </w:r>
          </w:p>
        </w:tc>
        <w:tc>
          <w:tcPr>
            <w:tcW w:w="1002" w:type="pct"/>
            <w:vAlign w:val="center"/>
          </w:tcPr>
          <w:p w14:paraId="71750075" w14:textId="77777777" w:rsidR="00F06935" w:rsidRPr="00F06935" w:rsidRDefault="00F06935" w:rsidP="00F06935">
            <w:pPr>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戸倉圭子</w:t>
            </w:r>
          </w:p>
        </w:tc>
        <w:tc>
          <w:tcPr>
            <w:tcW w:w="1002" w:type="pct"/>
            <w:vAlign w:val="center"/>
          </w:tcPr>
          <w:p w14:paraId="309F8DA7" w14:textId="77777777" w:rsidR="00F06935" w:rsidRPr="00F06935" w:rsidRDefault="00F06935" w:rsidP="00F06935">
            <w:pPr>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吉井美佐子</w:t>
            </w:r>
          </w:p>
        </w:tc>
        <w:tc>
          <w:tcPr>
            <w:tcW w:w="1000" w:type="pct"/>
            <w:vAlign w:val="center"/>
          </w:tcPr>
          <w:p w14:paraId="740A10F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上原眞由美</w:t>
            </w:r>
          </w:p>
        </w:tc>
      </w:tr>
      <w:tr w:rsidR="00F06935" w:rsidRPr="00F06935" w14:paraId="22A861D7" w14:textId="77777777" w:rsidTr="00216DF8">
        <w:tc>
          <w:tcPr>
            <w:tcW w:w="995" w:type="pct"/>
            <w:gridSpan w:val="2"/>
            <w:vAlign w:val="center"/>
          </w:tcPr>
          <w:p w14:paraId="5D3A666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西　和美</w:t>
            </w:r>
          </w:p>
        </w:tc>
        <w:tc>
          <w:tcPr>
            <w:tcW w:w="1001" w:type="pct"/>
            <w:vAlign w:val="center"/>
          </w:tcPr>
          <w:p w14:paraId="2477940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和田信子</w:t>
            </w:r>
          </w:p>
        </w:tc>
        <w:tc>
          <w:tcPr>
            <w:tcW w:w="1002" w:type="pct"/>
            <w:vAlign w:val="center"/>
          </w:tcPr>
          <w:p w14:paraId="1A7687C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山中千草</w:t>
            </w:r>
          </w:p>
        </w:tc>
        <w:tc>
          <w:tcPr>
            <w:tcW w:w="1002" w:type="pct"/>
            <w:vAlign w:val="center"/>
          </w:tcPr>
          <w:p w14:paraId="50433F0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中江南海雄</w:t>
            </w:r>
          </w:p>
        </w:tc>
        <w:tc>
          <w:tcPr>
            <w:tcW w:w="1000" w:type="pct"/>
            <w:vAlign w:val="center"/>
          </w:tcPr>
          <w:p w14:paraId="3ED5945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戸島初美</w:t>
            </w:r>
          </w:p>
        </w:tc>
      </w:tr>
      <w:tr w:rsidR="00F06935" w:rsidRPr="00F06935" w14:paraId="4644B2E3" w14:textId="77777777" w:rsidTr="00216DF8">
        <w:tc>
          <w:tcPr>
            <w:tcW w:w="995" w:type="pct"/>
            <w:gridSpan w:val="2"/>
            <w:vAlign w:val="center"/>
          </w:tcPr>
          <w:p w14:paraId="30BE2A3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田中千賀子</w:t>
            </w:r>
          </w:p>
        </w:tc>
        <w:tc>
          <w:tcPr>
            <w:tcW w:w="1001" w:type="pct"/>
            <w:vAlign w:val="center"/>
          </w:tcPr>
          <w:p w14:paraId="0A66EAF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02" w:type="pct"/>
            <w:vAlign w:val="center"/>
          </w:tcPr>
          <w:p w14:paraId="2950847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02" w:type="pct"/>
            <w:vAlign w:val="center"/>
          </w:tcPr>
          <w:p w14:paraId="10F652F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4D9E57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sz w:val="16"/>
                <w:szCs w:val="16"/>
              </w:rPr>
              <w:t>（</w:t>
            </w:r>
            <w:r w:rsidRPr="00F06935">
              <w:rPr>
                <w:rFonts w:ascii="BIZ UD明朝 Medium" w:eastAsia="BIZ UD明朝 Medium" w:hAnsi="BIZ UD明朝 Medium" w:hint="eastAsia"/>
                <w:sz w:val="16"/>
                <w:szCs w:val="16"/>
              </w:rPr>
              <w:t>計2</w:t>
            </w:r>
            <w:r w:rsidRPr="00F06935">
              <w:rPr>
                <w:rFonts w:ascii="BIZ UD明朝 Medium" w:eastAsia="BIZ UD明朝 Medium" w:hAnsi="BIZ UD明朝 Medium"/>
                <w:sz w:val="16"/>
                <w:szCs w:val="16"/>
              </w:rPr>
              <w:t>0</w:t>
            </w:r>
            <w:r w:rsidRPr="00F06935">
              <w:rPr>
                <w:rFonts w:ascii="BIZ UD明朝 Medium" w:eastAsia="BIZ UD明朝 Medium" w:hAnsi="BIZ UD明朝 Medium" w:hint="eastAsia"/>
                <w:sz w:val="16"/>
                <w:szCs w:val="16"/>
              </w:rPr>
              <w:t>名</w:t>
            </w:r>
            <w:r w:rsidRPr="00F06935">
              <w:rPr>
                <w:rFonts w:ascii="BIZ UD明朝 Medium" w:eastAsia="BIZ UD明朝 Medium" w:hAnsi="BIZ UD明朝 Medium"/>
                <w:sz w:val="16"/>
                <w:szCs w:val="16"/>
              </w:rPr>
              <w:t>）</w:t>
            </w:r>
          </w:p>
        </w:tc>
      </w:tr>
    </w:tbl>
    <w:p w14:paraId="548F9232" w14:textId="77777777" w:rsidR="00F06935" w:rsidRPr="00F06935" w:rsidRDefault="00F06935" w:rsidP="00F06935">
      <w:pPr>
        <w:snapToGrid w:val="0"/>
        <w:spacing w:line="240" w:lineRule="exact"/>
        <w:rPr>
          <w:rFonts w:ascii="游明朝" w:eastAsia="游明朝" w:hAnsi="游明朝"/>
          <w:kern w:val="0"/>
          <w:szCs w:val="18"/>
        </w:rPr>
      </w:pPr>
    </w:p>
    <w:p w14:paraId="1D2EEC75" w14:textId="77777777" w:rsidR="005641B8" w:rsidRDefault="005641B8" w:rsidP="005641B8">
      <w:pPr>
        <w:adjustRightInd w:val="0"/>
        <w:spacing w:line="280" w:lineRule="exact"/>
        <w:jc w:val="left"/>
        <w:rPr>
          <w:rFonts w:cs="Times New Roman"/>
          <w:szCs w:val="20"/>
        </w:rPr>
      </w:pPr>
    </w:p>
    <w:p w14:paraId="2C321534" w14:textId="77777777" w:rsidR="005641B8" w:rsidRDefault="005641B8" w:rsidP="005641B8">
      <w:pPr>
        <w:adjustRightInd w:val="0"/>
        <w:spacing w:line="280" w:lineRule="exact"/>
        <w:jc w:val="left"/>
        <w:rPr>
          <w:rFonts w:cs="Times New Roman"/>
          <w:szCs w:val="20"/>
        </w:rPr>
      </w:pPr>
    </w:p>
    <w:p w14:paraId="1864376C" w14:textId="5ADAF7AB"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57AEE14E" w14:textId="77777777" w:rsidR="005641B8" w:rsidRDefault="005641B8" w:rsidP="005641B8">
      <w:pPr>
        <w:adjustRightInd w:val="0"/>
        <w:spacing w:line="280" w:lineRule="exact"/>
        <w:jc w:val="left"/>
        <w:rPr>
          <w:rFonts w:cs="Times New Roman"/>
          <w:szCs w:val="20"/>
        </w:rPr>
      </w:pPr>
    </w:p>
    <w:p w14:paraId="6B065A94" w14:textId="77777777" w:rsidR="005641B8" w:rsidRDefault="005641B8" w:rsidP="005641B8">
      <w:pPr>
        <w:adjustRightInd w:val="0"/>
        <w:spacing w:line="280" w:lineRule="exact"/>
        <w:jc w:val="left"/>
        <w:rPr>
          <w:rFonts w:cs="Times New Roman"/>
          <w:szCs w:val="20"/>
        </w:rPr>
      </w:pPr>
    </w:p>
    <w:p w14:paraId="6DCDD986" w14:textId="77777777" w:rsidR="005641B8" w:rsidRDefault="005641B8" w:rsidP="005641B8">
      <w:pPr>
        <w:adjustRightInd w:val="0"/>
        <w:spacing w:line="280" w:lineRule="exact"/>
        <w:jc w:val="left"/>
        <w:rPr>
          <w:rFonts w:cs="Times New Roman"/>
          <w:szCs w:val="20"/>
        </w:rPr>
      </w:pPr>
    </w:p>
    <w:p w14:paraId="0D1EC9F7" w14:textId="77777777" w:rsidR="005641B8" w:rsidRDefault="005641B8" w:rsidP="005641B8">
      <w:pPr>
        <w:adjustRightInd w:val="0"/>
        <w:spacing w:line="280" w:lineRule="exact"/>
        <w:jc w:val="left"/>
        <w:rPr>
          <w:rFonts w:cs="Times New Roman"/>
          <w:szCs w:val="20"/>
        </w:rPr>
      </w:pPr>
    </w:p>
    <w:p w14:paraId="7136CBF0" w14:textId="77777777" w:rsidR="005641B8" w:rsidRDefault="005641B8" w:rsidP="005641B8">
      <w:pPr>
        <w:adjustRightInd w:val="0"/>
        <w:spacing w:line="280" w:lineRule="exact"/>
        <w:jc w:val="left"/>
        <w:rPr>
          <w:rFonts w:cs="Times New Roman"/>
          <w:szCs w:val="20"/>
        </w:rPr>
      </w:pPr>
    </w:p>
    <w:p w14:paraId="5E3AB3C4" w14:textId="77777777" w:rsidR="005641B8" w:rsidRDefault="005641B8" w:rsidP="005641B8">
      <w:pPr>
        <w:adjustRightInd w:val="0"/>
        <w:spacing w:line="280" w:lineRule="exact"/>
        <w:jc w:val="left"/>
        <w:rPr>
          <w:rFonts w:cs="Times New Roman"/>
          <w:szCs w:val="20"/>
        </w:rPr>
      </w:pPr>
    </w:p>
    <w:p w14:paraId="0D0F5088" w14:textId="77777777" w:rsidR="005641B8" w:rsidRDefault="005641B8" w:rsidP="005641B8">
      <w:pPr>
        <w:adjustRightInd w:val="0"/>
        <w:spacing w:line="280" w:lineRule="exact"/>
        <w:jc w:val="left"/>
        <w:rPr>
          <w:rFonts w:cs="Times New Roman"/>
          <w:szCs w:val="20"/>
        </w:rPr>
      </w:pPr>
    </w:p>
    <w:p w14:paraId="4F3923D3" w14:textId="77777777" w:rsidR="00216DF8" w:rsidRDefault="00216DF8" w:rsidP="005641B8">
      <w:pPr>
        <w:adjustRightInd w:val="0"/>
        <w:spacing w:line="280" w:lineRule="exact"/>
        <w:jc w:val="left"/>
        <w:rPr>
          <w:rFonts w:cs="Times New Roman"/>
          <w:szCs w:val="20"/>
        </w:rPr>
      </w:pPr>
    </w:p>
    <w:p w14:paraId="5E203E67" w14:textId="77777777" w:rsidR="00216DF8" w:rsidRDefault="00216DF8" w:rsidP="005641B8">
      <w:pPr>
        <w:adjustRightInd w:val="0"/>
        <w:spacing w:line="280" w:lineRule="exact"/>
        <w:jc w:val="left"/>
        <w:rPr>
          <w:rFonts w:cs="Times New Roman"/>
          <w:szCs w:val="20"/>
        </w:rPr>
      </w:pPr>
    </w:p>
    <w:p w14:paraId="1606CCB6" w14:textId="77777777" w:rsidR="00216DF8" w:rsidRDefault="00216DF8" w:rsidP="005641B8">
      <w:pPr>
        <w:adjustRightInd w:val="0"/>
        <w:spacing w:line="280" w:lineRule="exact"/>
        <w:jc w:val="left"/>
        <w:rPr>
          <w:rFonts w:cs="Times New Roman"/>
          <w:szCs w:val="20"/>
        </w:rPr>
      </w:pPr>
    </w:p>
    <w:p w14:paraId="1DE82D0C" w14:textId="77777777" w:rsidR="00216DF8" w:rsidRDefault="00216DF8" w:rsidP="005641B8">
      <w:pPr>
        <w:adjustRightInd w:val="0"/>
        <w:spacing w:line="280" w:lineRule="exact"/>
        <w:jc w:val="left"/>
        <w:rPr>
          <w:rFonts w:cs="Times New Roman"/>
          <w:szCs w:val="20"/>
        </w:rPr>
      </w:pPr>
    </w:p>
    <w:p w14:paraId="6F14F169" w14:textId="77777777" w:rsidR="00216DF8" w:rsidRDefault="00216DF8" w:rsidP="005641B8">
      <w:pPr>
        <w:adjustRightInd w:val="0"/>
        <w:spacing w:line="280" w:lineRule="exact"/>
        <w:jc w:val="left"/>
        <w:rPr>
          <w:rFonts w:cs="Times New Roman"/>
          <w:szCs w:val="20"/>
        </w:rPr>
      </w:pPr>
    </w:p>
    <w:p w14:paraId="117E3100" w14:textId="77777777" w:rsidR="00216DF8" w:rsidRDefault="00216DF8" w:rsidP="005641B8">
      <w:pPr>
        <w:adjustRightInd w:val="0"/>
        <w:spacing w:line="280" w:lineRule="exact"/>
        <w:jc w:val="left"/>
        <w:rPr>
          <w:rFonts w:cs="Times New Roman"/>
          <w:szCs w:val="20"/>
        </w:rPr>
      </w:pPr>
    </w:p>
    <w:p w14:paraId="312A7730" w14:textId="77777777" w:rsidR="00216DF8" w:rsidRDefault="00216DF8" w:rsidP="005641B8">
      <w:pPr>
        <w:adjustRightInd w:val="0"/>
        <w:spacing w:line="280" w:lineRule="exact"/>
        <w:jc w:val="left"/>
        <w:rPr>
          <w:rFonts w:cs="Times New Roman"/>
          <w:szCs w:val="20"/>
        </w:rPr>
      </w:pPr>
    </w:p>
    <w:p w14:paraId="452B2A07" w14:textId="77777777" w:rsidR="00216DF8" w:rsidRDefault="00216DF8" w:rsidP="005641B8">
      <w:pPr>
        <w:adjustRightInd w:val="0"/>
        <w:spacing w:line="280" w:lineRule="exact"/>
        <w:jc w:val="left"/>
        <w:rPr>
          <w:rFonts w:cs="Times New Roman"/>
          <w:szCs w:val="20"/>
        </w:rPr>
      </w:pPr>
    </w:p>
    <w:p w14:paraId="23F83439" w14:textId="77777777" w:rsidR="00216DF8" w:rsidRDefault="00216DF8" w:rsidP="005641B8">
      <w:pPr>
        <w:adjustRightInd w:val="0"/>
        <w:spacing w:line="280" w:lineRule="exact"/>
        <w:jc w:val="left"/>
        <w:rPr>
          <w:rFonts w:cs="Times New Roman"/>
          <w:szCs w:val="20"/>
        </w:rPr>
      </w:pPr>
    </w:p>
    <w:p w14:paraId="03F834D8" w14:textId="77777777" w:rsidR="00216DF8" w:rsidRDefault="00216DF8" w:rsidP="005641B8">
      <w:pPr>
        <w:adjustRightInd w:val="0"/>
        <w:spacing w:line="280" w:lineRule="exact"/>
        <w:jc w:val="left"/>
        <w:rPr>
          <w:rFonts w:cs="Times New Roman"/>
          <w:szCs w:val="20"/>
        </w:rPr>
      </w:pPr>
    </w:p>
    <w:p w14:paraId="640FF68B" w14:textId="77777777" w:rsidR="00216DF8" w:rsidRDefault="00216DF8" w:rsidP="005641B8">
      <w:pPr>
        <w:adjustRightInd w:val="0"/>
        <w:spacing w:line="280" w:lineRule="exact"/>
        <w:jc w:val="left"/>
        <w:rPr>
          <w:rFonts w:cs="Times New Roman"/>
          <w:szCs w:val="20"/>
        </w:rPr>
      </w:pPr>
    </w:p>
    <w:p w14:paraId="5372158D" w14:textId="77777777" w:rsidR="00216DF8" w:rsidRDefault="00216DF8" w:rsidP="005641B8">
      <w:pPr>
        <w:adjustRightInd w:val="0"/>
        <w:spacing w:line="280" w:lineRule="exact"/>
        <w:jc w:val="left"/>
        <w:rPr>
          <w:rFonts w:cs="Times New Roman"/>
          <w:szCs w:val="20"/>
        </w:rPr>
      </w:pPr>
    </w:p>
    <w:p w14:paraId="5AB1A101" w14:textId="77777777" w:rsidR="00216DF8" w:rsidRDefault="00216DF8" w:rsidP="005641B8">
      <w:pPr>
        <w:adjustRightInd w:val="0"/>
        <w:spacing w:line="280" w:lineRule="exact"/>
        <w:jc w:val="left"/>
        <w:rPr>
          <w:rFonts w:cs="Times New Roman"/>
          <w:szCs w:val="20"/>
        </w:rPr>
      </w:pPr>
    </w:p>
    <w:p w14:paraId="6B7A9AF2" w14:textId="77777777" w:rsidR="00216DF8" w:rsidRDefault="00216DF8" w:rsidP="005641B8">
      <w:pPr>
        <w:adjustRightInd w:val="0"/>
        <w:spacing w:line="280" w:lineRule="exact"/>
        <w:jc w:val="left"/>
        <w:rPr>
          <w:rFonts w:cs="Times New Roman"/>
          <w:szCs w:val="20"/>
        </w:rPr>
      </w:pPr>
    </w:p>
    <w:p w14:paraId="59973238" w14:textId="77777777" w:rsidR="00216DF8" w:rsidRDefault="00216DF8" w:rsidP="005641B8">
      <w:pPr>
        <w:adjustRightInd w:val="0"/>
        <w:spacing w:line="280" w:lineRule="exact"/>
        <w:jc w:val="left"/>
        <w:rPr>
          <w:rFonts w:cs="Times New Roman"/>
          <w:szCs w:val="20"/>
        </w:rPr>
      </w:pPr>
    </w:p>
    <w:p w14:paraId="186E755F" w14:textId="77777777" w:rsidR="00216DF8" w:rsidRDefault="00216DF8" w:rsidP="005641B8">
      <w:pPr>
        <w:adjustRightInd w:val="0"/>
        <w:spacing w:line="280" w:lineRule="exact"/>
        <w:jc w:val="left"/>
        <w:rPr>
          <w:rFonts w:cs="Times New Roman"/>
          <w:szCs w:val="20"/>
        </w:rPr>
      </w:pPr>
    </w:p>
    <w:p w14:paraId="60998DFC" w14:textId="77777777" w:rsidR="00216DF8" w:rsidRDefault="00216DF8" w:rsidP="005641B8">
      <w:pPr>
        <w:adjustRightInd w:val="0"/>
        <w:spacing w:line="280" w:lineRule="exact"/>
        <w:jc w:val="left"/>
        <w:rPr>
          <w:rFonts w:cs="Times New Roman"/>
          <w:szCs w:val="20"/>
        </w:rPr>
      </w:pPr>
    </w:p>
    <w:p w14:paraId="7DE8D988" w14:textId="77777777" w:rsidR="00216DF8" w:rsidRDefault="00216DF8" w:rsidP="005641B8">
      <w:pPr>
        <w:adjustRightInd w:val="0"/>
        <w:spacing w:line="280" w:lineRule="exact"/>
        <w:jc w:val="left"/>
        <w:rPr>
          <w:rFonts w:cs="Times New Roman"/>
          <w:szCs w:val="20"/>
        </w:rPr>
      </w:pPr>
    </w:p>
    <w:p w14:paraId="68EE2034" w14:textId="77777777" w:rsidR="00216DF8" w:rsidRDefault="00216DF8" w:rsidP="005641B8">
      <w:pPr>
        <w:adjustRightInd w:val="0"/>
        <w:spacing w:line="280" w:lineRule="exact"/>
        <w:jc w:val="left"/>
        <w:rPr>
          <w:rFonts w:cs="Times New Roman"/>
          <w:szCs w:val="20"/>
        </w:rPr>
      </w:pPr>
    </w:p>
    <w:p w14:paraId="12565704" w14:textId="77777777" w:rsidR="00216DF8" w:rsidRDefault="00216DF8" w:rsidP="005641B8">
      <w:pPr>
        <w:adjustRightInd w:val="0"/>
        <w:spacing w:line="280" w:lineRule="exact"/>
        <w:jc w:val="left"/>
        <w:rPr>
          <w:rFonts w:cs="Times New Roman"/>
          <w:szCs w:val="20"/>
        </w:rPr>
      </w:pPr>
    </w:p>
    <w:p w14:paraId="1F911B38" w14:textId="77777777" w:rsidR="005641B8" w:rsidRDefault="005641B8" w:rsidP="005641B8">
      <w:pPr>
        <w:adjustRightInd w:val="0"/>
        <w:spacing w:line="280" w:lineRule="exact"/>
        <w:jc w:val="left"/>
        <w:rPr>
          <w:rFonts w:cs="Times New Roman"/>
          <w:szCs w:val="20"/>
        </w:rPr>
      </w:pPr>
    </w:p>
    <w:p w14:paraId="1CCDF475" w14:textId="77777777" w:rsidR="005641B8" w:rsidRDefault="005641B8" w:rsidP="005641B8">
      <w:pPr>
        <w:adjustRightInd w:val="0"/>
        <w:spacing w:line="280" w:lineRule="exact"/>
        <w:jc w:val="left"/>
        <w:rPr>
          <w:rFonts w:cs="Times New Roman"/>
          <w:szCs w:val="20"/>
        </w:rPr>
      </w:pPr>
    </w:p>
    <w:p w14:paraId="2428006D" w14:textId="77777777" w:rsidR="005641B8" w:rsidRDefault="005641B8" w:rsidP="005641B8">
      <w:pPr>
        <w:adjustRightInd w:val="0"/>
        <w:spacing w:line="280" w:lineRule="exact"/>
        <w:jc w:val="left"/>
        <w:rPr>
          <w:rFonts w:cs="Times New Roman"/>
          <w:szCs w:val="20"/>
        </w:rPr>
      </w:pPr>
    </w:p>
    <w:p w14:paraId="2DA519DC" w14:textId="77777777" w:rsidR="005641B8" w:rsidRDefault="005641B8" w:rsidP="005641B8">
      <w:pPr>
        <w:adjustRightInd w:val="0"/>
        <w:spacing w:line="280" w:lineRule="exact"/>
        <w:jc w:val="left"/>
        <w:rPr>
          <w:rFonts w:cs="Times New Roman"/>
          <w:szCs w:val="20"/>
        </w:rPr>
      </w:pPr>
    </w:p>
    <w:p w14:paraId="4B442261"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t>山行報告書式</w:t>
      </w:r>
    </w:p>
    <w:p w14:paraId="0FE7BB5B" w14:textId="78BC895E"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宮野Ｌ</w:t>
      </w:r>
    </w:p>
    <w:p w14:paraId="480B5CE9"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5C2B8D8B" w14:textId="77777777" w:rsidTr="00EA1A75">
        <w:tc>
          <w:tcPr>
            <w:tcW w:w="1112" w:type="pct"/>
            <w:shd w:val="clear" w:color="auto" w:fill="F2DBDB" w:themeFill="accent2" w:themeFillTint="33"/>
            <w:vAlign w:val="center"/>
          </w:tcPr>
          <w:p w14:paraId="76F84217"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2D0C5854"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4DA55E9D"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748DC005" w14:textId="77777777" w:rsidTr="00EA1A75">
        <w:tc>
          <w:tcPr>
            <w:tcW w:w="1112" w:type="pct"/>
            <w:shd w:val="clear" w:color="auto" w:fill="F2DBDB" w:themeFill="accent2" w:themeFillTint="33"/>
            <w:vAlign w:val="center"/>
          </w:tcPr>
          <w:p w14:paraId="0DE1E58A"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2E2FA305"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7D0C6B69"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6081950D"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6D87B9DE" w14:textId="77777777" w:rsidTr="00EA1A75">
        <w:trPr>
          <w:trHeight w:val="142"/>
        </w:trPr>
        <w:tc>
          <w:tcPr>
            <w:tcW w:w="851" w:type="pct"/>
            <w:shd w:val="clear" w:color="auto" w:fill="943634" w:themeFill="accent2" w:themeFillShade="BF"/>
            <w:vAlign w:val="center"/>
          </w:tcPr>
          <w:p w14:paraId="664001F1"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40975BCF" w14:textId="4AFE3EB8"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216DF8">
              <w:rPr>
                <w:rFonts w:ascii="BIZ UD明朝 Medium" w:eastAsia="BIZ UD明朝 Medium" w:hAnsi="BIZ UD明朝 Medium" w:cstheme="majorHAnsi" w:hint="eastAsia"/>
                <w:kern w:val="2"/>
                <w:sz w:val="16"/>
                <w:szCs w:val="16"/>
              </w:rPr>
              <w:t>◎宮野哲郎</w:t>
            </w:r>
          </w:p>
        </w:tc>
        <w:tc>
          <w:tcPr>
            <w:tcW w:w="1000" w:type="pct"/>
            <w:vAlign w:val="center"/>
          </w:tcPr>
          <w:p w14:paraId="09A9E533" w14:textId="79134B39"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cstheme="minorBidi" w:hint="eastAsia"/>
                <w:kern w:val="2"/>
                <w:sz w:val="16"/>
                <w:szCs w:val="16"/>
              </w:rPr>
              <w:t>〇稲津謙治</w:t>
            </w:r>
          </w:p>
        </w:tc>
        <w:tc>
          <w:tcPr>
            <w:tcW w:w="1000" w:type="pct"/>
            <w:vAlign w:val="center"/>
          </w:tcPr>
          <w:p w14:paraId="55CA9690" w14:textId="537BB0EA"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cstheme="minorBidi" w:hint="eastAsia"/>
                <w:kern w:val="2"/>
                <w:sz w:val="16"/>
                <w:szCs w:val="16"/>
              </w:rPr>
              <w:t>〇太田直子</w:t>
            </w:r>
          </w:p>
        </w:tc>
        <w:tc>
          <w:tcPr>
            <w:tcW w:w="996" w:type="pct"/>
            <w:vAlign w:val="center"/>
          </w:tcPr>
          <w:p w14:paraId="57FF05A0"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6AC16D4" w14:textId="77777777" w:rsidTr="00EA1A75">
        <w:trPr>
          <w:trHeight w:val="142"/>
        </w:trPr>
        <w:tc>
          <w:tcPr>
            <w:tcW w:w="1003" w:type="pct"/>
            <w:gridSpan w:val="2"/>
            <w:vAlign w:val="center"/>
          </w:tcPr>
          <w:p w14:paraId="0AF2655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025D56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677B4D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9627F3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2B64CC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395CDEF" w14:textId="77777777" w:rsidTr="00EA1A75">
        <w:trPr>
          <w:trHeight w:val="142"/>
        </w:trPr>
        <w:tc>
          <w:tcPr>
            <w:tcW w:w="1003" w:type="pct"/>
            <w:gridSpan w:val="2"/>
            <w:vAlign w:val="center"/>
          </w:tcPr>
          <w:p w14:paraId="52F4A71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EBC1D8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1C50ED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FD74FA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217BC0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F84D478" w14:textId="77777777" w:rsidTr="00EA1A75">
        <w:trPr>
          <w:trHeight w:val="142"/>
        </w:trPr>
        <w:tc>
          <w:tcPr>
            <w:tcW w:w="1003" w:type="pct"/>
            <w:gridSpan w:val="2"/>
            <w:vAlign w:val="center"/>
          </w:tcPr>
          <w:p w14:paraId="650A1EC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04C2AD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5142C7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1FA60B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D5E238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C4F134D" w14:textId="77777777" w:rsidTr="00EA1A75">
        <w:trPr>
          <w:trHeight w:val="142"/>
        </w:trPr>
        <w:tc>
          <w:tcPr>
            <w:tcW w:w="1003" w:type="pct"/>
            <w:gridSpan w:val="2"/>
            <w:vAlign w:val="center"/>
          </w:tcPr>
          <w:p w14:paraId="05D7D9D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4CBA85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406497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03DC3C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C8CB02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C07B42F" w14:textId="77777777" w:rsidTr="00EA1A75">
        <w:trPr>
          <w:trHeight w:val="142"/>
        </w:trPr>
        <w:tc>
          <w:tcPr>
            <w:tcW w:w="1003" w:type="pct"/>
            <w:gridSpan w:val="2"/>
            <w:vAlign w:val="center"/>
          </w:tcPr>
          <w:p w14:paraId="70A434D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68CA52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CA7A84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6F0462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ABEFD4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6E9840AB" w14:textId="77777777" w:rsidR="005641B8" w:rsidRDefault="005641B8" w:rsidP="005641B8"/>
    <w:p w14:paraId="61F5D8E7" w14:textId="77777777" w:rsidR="005641B8" w:rsidRDefault="005641B8" w:rsidP="005641B8">
      <w:pPr>
        <w:adjustRightInd w:val="0"/>
        <w:spacing w:line="280" w:lineRule="exact"/>
        <w:jc w:val="left"/>
        <w:rPr>
          <w:rFonts w:cs="Times New Roman"/>
          <w:szCs w:val="20"/>
        </w:rPr>
      </w:pPr>
    </w:p>
    <w:p w14:paraId="2F8F0EA1" w14:textId="77777777" w:rsidR="005641B8" w:rsidRDefault="005641B8" w:rsidP="005641B8">
      <w:pPr>
        <w:adjustRightInd w:val="0"/>
        <w:spacing w:line="280" w:lineRule="exact"/>
        <w:jc w:val="left"/>
        <w:rPr>
          <w:rFonts w:cs="Times New Roman"/>
          <w:szCs w:val="20"/>
        </w:rPr>
      </w:pPr>
    </w:p>
    <w:p w14:paraId="1E3101DE" w14:textId="77777777" w:rsidR="005641B8" w:rsidRDefault="005641B8" w:rsidP="005641B8">
      <w:pPr>
        <w:adjustRightInd w:val="0"/>
        <w:spacing w:line="280" w:lineRule="exact"/>
        <w:jc w:val="left"/>
        <w:rPr>
          <w:rFonts w:cs="Times New Roman"/>
          <w:szCs w:val="20"/>
        </w:rPr>
      </w:pPr>
    </w:p>
    <w:p w14:paraId="59217125" w14:textId="77777777" w:rsidR="005641B8" w:rsidRDefault="005641B8" w:rsidP="005641B8">
      <w:pPr>
        <w:adjustRightInd w:val="0"/>
        <w:spacing w:line="280" w:lineRule="exact"/>
        <w:jc w:val="left"/>
        <w:rPr>
          <w:rFonts w:cs="Times New Roman"/>
          <w:szCs w:val="20"/>
        </w:rPr>
      </w:pPr>
    </w:p>
    <w:p w14:paraId="72FE8DED" w14:textId="77777777" w:rsidR="005641B8" w:rsidRDefault="005641B8" w:rsidP="005641B8">
      <w:pPr>
        <w:adjustRightInd w:val="0"/>
        <w:spacing w:line="280" w:lineRule="exact"/>
        <w:jc w:val="left"/>
        <w:rPr>
          <w:rFonts w:cs="Times New Roman"/>
          <w:szCs w:val="20"/>
        </w:rPr>
      </w:pPr>
    </w:p>
    <w:p w14:paraId="2A97B61C" w14:textId="77777777" w:rsidR="005641B8" w:rsidRDefault="005641B8" w:rsidP="005641B8">
      <w:pPr>
        <w:adjustRightInd w:val="0"/>
        <w:spacing w:line="280" w:lineRule="exact"/>
        <w:jc w:val="left"/>
        <w:rPr>
          <w:rFonts w:cs="Times New Roman"/>
          <w:szCs w:val="20"/>
        </w:rPr>
      </w:pPr>
    </w:p>
    <w:p w14:paraId="19321123" w14:textId="77777777" w:rsidR="005641B8" w:rsidRDefault="005641B8" w:rsidP="005641B8">
      <w:pPr>
        <w:adjustRightInd w:val="0"/>
        <w:spacing w:line="280" w:lineRule="exact"/>
        <w:jc w:val="left"/>
        <w:rPr>
          <w:rFonts w:cs="Times New Roman"/>
          <w:szCs w:val="20"/>
        </w:rPr>
      </w:pPr>
    </w:p>
    <w:p w14:paraId="30C831B3" w14:textId="77777777" w:rsidR="005641B8" w:rsidRDefault="005641B8" w:rsidP="005641B8">
      <w:pPr>
        <w:adjustRightInd w:val="0"/>
        <w:spacing w:line="280" w:lineRule="exact"/>
        <w:jc w:val="left"/>
        <w:rPr>
          <w:rFonts w:cs="Times New Roman"/>
          <w:szCs w:val="20"/>
        </w:rPr>
      </w:pPr>
    </w:p>
    <w:p w14:paraId="0B276C88" w14:textId="77777777" w:rsidR="005641B8" w:rsidRDefault="005641B8" w:rsidP="005641B8">
      <w:pPr>
        <w:adjustRightInd w:val="0"/>
        <w:spacing w:line="280" w:lineRule="exact"/>
        <w:jc w:val="left"/>
        <w:rPr>
          <w:rFonts w:cs="Times New Roman"/>
          <w:szCs w:val="20"/>
        </w:rPr>
      </w:pPr>
    </w:p>
    <w:p w14:paraId="027B6258" w14:textId="77777777" w:rsidR="005641B8" w:rsidRDefault="005641B8" w:rsidP="005641B8">
      <w:pPr>
        <w:adjustRightInd w:val="0"/>
        <w:spacing w:line="280" w:lineRule="exact"/>
        <w:jc w:val="left"/>
        <w:rPr>
          <w:rFonts w:cs="Times New Roman"/>
          <w:szCs w:val="20"/>
        </w:rPr>
      </w:pPr>
    </w:p>
    <w:p w14:paraId="527881A4" w14:textId="77777777" w:rsidR="005641B8" w:rsidRDefault="005641B8" w:rsidP="005641B8">
      <w:pPr>
        <w:adjustRightInd w:val="0"/>
        <w:spacing w:line="280" w:lineRule="exact"/>
        <w:jc w:val="left"/>
        <w:rPr>
          <w:rFonts w:cs="Times New Roman"/>
          <w:szCs w:val="20"/>
        </w:rPr>
      </w:pPr>
    </w:p>
    <w:p w14:paraId="741248D8" w14:textId="77777777" w:rsidR="005641B8" w:rsidRDefault="005641B8" w:rsidP="005641B8">
      <w:pPr>
        <w:adjustRightInd w:val="0"/>
        <w:spacing w:line="280" w:lineRule="exact"/>
        <w:jc w:val="left"/>
        <w:rPr>
          <w:rFonts w:cs="Times New Roman"/>
          <w:szCs w:val="20"/>
        </w:rPr>
      </w:pPr>
    </w:p>
    <w:p w14:paraId="7C817642" w14:textId="77777777" w:rsidR="005641B8" w:rsidRDefault="005641B8" w:rsidP="005641B8">
      <w:pPr>
        <w:adjustRightInd w:val="0"/>
        <w:spacing w:line="280" w:lineRule="exact"/>
        <w:jc w:val="left"/>
        <w:rPr>
          <w:rFonts w:cs="Times New Roman"/>
          <w:szCs w:val="20"/>
        </w:rPr>
      </w:pPr>
    </w:p>
    <w:p w14:paraId="0DA2C27B" w14:textId="77777777" w:rsidR="005641B8" w:rsidRDefault="005641B8" w:rsidP="005641B8">
      <w:pPr>
        <w:adjustRightInd w:val="0"/>
        <w:spacing w:line="280" w:lineRule="exact"/>
        <w:jc w:val="left"/>
        <w:rPr>
          <w:rFonts w:cs="Times New Roman"/>
          <w:szCs w:val="20"/>
        </w:rPr>
      </w:pPr>
    </w:p>
    <w:p w14:paraId="380BAFF1" w14:textId="77777777" w:rsidR="005641B8" w:rsidRDefault="005641B8" w:rsidP="005641B8">
      <w:pPr>
        <w:adjustRightInd w:val="0"/>
        <w:spacing w:line="280" w:lineRule="exact"/>
        <w:jc w:val="left"/>
        <w:rPr>
          <w:rFonts w:cs="Times New Roman"/>
          <w:szCs w:val="20"/>
        </w:rPr>
      </w:pPr>
    </w:p>
    <w:p w14:paraId="3369806D" w14:textId="77777777" w:rsidR="005641B8" w:rsidRDefault="005641B8" w:rsidP="005641B8">
      <w:pPr>
        <w:adjustRightInd w:val="0"/>
        <w:spacing w:line="280" w:lineRule="exact"/>
        <w:jc w:val="left"/>
        <w:rPr>
          <w:rFonts w:cs="Times New Roman"/>
          <w:szCs w:val="20"/>
        </w:rPr>
      </w:pPr>
    </w:p>
    <w:p w14:paraId="7170A133" w14:textId="77777777" w:rsidR="005641B8" w:rsidRDefault="005641B8" w:rsidP="005641B8">
      <w:pPr>
        <w:adjustRightInd w:val="0"/>
        <w:spacing w:line="280" w:lineRule="exact"/>
        <w:jc w:val="left"/>
        <w:rPr>
          <w:rFonts w:cs="Times New Roman"/>
          <w:szCs w:val="20"/>
        </w:rPr>
      </w:pPr>
    </w:p>
    <w:p w14:paraId="08E505EF" w14:textId="77777777" w:rsidR="005641B8" w:rsidRDefault="005641B8" w:rsidP="005641B8">
      <w:pPr>
        <w:adjustRightInd w:val="0"/>
        <w:spacing w:line="280" w:lineRule="exact"/>
        <w:jc w:val="left"/>
        <w:rPr>
          <w:rFonts w:cs="Times New Roman"/>
          <w:szCs w:val="20"/>
        </w:rPr>
      </w:pPr>
    </w:p>
    <w:p w14:paraId="55216496" w14:textId="77777777" w:rsidR="005641B8" w:rsidRDefault="005641B8" w:rsidP="005641B8">
      <w:pPr>
        <w:adjustRightInd w:val="0"/>
        <w:spacing w:line="280" w:lineRule="exact"/>
        <w:jc w:val="left"/>
        <w:rPr>
          <w:rFonts w:cs="Times New Roman"/>
          <w:szCs w:val="20"/>
        </w:rPr>
      </w:pPr>
    </w:p>
    <w:p w14:paraId="7D1CA242" w14:textId="77777777" w:rsidR="005641B8" w:rsidRDefault="005641B8" w:rsidP="005641B8">
      <w:pPr>
        <w:adjustRightInd w:val="0"/>
        <w:spacing w:line="280" w:lineRule="exact"/>
        <w:jc w:val="left"/>
        <w:rPr>
          <w:rFonts w:cs="Times New Roman"/>
          <w:szCs w:val="20"/>
        </w:rPr>
      </w:pPr>
    </w:p>
    <w:p w14:paraId="4E89C107" w14:textId="77777777" w:rsidR="005641B8" w:rsidRDefault="005641B8" w:rsidP="005641B8">
      <w:pPr>
        <w:adjustRightInd w:val="0"/>
        <w:spacing w:line="280" w:lineRule="exact"/>
        <w:jc w:val="left"/>
        <w:rPr>
          <w:rFonts w:cs="Times New Roman"/>
          <w:szCs w:val="20"/>
        </w:rPr>
      </w:pPr>
    </w:p>
    <w:p w14:paraId="15BEF78C" w14:textId="77777777" w:rsidR="005641B8" w:rsidRDefault="005641B8" w:rsidP="005641B8">
      <w:pPr>
        <w:adjustRightInd w:val="0"/>
        <w:spacing w:line="280" w:lineRule="exact"/>
        <w:jc w:val="left"/>
        <w:rPr>
          <w:rFonts w:cs="Times New Roman"/>
          <w:szCs w:val="20"/>
        </w:rPr>
      </w:pPr>
    </w:p>
    <w:p w14:paraId="5A2B6CB5" w14:textId="77777777" w:rsidR="005641B8" w:rsidRDefault="005641B8" w:rsidP="005641B8">
      <w:pPr>
        <w:adjustRightInd w:val="0"/>
        <w:spacing w:line="280" w:lineRule="exact"/>
        <w:jc w:val="left"/>
        <w:rPr>
          <w:rFonts w:cs="Times New Roman"/>
          <w:szCs w:val="20"/>
        </w:rPr>
      </w:pPr>
    </w:p>
    <w:p w14:paraId="4EF63418" w14:textId="77777777" w:rsidR="005641B8" w:rsidRDefault="005641B8" w:rsidP="005641B8">
      <w:pPr>
        <w:adjustRightInd w:val="0"/>
        <w:spacing w:line="280" w:lineRule="exact"/>
        <w:jc w:val="left"/>
        <w:rPr>
          <w:rFonts w:cs="Times New Roman"/>
          <w:szCs w:val="20"/>
        </w:rPr>
      </w:pPr>
    </w:p>
    <w:p w14:paraId="56395C7A" w14:textId="77777777" w:rsidR="005641B8" w:rsidRDefault="005641B8" w:rsidP="005641B8">
      <w:pPr>
        <w:adjustRightInd w:val="0"/>
        <w:spacing w:line="280" w:lineRule="exact"/>
        <w:jc w:val="left"/>
        <w:rPr>
          <w:rFonts w:cs="Times New Roman"/>
          <w:szCs w:val="20"/>
        </w:rPr>
      </w:pPr>
    </w:p>
    <w:p w14:paraId="719D9367" w14:textId="77777777" w:rsidR="005641B8" w:rsidRDefault="005641B8" w:rsidP="005641B8">
      <w:pPr>
        <w:adjustRightInd w:val="0"/>
        <w:spacing w:line="280" w:lineRule="exact"/>
        <w:jc w:val="left"/>
        <w:rPr>
          <w:rFonts w:cs="Times New Roman"/>
          <w:szCs w:val="20"/>
        </w:rPr>
      </w:pPr>
    </w:p>
    <w:p w14:paraId="452CC383" w14:textId="77777777" w:rsidR="005641B8" w:rsidRDefault="005641B8" w:rsidP="005641B8">
      <w:pPr>
        <w:adjustRightInd w:val="0"/>
        <w:spacing w:line="280" w:lineRule="exact"/>
        <w:jc w:val="left"/>
        <w:rPr>
          <w:rFonts w:cs="Times New Roman"/>
          <w:szCs w:val="20"/>
        </w:rPr>
      </w:pPr>
    </w:p>
    <w:p w14:paraId="61556469" w14:textId="77777777" w:rsidR="005641B8" w:rsidRDefault="005641B8" w:rsidP="005641B8">
      <w:pPr>
        <w:adjustRightInd w:val="0"/>
        <w:spacing w:line="280" w:lineRule="exact"/>
        <w:jc w:val="left"/>
        <w:rPr>
          <w:rFonts w:cs="Times New Roman"/>
          <w:szCs w:val="20"/>
        </w:rPr>
      </w:pPr>
    </w:p>
    <w:p w14:paraId="23F9F899" w14:textId="77777777" w:rsidR="005641B8" w:rsidRDefault="005641B8" w:rsidP="005641B8">
      <w:pPr>
        <w:adjustRightInd w:val="0"/>
        <w:spacing w:line="280" w:lineRule="exact"/>
        <w:jc w:val="left"/>
        <w:rPr>
          <w:rFonts w:cs="Times New Roman"/>
          <w:szCs w:val="20"/>
        </w:rPr>
      </w:pPr>
    </w:p>
    <w:p w14:paraId="47C2C100" w14:textId="77777777" w:rsidR="005641B8" w:rsidRDefault="005641B8" w:rsidP="005641B8">
      <w:pPr>
        <w:adjustRightInd w:val="0"/>
        <w:spacing w:line="280" w:lineRule="exact"/>
        <w:jc w:val="left"/>
        <w:rPr>
          <w:rFonts w:cs="Times New Roman"/>
          <w:szCs w:val="20"/>
        </w:rPr>
      </w:pPr>
    </w:p>
    <w:p w14:paraId="1572F86A" w14:textId="77777777" w:rsidR="005641B8" w:rsidRDefault="005641B8" w:rsidP="005641B8">
      <w:pPr>
        <w:adjustRightInd w:val="0"/>
        <w:spacing w:line="280" w:lineRule="exact"/>
        <w:jc w:val="left"/>
        <w:rPr>
          <w:rFonts w:cs="Times New Roman"/>
          <w:szCs w:val="20"/>
        </w:rPr>
      </w:pPr>
    </w:p>
    <w:p w14:paraId="76B0C50F" w14:textId="77777777" w:rsidR="005641B8" w:rsidRDefault="005641B8" w:rsidP="005641B8">
      <w:pPr>
        <w:adjustRightInd w:val="0"/>
        <w:spacing w:line="280" w:lineRule="exact"/>
        <w:jc w:val="left"/>
        <w:rPr>
          <w:rFonts w:cs="Times New Roman"/>
          <w:szCs w:val="20"/>
        </w:rPr>
      </w:pPr>
    </w:p>
    <w:p w14:paraId="7684C662" w14:textId="77777777" w:rsidR="005641B8" w:rsidRDefault="005641B8" w:rsidP="005641B8">
      <w:pPr>
        <w:adjustRightInd w:val="0"/>
        <w:spacing w:line="280" w:lineRule="exact"/>
        <w:jc w:val="left"/>
        <w:rPr>
          <w:rFonts w:cs="Times New Roman"/>
          <w:szCs w:val="20"/>
        </w:rPr>
      </w:pPr>
    </w:p>
    <w:p w14:paraId="5EBB9A35" w14:textId="77777777" w:rsidR="005641B8" w:rsidRDefault="005641B8" w:rsidP="005641B8">
      <w:pPr>
        <w:adjustRightInd w:val="0"/>
        <w:spacing w:line="280" w:lineRule="exact"/>
        <w:jc w:val="left"/>
        <w:rPr>
          <w:rFonts w:cs="Times New Roman"/>
          <w:szCs w:val="20"/>
        </w:rPr>
      </w:pPr>
    </w:p>
    <w:p w14:paraId="5E17BFCA" w14:textId="77777777" w:rsidR="005641B8" w:rsidRDefault="005641B8" w:rsidP="005641B8">
      <w:pPr>
        <w:adjustRightInd w:val="0"/>
        <w:spacing w:line="280" w:lineRule="exact"/>
        <w:jc w:val="left"/>
        <w:rPr>
          <w:rFonts w:cs="Times New Roman"/>
          <w:szCs w:val="20"/>
        </w:rPr>
      </w:pPr>
    </w:p>
    <w:p w14:paraId="50258EBC" w14:textId="77777777" w:rsidR="005641B8" w:rsidRDefault="005641B8" w:rsidP="005641B8">
      <w:pPr>
        <w:adjustRightInd w:val="0"/>
        <w:spacing w:line="280" w:lineRule="exact"/>
        <w:jc w:val="left"/>
        <w:rPr>
          <w:rFonts w:cs="Times New Roman"/>
          <w:szCs w:val="20"/>
        </w:rPr>
      </w:pPr>
    </w:p>
    <w:p w14:paraId="4BE1A0C8" w14:textId="77777777" w:rsidR="005641B8" w:rsidRDefault="005641B8" w:rsidP="005641B8">
      <w:pPr>
        <w:adjustRightInd w:val="0"/>
        <w:spacing w:line="280" w:lineRule="exact"/>
        <w:jc w:val="left"/>
        <w:rPr>
          <w:rFonts w:cs="Times New Roman"/>
          <w:szCs w:val="20"/>
        </w:rPr>
      </w:pPr>
    </w:p>
    <w:p w14:paraId="29E1F45F" w14:textId="77777777" w:rsidR="005641B8" w:rsidRDefault="005641B8" w:rsidP="005641B8">
      <w:pPr>
        <w:adjustRightInd w:val="0"/>
        <w:spacing w:line="280" w:lineRule="exact"/>
        <w:jc w:val="left"/>
        <w:rPr>
          <w:rFonts w:cs="Times New Roman"/>
          <w:szCs w:val="20"/>
        </w:rPr>
      </w:pPr>
    </w:p>
    <w:p w14:paraId="5C68A093" w14:textId="77777777" w:rsidR="005641B8" w:rsidRDefault="005641B8" w:rsidP="005641B8">
      <w:pPr>
        <w:adjustRightInd w:val="0"/>
        <w:spacing w:line="280" w:lineRule="exact"/>
        <w:jc w:val="left"/>
        <w:rPr>
          <w:rFonts w:cs="Times New Roman"/>
          <w:szCs w:val="20"/>
        </w:rPr>
      </w:pPr>
    </w:p>
    <w:p w14:paraId="34E50CDB" w14:textId="77777777" w:rsidR="005641B8" w:rsidRDefault="005641B8" w:rsidP="005641B8">
      <w:pPr>
        <w:adjustRightInd w:val="0"/>
        <w:spacing w:line="280" w:lineRule="exact"/>
        <w:jc w:val="left"/>
        <w:rPr>
          <w:rFonts w:cs="Times New Roman"/>
          <w:szCs w:val="20"/>
        </w:rPr>
      </w:pPr>
    </w:p>
    <w:p w14:paraId="522B0526" w14:textId="77777777" w:rsidR="005641B8" w:rsidRDefault="005641B8" w:rsidP="005641B8">
      <w:pPr>
        <w:adjustRightInd w:val="0"/>
        <w:spacing w:line="280" w:lineRule="exact"/>
        <w:jc w:val="left"/>
        <w:rPr>
          <w:rFonts w:cs="Times New Roman"/>
          <w:szCs w:val="20"/>
        </w:rPr>
      </w:pPr>
    </w:p>
    <w:p w14:paraId="5771699B"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34ED413E" w14:textId="77777777" w:rsidR="005641B8" w:rsidRPr="00213CBD" w:rsidRDefault="005641B8" w:rsidP="005641B8">
      <w:pPr>
        <w:adjustRightInd w:val="0"/>
        <w:spacing w:line="280" w:lineRule="exact"/>
        <w:jc w:val="left"/>
        <w:rPr>
          <w:rFonts w:cs="Times New Roman"/>
          <w:b/>
          <w:sz w:val="24"/>
          <w:szCs w:val="24"/>
        </w:rPr>
      </w:pPr>
    </w:p>
    <w:p w14:paraId="0CECAA83"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651"/>
        <w:gridCol w:w="2450"/>
        <w:gridCol w:w="1122"/>
      </w:tblGrid>
      <w:tr w:rsidR="005641B8" w:rsidRPr="002D469A" w14:paraId="1BE9FF28" w14:textId="77777777" w:rsidTr="00EA1A75">
        <w:tc>
          <w:tcPr>
            <w:tcW w:w="1581" w:type="pct"/>
            <w:shd w:val="clear" w:color="auto" w:fill="F2DBDB" w:themeFill="accent2" w:themeFillTint="33"/>
            <w:vAlign w:val="center"/>
          </w:tcPr>
          <w:p w14:paraId="6E5625E6" w14:textId="77F58BCB" w:rsidR="005641B8" w:rsidRPr="002D469A" w:rsidRDefault="005641B8" w:rsidP="00216DF8">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r w:rsidR="00216DF8">
              <w:rPr>
                <w:rFonts w:ascii="BIZ UDゴシック" w:eastAsia="BIZ UDゴシック" w:hAnsi="BIZ UDゴシック" w:hint="eastAsia"/>
                <w:b/>
              </w:rPr>
              <w:t>１６８６</w:t>
            </w:r>
          </w:p>
        </w:tc>
        <w:tc>
          <w:tcPr>
            <w:tcW w:w="2345" w:type="pct"/>
            <w:shd w:val="clear" w:color="auto" w:fill="F2DBDB" w:themeFill="accent2" w:themeFillTint="33"/>
            <w:vAlign w:val="center"/>
          </w:tcPr>
          <w:p w14:paraId="79F8DF3D" w14:textId="13C360E6" w:rsidR="005641B8" w:rsidRPr="002D469A" w:rsidRDefault="00216DF8" w:rsidP="00EA1A75">
            <w:pPr>
              <w:snapToGrid w:val="0"/>
              <w:spacing w:line="280" w:lineRule="exact"/>
              <w:rPr>
                <w:rFonts w:ascii="BIZ UDゴシック" w:eastAsia="BIZ UDゴシック" w:hAnsi="BIZ UDゴシック"/>
                <w:b/>
              </w:rPr>
            </w:pPr>
            <w:r w:rsidRPr="00216DF8">
              <w:rPr>
                <w:rFonts w:ascii="BIZ UDゴシック" w:eastAsia="BIZ UDゴシック" w:hAnsi="BIZ UDゴシック" w:hint="eastAsia"/>
                <w:b/>
              </w:rPr>
              <w:t>１月１１日（土）</w:t>
            </w:r>
          </w:p>
        </w:tc>
        <w:tc>
          <w:tcPr>
            <w:tcW w:w="1074" w:type="pct"/>
            <w:shd w:val="clear" w:color="auto" w:fill="F2DBDB" w:themeFill="accent2" w:themeFillTint="33"/>
            <w:vAlign w:val="center"/>
          </w:tcPr>
          <w:p w14:paraId="5B991C92" w14:textId="0B3065F4" w:rsidR="005641B8" w:rsidRPr="002D469A" w:rsidRDefault="00216DF8" w:rsidP="00EA1A75">
            <w:pPr>
              <w:snapToGrid w:val="0"/>
              <w:spacing w:line="280" w:lineRule="exact"/>
              <w:rPr>
                <w:rFonts w:ascii="BIZ UDゴシック" w:eastAsia="BIZ UDゴシック" w:hAnsi="BIZ UDゴシック"/>
                <w:b/>
              </w:rPr>
            </w:pPr>
            <w:r w:rsidRPr="00216DF8">
              <w:rPr>
                <w:rFonts w:ascii="BIZ UDゴシック" w:eastAsia="BIZ UDゴシック" w:hAnsi="BIZ UDゴシック" w:hint="eastAsia"/>
                <w:b/>
              </w:rPr>
              <w:t>晴時々曇</w:t>
            </w:r>
          </w:p>
        </w:tc>
      </w:tr>
      <w:tr w:rsidR="005641B8" w:rsidRPr="002D469A" w14:paraId="222707C5" w14:textId="77777777" w:rsidTr="00EA1A75">
        <w:tc>
          <w:tcPr>
            <w:tcW w:w="1581" w:type="pct"/>
            <w:shd w:val="clear" w:color="auto" w:fill="F2DBDB" w:themeFill="accent2" w:themeFillTint="33"/>
            <w:vAlign w:val="center"/>
          </w:tcPr>
          <w:p w14:paraId="7AEE6D81" w14:textId="77526784" w:rsidR="005641B8" w:rsidRPr="002D469A" w:rsidRDefault="00216DF8" w:rsidP="00EA1A75">
            <w:pPr>
              <w:snapToGrid w:val="0"/>
              <w:spacing w:line="280" w:lineRule="exact"/>
              <w:rPr>
                <w:rFonts w:ascii="BIZ UDゴシック" w:eastAsia="BIZ UDゴシック" w:hAnsi="BIZ UDゴシック"/>
                <w:b/>
                <w:sz w:val="24"/>
                <w:szCs w:val="24"/>
              </w:rPr>
            </w:pPr>
            <w:r w:rsidRPr="00216DF8">
              <w:rPr>
                <w:rFonts w:ascii="BIZ UDゴシック" w:eastAsia="BIZ UDゴシック" w:hAnsi="BIZ UDゴシック" w:hint="eastAsia"/>
                <w:b/>
                <w:sz w:val="24"/>
                <w:szCs w:val="24"/>
              </w:rPr>
              <w:t>六甲</w:t>
            </w:r>
          </w:p>
        </w:tc>
        <w:tc>
          <w:tcPr>
            <w:tcW w:w="3419" w:type="pct"/>
            <w:gridSpan w:val="2"/>
            <w:shd w:val="clear" w:color="auto" w:fill="F2DBDB" w:themeFill="accent2" w:themeFillTint="33"/>
            <w:vAlign w:val="center"/>
          </w:tcPr>
          <w:p w14:paraId="27EBF51C" w14:textId="7F5D01AF" w:rsidR="005641B8" w:rsidRPr="002D469A" w:rsidRDefault="00216DF8" w:rsidP="00EA1A75">
            <w:pPr>
              <w:snapToGrid w:val="0"/>
              <w:spacing w:line="280" w:lineRule="exact"/>
              <w:rPr>
                <w:rFonts w:ascii="BIZ UDゴシック" w:eastAsia="BIZ UDゴシック" w:hAnsi="BIZ UDゴシック"/>
                <w:b/>
                <w:sz w:val="24"/>
                <w:szCs w:val="24"/>
              </w:rPr>
            </w:pPr>
            <w:r w:rsidRPr="00216DF8">
              <w:rPr>
                <w:rFonts w:ascii="BIZ UDゴシック" w:eastAsia="BIZ UDゴシック" w:hAnsi="BIZ UDゴシック" w:hint="eastAsia"/>
                <w:b/>
                <w:sz w:val="24"/>
                <w:szCs w:val="24"/>
              </w:rPr>
              <w:t>天狗岩南尾根</w:t>
            </w:r>
          </w:p>
        </w:tc>
      </w:tr>
    </w:tbl>
    <w:p w14:paraId="4E61C6D0" w14:textId="3951B580" w:rsidR="005641B8" w:rsidRPr="00903C87" w:rsidRDefault="005641B8" w:rsidP="005641B8">
      <w:pPr>
        <w:snapToGrid w:val="0"/>
        <w:spacing w:beforeLines="50" w:before="122" w:line="240" w:lineRule="exact"/>
        <w:ind w:left="358" w:hangingChars="200" w:hanging="358"/>
        <w:rPr>
          <w:rFonts w:ascii="BIZ UDゴシック" w:eastAsia="BIZ UDゴシック" w:hAnsi="BIZ UDゴシック"/>
          <w:kern w:val="0"/>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r w:rsidR="00216DF8" w:rsidRPr="00216DF8">
        <w:rPr>
          <w:rFonts w:ascii="BIZ UDゴシック" w:eastAsia="BIZ UDゴシック" w:hAnsi="BIZ UDゴシック" w:hint="eastAsia"/>
          <w:szCs w:val="18"/>
        </w:rPr>
        <w:t>阪急御影駅8:30～40―西谷公園9:20～25―寒天橋9:35―第一鉄塔10:00～10―ベンチ広場10:45～55―天狗岩11:15～25―縦走路11:45―記念碑台12:00（昼食）13:00―天覧台13:20～25―油コブシ三角点13:55―東屋ベンチ広場14:00～30―六甲ケーブル下駅15:15</w:t>
      </w:r>
    </w:p>
    <w:p w14:paraId="181506E3" w14:textId="4099A3DD"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r w:rsidR="00216DF8" w:rsidRPr="00216DF8">
        <w:rPr>
          <w:rFonts w:ascii="BIZ UD明朝 Medium" w:eastAsia="BIZ UD明朝 Medium" w:hAnsi="BIZ UD明朝 Medium" w:hint="eastAsia"/>
          <w:szCs w:val="18"/>
        </w:rPr>
        <w:t>このコースはこの時期によく歩いているが、この日の様に風もなく春のような日差しの中で昼食や休憩をのんびりとれたのはあまり記憶がない。雪化粧やたまにある樹氷が見れなかったのはちょっと残念だったが、遠くの山並みと市街地の大展望と海面の間に広がった雲海が幻想的だった。</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1884F5AB" w14:textId="77777777" w:rsidTr="00EA1A75">
        <w:trPr>
          <w:trHeight w:val="142"/>
        </w:trPr>
        <w:tc>
          <w:tcPr>
            <w:tcW w:w="851" w:type="pct"/>
            <w:shd w:val="clear" w:color="auto" w:fill="943634" w:themeFill="accent2" w:themeFillShade="BF"/>
            <w:vAlign w:val="center"/>
          </w:tcPr>
          <w:p w14:paraId="79B5E676" w14:textId="77777777" w:rsidR="005641B8" w:rsidRPr="00903C87"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7"/>
                <w:szCs w:val="17"/>
              </w:rPr>
            </w:pPr>
            <w:r w:rsidRPr="00903C87">
              <w:rPr>
                <w:rFonts w:ascii="BIZ UDゴシック" w:eastAsia="BIZ UDゴシック" w:hAnsi="BIZ UDゴシック" w:cstheme="majorHAnsi" w:hint="eastAsia"/>
                <w:b/>
                <w:color w:val="FFFFFF" w:themeColor="background1"/>
                <w:kern w:val="2"/>
                <w:sz w:val="17"/>
                <w:szCs w:val="17"/>
              </w:rPr>
              <w:t>参加者</w:t>
            </w:r>
          </w:p>
        </w:tc>
        <w:tc>
          <w:tcPr>
            <w:tcW w:w="1152" w:type="pct"/>
            <w:gridSpan w:val="2"/>
            <w:vAlign w:val="center"/>
          </w:tcPr>
          <w:p w14:paraId="52573F51" w14:textId="358E5B6D"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theme="majorHAnsi" w:hint="eastAsia"/>
                <w:kern w:val="2"/>
                <w:sz w:val="16"/>
                <w:szCs w:val="16"/>
              </w:rPr>
              <w:t xml:space="preserve">　</w:t>
            </w:r>
            <w:r w:rsidRPr="00216DF8">
              <w:rPr>
                <w:rFonts w:ascii="BIZ UD明朝 Medium" w:eastAsia="BIZ UD明朝 Medium" w:hAnsi="BIZ UD明朝 Medium" w:cstheme="majorHAnsi" w:hint="eastAsia"/>
                <w:kern w:val="2"/>
                <w:sz w:val="16"/>
                <w:szCs w:val="16"/>
              </w:rPr>
              <w:t>◎宮野哲郎</w:t>
            </w:r>
          </w:p>
        </w:tc>
        <w:tc>
          <w:tcPr>
            <w:tcW w:w="1000" w:type="pct"/>
            <w:vAlign w:val="center"/>
          </w:tcPr>
          <w:p w14:paraId="7824E967" w14:textId="51384F18"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cstheme="minorBidi" w:hint="eastAsia"/>
                <w:kern w:val="2"/>
                <w:sz w:val="16"/>
                <w:szCs w:val="16"/>
              </w:rPr>
              <w:t>〇稲津謙治</w:t>
            </w:r>
          </w:p>
        </w:tc>
        <w:tc>
          <w:tcPr>
            <w:tcW w:w="1000" w:type="pct"/>
            <w:vAlign w:val="center"/>
          </w:tcPr>
          <w:p w14:paraId="3B1B1299" w14:textId="41A4C90A"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cstheme="minorBidi" w:hint="eastAsia"/>
                <w:kern w:val="2"/>
                <w:sz w:val="16"/>
                <w:szCs w:val="16"/>
              </w:rPr>
              <w:t>〇太田直子</w:t>
            </w:r>
          </w:p>
        </w:tc>
        <w:tc>
          <w:tcPr>
            <w:tcW w:w="996" w:type="pct"/>
            <w:vAlign w:val="center"/>
          </w:tcPr>
          <w:p w14:paraId="18A54CEE" w14:textId="12208935"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cstheme="minorBidi" w:hint="eastAsia"/>
                <w:kern w:val="2"/>
                <w:sz w:val="16"/>
                <w:szCs w:val="16"/>
              </w:rPr>
              <w:t>佐々木幸子</w:t>
            </w:r>
          </w:p>
        </w:tc>
      </w:tr>
      <w:tr w:rsidR="005641B8" w:rsidRPr="00903C87" w14:paraId="4DF3A7E1" w14:textId="77777777" w:rsidTr="00EA1A75">
        <w:trPr>
          <w:trHeight w:val="142"/>
        </w:trPr>
        <w:tc>
          <w:tcPr>
            <w:tcW w:w="1003" w:type="pct"/>
            <w:gridSpan w:val="2"/>
            <w:vAlign w:val="center"/>
          </w:tcPr>
          <w:p w14:paraId="3FD1653B" w14:textId="701D827D"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cstheme="minorBidi" w:hint="eastAsia"/>
                <w:kern w:val="2"/>
                <w:sz w:val="16"/>
                <w:szCs w:val="16"/>
              </w:rPr>
              <w:t>村田洋子</w:t>
            </w:r>
          </w:p>
        </w:tc>
        <w:tc>
          <w:tcPr>
            <w:tcW w:w="1000" w:type="pct"/>
            <w:vAlign w:val="center"/>
          </w:tcPr>
          <w:p w14:paraId="5F25668B" w14:textId="384D8EAA"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cstheme="minorBidi" w:hint="eastAsia"/>
                <w:kern w:val="2"/>
                <w:sz w:val="16"/>
                <w:szCs w:val="16"/>
              </w:rPr>
              <w:t>園　富行</w:t>
            </w:r>
          </w:p>
        </w:tc>
        <w:tc>
          <w:tcPr>
            <w:tcW w:w="1000" w:type="pct"/>
            <w:vAlign w:val="center"/>
          </w:tcPr>
          <w:p w14:paraId="38DBC1BB" w14:textId="2D7052CD"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山本敏平</w:t>
            </w:r>
          </w:p>
        </w:tc>
        <w:tc>
          <w:tcPr>
            <w:tcW w:w="1000" w:type="pct"/>
            <w:vAlign w:val="center"/>
          </w:tcPr>
          <w:p w14:paraId="61A3F79A" w14:textId="371E9C39"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吉井美佐子</w:t>
            </w:r>
          </w:p>
        </w:tc>
        <w:tc>
          <w:tcPr>
            <w:tcW w:w="996" w:type="pct"/>
            <w:vAlign w:val="center"/>
          </w:tcPr>
          <w:p w14:paraId="6A5EB286" w14:textId="303C0EC3"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大橋英子</w:t>
            </w:r>
          </w:p>
        </w:tc>
      </w:tr>
      <w:tr w:rsidR="005641B8" w:rsidRPr="00903C87" w14:paraId="7D3FDCE5" w14:textId="77777777" w:rsidTr="00EA1A75">
        <w:trPr>
          <w:trHeight w:val="142"/>
        </w:trPr>
        <w:tc>
          <w:tcPr>
            <w:tcW w:w="1003" w:type="pct"/>
            <w:gridSpan w:val="2"/>
            <w:vAlign w:val="center"/>
          </w:tcPr>
          <w:p w14:paraId="177C3D7B" w14:textId="08770856"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楠田孝雄</w:t>
            </w:r>
          </w:p>
        </w:tc>
        <w:tc>
          <w:tcPr>
            <w:tcW w:w="1000" w:type="pct"/>
            <w:vAlign w:val="center"/>
          </w:tcPr>
          <w:p w14:paraId="144F49E3" w14:textId="39006D8B"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河合勢至</w:t>
            </w:r>
          </w:p>
        </w:tc>
        <w:tc>
          <w:tcPr>
            <w:tcW w:w="1000" w:type="pct"/>
            <w:vAlign w:val="center"/>
          </w:tcPr>
          <w:p w14:paraId="40D257C4" w14:textId="221FF4B2"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丸形留美子</w:t>
            </w:r>
          </w:p>
        </w:tc>
        <w:tc>
          <w:tcPr>
            <w:tcW w:w="1000" w:type="pct"/>
            <w:vAlign w:val="center"/>
          </w:tcPr>
          <w:p w14:paraId="607DCCEC" w14:textId="0FA105BE"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船本裕己子</w:t>
            </w:r>
          </w:p>
        </w:tc>
        <w:tc>
          <w:tcPr>
            <w:tcW w:w="996" w:type="pct"/>
            <w:vAlign w:val="center"/>
          </w:tcPr>
          <w:p w14:paraId="552B67F4" w14:textId="5DDA1B9A"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岩城豊子</w:t>
            </w:r>
          </w:p>
        </w:tc>
      </w:tr>
      <w:tr w:rsidR="005641B8" w:rsidRPr="00903C87" w14:paraId="5110F7EB" w14:textId="77777777" w:rsidTr="00EA1A75">
        <w:trPr>
          <w:trHeight w:val="142"/>
        </w:trPr>
        <w:tc>
          <w:tcPr>
            <w:tcW w:w="1003" w:type="pct"/>
            <w:gridSpan w:val="2"/>
            <w:vAlign w:val="center"/>
          </w:tcPr>
          <w:p w14:paraId="160A348E" w14:textId="45ED5E0D"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小林妙恵子</w:t>
            </w:r>
          </w:p>
        </w:tc>
        <w:tc>
          <w:tcPr>
            <w:tcW w:w="1000" w:type="pct"/>
            <w:vAlign w:val="center"/>
          </w:tcPr>
          <w:p w14:paraId="208EECB3" w14:textId="759B3960"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岩崎キワ子</w:t>
            </w:r>
          </w:p>
        </w:tc>
        <w:tc>
          <w:tcPr>
            <w:tcW w:w="1000" w:type="pct"/>
            <w:vAlign w:val="center"/>
          </w:tcPr>
          <w:p w14:paraId="261B62F3" w14:textId="4F357A49"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福本愛子</w:t>
            </w:r>
          </w:p>
        </w:tc>
        <w:tc>
          <w:tcPr>
            <w:tcW w:w="1000" w:type="pct"/>
            <w:vAlign w:val="center"/>
          </w:tcPr>
          <w:p w14:paraId="03AFC88B" w14:textId="6FCCC176"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亀島文子</w:t>
            </w:r>
          </w:p>
        </w:tc>
        <w:tc>
          <w:tcPr>
            <w:tcW w:w="996" w:type="pct"/>
            <w:vAlign w:val="center"/>
          </w:tcPr>
          <w:p w14:paraId="09AD1BD2" w14:textId="06DB91F0"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中久保建次</w:t>
            </w:r>
          </w:p>
        </w:tc>
      </w:tr>
      <w:tr w:rsidR="005641B8" w:rsidRPr="00903C87" w14:paraId="14FA3F85" w14:textId="77777777" w:rsidTr="00EA1A75">
        <w:trPr>
          <w:trHeight w:val="142"/>
        </w:trPr>
        <w:tc>
          <w:tcPr>
            <w:tcW w:w="1003" w:type="pct"/>
            <w:gridSpan w:val="2"/>
            <w:vAlign w:val="center"/>
          </w:tcPr>
          <w:p w14:paraId="1303C7CB" w14:textId="095FEF6F"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竹内正子</w:t>
            </w:r>
          </w:p>
        </w:tc>
        <w:tc>
          <w:tcPr>
            <w:tcW w:w="1000" w:type="pct"/>
            <w:vAlign w:val="center"/>
          </w:tcPr>
          <w:p w14:paraId="13146CEC" w14:textId="75D056B3"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和田信子</w:t>
            </w:r>
          </w:p>
        </w:tc>
        <w:tc>
          <w:tcPr>
            <w:tcW w:w="1000" w:type="pct"/>
            <w:vAlign w:val="center"/>
          </w:tcPr>
          <w:p w14:paraId="11A359BA" w14:textId="24D68820"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塩見隆二郎</w:t>
            </w:r>
          </w:p>
        </w:tc>
        <w:tc>
          <w:tcPr>
            <w:tcW w:w="1000" w:type="pct"/>
            <w:vAlign w:val="center"/>
          </w:tcPr>
          <w:p w14:paraId="42B5ECB1" w14:textId="190C2E81"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野末あや子</w:t>
            </w:r>
          </w:p>
        </w:tc>
        <w:tc>
          <w:tcPr>
            <w:tcW w:w="996" w:type="pct"/>
            <w:vAlign w:val="center"/>
          </w:tcPr>
          <w:p w14:paraId="58461E03" w14:textId="6F572415" w:rsidR="005641B8" w:rsidRPr="00903C87"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216DF8">
              <w:rPr>
                <w:rFonts w:ascii="BIZ UD明朝 Medium" w:eastAsia="BIZ UD明朝 Medium" w:hAnsi="BIZ UD明朝 Medium" w:hint="eastAsia"/>
                <w:sz w:val="16"/>
                <w:szCs w:val="16"/>
              </w:rPr>
              <w:t>（計23名）</w:t>
            </w:r>
          </w:p>
        </w:tc>
      </w:tr>
      <w:tr w:rsidR="005641B8" w:rsidRPr="00903C87" w14:paraId="64E79270" w14:textId="77777777" w:rsidTr="00EA1A75">
        <w:trPr>
          <w:trHeight w:val="142"/>
        </w:trPr>
        <w:tc>
          <w:tcPr>
            <w:tcW w:w="1003" w:type="pct"/>
            <w:gridSpan w:val="2"/>
            <w:vAlign w:val="center"/>
          </w:tcPr>
          <w:p w14:paraId="5F63906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9A7BD6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318CC5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962FAF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543CBA1" w14:textId="6A5795E5"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bl>
    <w:p w14:paraId="22E9C04F" w14:textId="77777777" w:rsidR="005641B8" w:rsidRDefault="005641B8" w:rsidP="005641B8"/>
    <w:p w14:paraId="7C836692" w14:textId="77777777" w:rsidR="005641B8" w:rsidRDefault="005641B8" w:rsidP="005641B8">
      <w:pPr>
        <w:adjustRightInd w:val="0"/>
        <w:spacing w:line="280" w:lineRule="exact"/>
        <w:jc w:val="left"/>
        <w:rPr>
          <w:rFonts w:cs="Times New Roman"/>
          <w:szCs w:val="20"/>
        </w:rPr>
      </w:pPr>
    </w:p>
    <w:p w14:paraId="017EC7D9" w14:textId="77777777" w:rsidR="005641B8" w:rsidRDefault="005641B8" w:rsidP="005641B8">
      <w:pPr>
        <w:adjustRightInd w:val="0"/>
        <w:spacing w:line="280" w:lineRule="exact"/>
        <w:jc w:val="left"/>
        <w:rPr>
          <w:rFonts w:cs="Times New Roman"/>
          <w:szCs w:val="20"/>
        </w:rPr>
      </w:pPr>
    </w:p>
    <w:p w14:paraId="77C57332" w14:textId="30314382"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6CE13B2D" w14:textId="77777777" w:rsidR="005641B8" w:rsidRDefault="005641B8" w:rsidP="005641B8">
      <w:pPr>
        <w:adjustRightInd w:val="0"/>
        <w:spacing w:line="280" w:lineRule="exact"/>
        <w:jc w:val="left"/>
        <w:rPr>
          <w:rFonts w:cs="Times New Roman"/>
          <w:szCs w:val="20"/>
        </w:rPr>
      </w:pPr>
    </w:p>
    <w:p w14:paraId="17A81606" w14:textId="77777777" w:rsidR="005641B8" w:rsidRDefault="005641B8" w:rsidP="005641B8">
      <w:pPr>
        <w:adjustRightInd w:val="0"/>
        <w:spacing w:line="280" w:lineRule="exact"/>
        <w:jc w:val="left"/>
        <w:rPr>
          <w:rFonts w:cs="Times New Roman"/>
          <w:szCs w:val="20"/>
        </w:rPr>
      </w:pPr>
    </w:p>
    <w:p w14:paraId="2661B494" w14:textId="77777777" w:rsidR="005641B8" w:rsidRDefault="005641B8" w:rsidP="005641B8">
      <w:pPr>
        <w:adjustRightInd w:val="0"/>
        <w:spacing w:line="280" w:lineRule="exact"/>
        <w:jc w:val="left"/>
        <w:rPr>
          <w:rFonts w:cs="Times New Roman"/>
          <w:szCs w:val="20"/>
        </w:rPr>
      </w:pPr>
    </w:p>
    <w:p w14:paraId="0D5967C9" w14:textId="77777777" w:rsidR="005641B8" w:rsidRDefault="005641B8" w:rsidP="005641B8">
      <w:pPr>
        <w:adjustRightInd w:val="0"/>
        <w:spacing w:line="280" w:lineRule="exact"/>
        <w:jc w:val="left"/>
        <w:rPr>
          <w:rFonts w:cs="Times New Roman"/>
          <w:szCs w:val="20"/>
        </w:rPr>
      </w:pPr>
    </w:p>
    <w:p w14:paraId="39EF5194" w14:textId="77777777" w:rsidR="005641B8" w:rsidRDefault="005641B8" w:rsidP="005641B8">
      <w:pPr>
        <w:adjustRightInd w:val="0"/>
        <w:spacing w:line="280" w:lineRule="exact"/>
        <w:jc w:val="left"/>
        <w:rPr>
          <w:rFonts w:cs="Times New Roman"/>
          <w:szCs w:val="20"/>
        </w:rPr>
      </w:pPr>
    </w:p>
    <w:p w14:paraId="2D196027" w14:textId="77777777" w:rsidR="005641B8" w:rsidRDefault="005641B8" w:rsidP="005641B8">
      <w:pPr>
        <w:adjustRightInd w:val="0"/>
        <w:spacing w:line="280" w:lineRule="exact"/>
        <w:jc w:val="left"/>
        <w:rPr>
          <w:rFonts w:cs="Times New Roman"/>
          <w:szCs w:val="20"/>
        </w:rPr>
      </w:pPr>
    </w:p>
    <w:p w14:paraId="418A7349" w14:textId="77777777" w:rsidR="005641B8" w:rsidRDefault="005641B8" w:rsidP="005641B8">
      <w:pPr>
        <w:adjustRightInd w:val="0"/>
        <w:spacing w:line="280" w:lineRule="exact"/>
        <w:jc w:val="left"/>
        <w:rPr>
          <w:rFonts w:cs="Times New Roman"/>
          <w:szCs w:val="20"/>
        </w:rPr>
      </w:pPr>
    </w:p>
    <w:p w14:paraId="77759D6B" w14:textId="77777777" w:rsidR="005641B8" w:rsidRDefault="005641B8" w:rsidP="005641B8">
      <w:pPr>
        <w:adjustRightInd w:val="0"/>
        <w:spacing w:line="280" w:lineRule="exact"/>
        <w:jc w:val="left"/>
        <w:rPr>
          <w:rFonts w:cs="Times New Roman"/>
          <w:szCs w:val="20"/>
        </w:rPr>
      </w:pPr>
    </w:p>
    <w:p w14:paraId="76251345" w14:textId="77777777" w:rsidR="005641B8" w:rsidRDefault="005641B8" w:rsidP="005641B8">
      <w:pPr>
        <w:adjustRightInd w:val="0"/>
        <w:spacing w:line="280" w:lineRule="exact"/>
        <w:jc w:val="left"/>
        <w:rPr>
          <w:rFonts w:cs="Times New Roman"/>
          <w:szCs w:val="20"/>
        </w:rPr>
      </w:pPr>
    </w:p>
    <w:p w14:paraId="07613295" w14:textId="77777777" w:rsidR="005641B8" w:rsidRDefault="005641B8" w:rsidP="005641B8">
      <w:pPr>
        <w:adjustRightInd w:val="0"/>
        <w:spacing w:line="280" w:lineRule="exact"/>
        <w:jc w:val="left"/>
        <w:rPr>
          <w:rFonts w:cs="Times New Roman"/>
          <w:szCs w:val="20"/>
        </w:rPr>
      </w:pPr>
    </w:p>
    <w:p w14:paraId="36DE42FD" w14:textId="77777777" w:rsidR="005641B8" w:rsidRDefault="005641B8" w:rsidP="005641B8">
      <w:pPr>
        <w:adjustRightInd w:val="0"/>
        <w:spacing w:line="280" w:lineRule="exact"/>
        <w:jc w:val="left"/>
        <w:rPr>
          <w:rFonts w:cs="Times New Roman"/>
          <w:szCs w:val="20"/>
        </w:rPr>
      </w:pPr>
    </w:p>
    <w:p w14:paraId="07BCBAFB" w14:textId="77777777" w:rsidR="005641B8" w:rsidRDefault="005641B8" w:rsidP="005641B8">
      <w:pPr>
        <w:adjustRightInd w:val="0"/>
        <w:spacing w:line="280" w:lineRule="exact"/>
        <w:jc w:val="left"/>
        <w:rPr>
          <w:rFonts w:cs="Times New Roman"/>
          <w:szCs w:val="20"/>
        </w:rPr>
      </w:pPr>
    </w:p>
    <w:p w14:paraId="6E5DE534" w14:textId="77777777" w:rsidR="005641B8" w:rsidRDefault="005641B8" w:rsidP="005641B8">
      <w:pPr>
        <w:adjustRightInd w:val="0"/>
        <w:spacing w:line="280" w:lineRule="exact"/>
        <w:jc w:val="left"/>
        <w:rPr>
          <w:rFonts w:cs="Times New Roman"/>
          <w:szCs w:val="20"/>
        </w:rPr>
      </w:pPr>
    </w:p>
    <w:p w14:paraId="232EFAAC" w14:textId="77777777" w:rsidR="005641B8" w:rsidRDefault="005641B8" w:rsidP="005641B8">
      <w:pPr>
        <w:adjustRightInd w:val="0"/>
        <w:spacing w:line="280" w:lineRule="exact"/>
        <w:jc w:val="left"/>
        <w:rPr>
          <w:rFonts w:cs="Times New Roman"/>
          <w:szCs w:val="20"/>
        </w:rPr>
      </w:pPr>
    </w:p>
    <w:p w14:paraId="5C5358D9" w14:textId="77777777" w:rsidR="005641B8" w:rsidRDefault="005641B8" w:rsidP="005641B8">
      <w:pPr>
        <w:adjustRightInd w:val="0"/>
        <w:spacing w:line="280" w:lineRule="exact"/>
        <w:jc w:val="left"/>
        <w:rPr>
          <w:rFonts w:cs="Times New Roman"/>
          <w:szCs w:val="20"/>
        </w:rPr>
      </w:pPr>
    </w:p>
    <w:p w14:paraId="048457CD" w14:textId="77777777" w:rsidR="005641B8" w:rsidRDefault="005641B8" w:rsidP="005641B8">
      <w:pPr>
        <w:adjustRightInd w:val="0"/>
        <w:spacing w:line="280" w:lineRule="exact"/>
        <w:jc w:val="left"/>
        <w:rPr>
          <w:rFonts w:cs="Times New Roman"/>
          <w:szCs w:val="20"/>
        </w:rPr>
      </w:pPr>
    </w:p>
    <w:p w14:paraId="6428F437" w14:textId="77777777" w:rsidR="005641B8" w:rsidRDefault="005641B8" w:rsidP="005641B8">
      <w:pPr>
        <w:adjustRightInd w:val="0"/>
        <w:spacing w:line="280" w:lineRule="exact"/>
        <w:jc w:val="left"/>
        <w:rPr>
          <w:rFonts w:cs="Times New Roman"/>
          <w:szCs w:val="20"/>
        </w:rPr>
      </w:pPr>
    </w:p>
    <w:p w14:paraId="122DCA49" w14:textId="77777777" w:rsidR="005641B8" w:rsidRDefault="005641B8" w:rsidP="005641B8">
      <w:pPr>
        <w:adjustRightInd w:val="0"/>
        <w:spacing w:line="280" w:lineRule="exact"/>
        <w:jc w:val="left"/>
        <w:rPr>
          <w:rFonts w:cs="Times New Roman"/>
          <w:szCs w:val="20"/>
        </w:rPr>
      </w:pPr>
    </w:p>
    <w:p w14:paraId="01B60001" w14:textId="77777777" w:rsidR="005641B8" w:rsidRDefault="005641B8" w:rsidP="005641B8">
      <w:pPr>
        <w:adjustRightInd w:val="0"/>
        <w:spacing w:line="280" w:lineRule="exact"/>
        <w:jc w:val="left"/>
        <w:rPr>
          <w:rFonts w:cs="Times New Roman"/>
          <w:szCs w:val="20"/>
        </w:rPr>
      </w:pPr>
    </w:p>
    <w:p w14:paraId="3E2AE3A8" w14:textId="77777777" w:rsidR="005641B8" w:rsidRDefault="005641B8" w:rsidP="005641B8">
      <w:pPr>
        <w:adjustRightInd w:val="0"/>
        <w:spacing w:line="280" w:lineRule="exact"/>
        <w:jc w:val="left"/>
        <w:rPr>
          <w:rFonts w:cs="Times New Roman"/>
          <w:szCs w:val="20"/>
        </w:rPr>
      </w:pPr>
    </w:p>
    <w:p w14:paraId="0E6C6DD7" w14:textId="77777777" w:rsidR="005641B8" w:rsidRDefault="005641B8" w:rsidP="005641B8">
      <w:pPr>
        <w:adjustRightInd w:val="0"/>
        <w:spacing w:line="280" w:lineRule="exact"/>
        <w:jc w:val="left"/>
        <w:rPr>
          <w:rFonts w:cs="Times New Roman"/>
          <w:szCs w:val="20"/>
        </w:rPr>
      </w:pPr>
    </w:p>
    <w:p w14:paraId="70BE985C" w14:textId="77777777" w:rsidR="005641B8" w:rsidRDefault="005641B8" w:rsidP="005641B8">
      <w:pPr>
        <w:adjustRightInd w:val="0"/>
        <w:spacing w:line="280" w:lineRule="exact"/>
        <w:jc w:val="left"/>
        <w:rPr>
          <w:rFonts w:cs="Times New Roman"/>
          <w:szCs w:val="20"/>
        </w:rPr>
      </w:pPr>
    </w:p>
    <w:p w14:paraId="5AE7F7A8" w14:textId="77777777" w:rsidR="005641B8" w:rsidRDefault="005641B8" w:rsidP="005641B8">
      <w:pPr>
        <w:adjustRightInd w:val="0"/>
        <w:spacing w:line="280" w:lineRule="exact"/>
        <w:jc w:val="left"/>
        <w:rPr>
          <w:rFonts w:cs="Times New Roman"/>
          <w:szCs w:val="20"/>
        </w:rPr>
      </w:pPr>
    </w:p>
    <w:p w14:paraId="1014DA26" w14:textId="77777777" w:rsidR="005641B8" w:rsidRDefault="005641B8" w:rsidP="005641B8">
      <w:pPr>
        <w:adjustRightInd w:val="0"/>
        <w:spacing w:line="280" w:lineRule="exact"/>
        <w:jc w:val="left"/>
        <w:rPr>
          <w:rFonts w:cs="Times New Roman"/>
          <w:szCs w:val="20"/>
        </w:rPr>
      </w:pPr>
    </w:p>
    <w:p w14:paraId="0B01AFC9" w14:textId="77777777" w:rsidR="005641B8" w:rsidRDefault="005641B8" w:rsidP="005641B8">
      <w:pPr>
        <w:adjustRightInd w:val="0"/>
        <w:spacing w:line="280" w:lineRule="exact"/>
        <w:jc w:val="left"/>
        <w:rPr>
          <w:rFonts w:cs="Times New Roman"/>
          <w:szCs w:val="20"/>
        </w:rPr>
      </w:pPr>
    </w:p>
    <w:p w14:paraId="5AC16C8A" w14:textId="77777777" w:rsidR="005641B8" w:rsidRDefault="005641B8" w:rsidP="005641B8">
      <w:pPr>
        <w:adjustRightInd w:val="0"/>
        <w:spacing w:line="280" w:lineRule="exact"/>
        <w:jc w:val="left"/>
        <w:rPr>
          <w:rFonts w:cs="Times New Roman"/>
          <w:szCs w:val="20"/>
        </w:rPr>
      </w:pPr>
    </w:p>
    <w:p w14:paraId="496DBEA7" w14:textId="77777777" w:rsidR="005641B8" w:rsidRDefault="005641B8" w:rsidP="005641B8">
      <w:pPr>
        <w:adjustRightInd w:val="0"/>
        <w:spacing w:line="280" w:lineRule="exact"/>
        <w:jc w:val="left"/>
        <w:rPr>
          <w:rFonts w:cs="Times New Roman"/>
          <w:szCs w:val="20"/>
        </w:rPr>
      </w:pPr>
    </w:p>
    <w:p w14:paraId="7D102573" w14:textId="77777777" w:rsidR="00216DF8" w:rsidRDefault="00216DF8" w:rsidP="005641B8">
      <w:pPr>
        <w:adjustRightInd w:val="0"/>
        <w:spacing w:line="280" w:lineRule="exact"/>
        <w:jc w:val="left"/>
        <w:rPr>
          <w:rFonts w:cs="Times New Roman"/>
          <w:szCs w:val="20"/>
        </w:rPr>
      </w:pPr>
    </w:p>
    <w:p w14:paraId="6F79954D" w14:textId="77777777" w:rsidR="00216DF8" w:rsidRDefault="00216DF8" w:rsidP="005641B8">
      <w:pPr>
        <w:adjustRightInd w:val="0"/>
        <w:spacing w:line="280" w:lineRule="exact"/>
        <w:jc w:val="left"/>
        <w:rPr>
          <w:rFonts w:cs="Times New Roman"/>
          <w:szCs w:val="20"/>
        </w:rPr>
      </w:pPr>
    </w:p>
    <w:p w14:paraId="1237E250" w14:textId="77777777" w:rsidR="005641B8" w:rsidRDefault="005641B8" w:rsidP="005641B8">
      <w:pPr>
        <w:adjustRightInd w:val="0"/>
        <w:spacing w:line="280" w:lineRule="exact"/>
        <w:jc w:val="left"/>
        <w:rPr>
          <w:rFonts w:cs="Times New Roman"/>
          <w:szCs w:val="20"/>
        </w:rPr>
      </w:pPr>
    </w:p>
    <w:p w14:paraId="04F1E225" w14:textId="77777777" w:rsidR="005641B8" w:rsidRDefault="005641B8" w:rsidP="005641B8">
      <w:pPr>
        <w:adjustRightInd w:val="0"/>
        <w:spacing w:line="280" w:lineRule="exact"/>
        <w:jc w:val="left"/>
        <w:rPr>
          <w:rFonts w:cs="Times New Roman"/>
          <w:szCs w:val="20"/>
        </w:rPr>
      </w:pPr>
    </w:p>
    <w:p w14:paraId="4B92224A"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t>山行報告書式</w:t>
      </w:r>
    </w:p>
    <w:p w14:paraId="403A6060" w14:textId="6B4A4BA2"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森井Ｌ</w:t>
      </w:r>
    </w:p>
    <w:p w14:paraId="1A902782"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2062863D" w14:textId="77777777" w:rsidTr="00EA1A75">
        <w:tc>
          <w:tcPr>
            <w:tcW w:w="1112" w:type="pct"/>
            <w:shd w:val="clear" w:color="auto" w:fill="F2DBDB" w:themeFill="accent2" w:themeFillTint="33"/>
            <w:vAlign w:val="center"/>
          </w:tcPr>
          <w:p w14:paraId="27485788"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1D52C3D1" w14:textId="77777777"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p>
        </w:tc>
        <w:tc>
          <w:tcPr>
            <w:tcW w:w="1779" w:type="pct"/>
            <w:shd w:val="clear" w:color="auto" w:fill="F2DBDB" w:themeFill="accent2" w:themeFillTint="33"/>
            <w:vAlign w:val="center"/>
          </w:tcPr>
          <w:p w14:paraId="0B2EE060"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63F0466B" w14:textId="77777777" w:rsidTr="00EA1A75">
        <w:tc>
          <w:tcPr>
            <w:tcW w:w="1112" w:type="pct"/>
            <w:shd w:val="clear" w:color="auto" w:fill="F2DBDB" w:themeFill="accent2" w:themeFillTint="33"/>
            <w:vAlign w:val="center"/>
          </w:tcPr>
          <w:p w14:paraId="7EC490F2"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55F99C5C"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13CA5E46"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558F7061"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7ED2899E" w14:textId="77777777" w:rsidTr="00EA1A75">
        <w:trPr>
          <w:trHeight w:val="142"/>
        </w:trPr>
        <w:tc>
          <w:tcPr>
            <w:tcW w:w="851" w:type="pct"/>
            <w:shd w:val="clear" w:color="auto" w:fill="943634" w:themeFill="accent2" w:themeFillShade="BF"/>
            <w:vAlign w:val="center"/>
          </w:tcPr>
          <w:p w14:paraId="7AD727FB"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2B25B3DB" w14:textId="6F401B3E"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sidRPr="00B71714">
              <w:rPr>
                <w:rFonts w:ascii="BIZ UD明朝 Medium" w:eastAsia="BIZ UD明朝 Medium" w:hAnsi="BIZ UD明朝 Medium" w:hint="eastAsia"/>
                <w:sz w:val="16"/>
                <w:szCs w:val="16"/>
              </w:rPr>
              <w:t>◎森井　潔</w:t>
            </w:r>
          </w:p>
        </w:tc>
        <w:tc>
          <w:tcPr>
            <w:tcW w:w="1000" w:type="pct"/>
            <w:vAlign w:val="center"/>
          </w:tcPr>
          <w:p w14:paraId="6071B325" w14:textId="12D13E14"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B71714">
              <w:rPr>
                <w:rFonts w:ascii="BIZ UD明朝 Medium" w:eastAsia="BIZ UD明朝 Medium" w:hAnsi="BIZ UD明朝 Medium" w:hint="eastAsia"/>
                <w:sz w:val="16"/>
                <w:szCs w:val="16"/>
              </w:rPr>
              <w:t>○氷見真砂子</w:t>
            </w:r>
          </w:p>
        </w:tc>
        <w:tc>
          <w:tcPr>
            <w:tcW w:w="1000" w:type="pct"/>
            <w:vAlign w:val="center"/>
          </w:tcPr>
          <w:p w14:paraId="04F28370" w14:textId="249F5C08" w:rsidR="005641B8" w:rsidRPr="00DE5C33" w:rsidRDefault="00216DF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B71714">
              <w:rPr>
                <w:rFonts w:ascii="BIZ UD明朝 Medium" w:eastAsia="BIZ UD明朝 Medium" w:hAnsi="BIZ UD明朝 Medium" w:hint="eastAsia"/>
                <w:sz w:val="16"/>
                <w:szCs w:val="16"/>
              </w:rPr>
              <w:t>○兼子衣代</w:t>
            </w:r>
          </w:p>
        </w:tc>
        <w:tc>
          <w:tcPr>
            <w:tcW w:w="996" w:type="pct"/>
            <w:vAlign w:val="center"/>
          </w:tcPr>
          <w:p w14:paraId="66A90FDD"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4F424CE" w14:textId="77777777" w:rsidTr="00EA1A75">
        <w:trPr>
          <w:trHeight w:val="142"/>
        </w:trPr>
        <w:tc>
          <w:tcPr>
            <w:tcW w:w="1003" w:type="pct"/>
            <w:gridSpan w:val="2"/>
            <w:vAlign w:val="center"/>
          </w:tcPr>
          <w:p w14:paraId="6DF667A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0F3A29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DB0B5B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3754C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8BBBAA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273776C5" w14:textId="77777777" w:rsidTr="00EA1A75">
        <w:trPr>
          <w:trHeight w:val="142"/>
        </w:trPr>
        <w:tc>
          <w:tcPr>
            <w:tcW w:w="1003" w:type="pct"/>
            <w:gridSpan w:val="2"/>
            <w:vAlign w:val="center"/>
          </w:tcPr>
          <w:p w14:paraId="0534DD0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80F7E5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56E25D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DAFAF2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7E0696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17A2E98" w14:textId="77777777" w:rsidTr="00EA1A75">
        <w:trPr>
          <w:trHeight w:val="142"/>
        </w:trPr>
        <w:tc>
          <w:tcPr>
            <w:tcW w:w="1003" w:type="pct"/>
            <w:gridSpan w:val="2"/>
            <w:vAlign w:val="center"/>
          </w:tcPr>
          <w:p w14:paraId="15D436D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9479BD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B32252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DC81CC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3105402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51AB79E" w14:textId="77777777" w:rsidTr="00EA1A75">
        <w:trPr>
          <w:trHeight w:val="142"/>
        </w:trPr>
        <w:tc>
          <w:tcPr>
            <w:tcW w:w="1003" w:type="pct"/>
            <w:gridSpan w:val="2"/>
            <w:vAlign w:val="center"/>
          </w:tcPr>
          <w:p w14:paraId="375A59A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02F479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0DA74D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7C09DF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379DCD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216DF8" w:rsidRPr="00903C87" w14:paraId="4AE18AB6" w14:textId="77777777" w:rsidTr="00EA1A75">
        <w:trPr>
          <w:trHeight w:val="142"/>
        </w:trPr>
        <w:tc>
          <w:tcPr>
            <w:tcW w:w="1003" w:type="pct"/>
            <w:gridSpan w:val="2"/>
            <w:vAlign w:val="center"/>
          </w:tcPr>
          <w:p w14:paraId="4714564A" w14:textId="77777777" w:rsidR="00216DF8" w:rsidRPr="00903C87" w:rsidRDefault="00216DF8"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23F3D2E" w14:textId="77777777" w:rsidR="00216DF8" w:rsidRPr="00903C87" w:rsidRDefault="00216DF8"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7F1B07EA" w14:textId="77777777" w:rsidR="00216DF8" w:rsidRPr="00903C87" w:rsidRDefault="00216DF8"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B0BA61A" w14:textId="77777777" w:rsidR="00216DF8" w:rsidRPr="00903C87" w:rsidRDefault="00216DF8"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18F0044C" w14:textId="77777777" w:rsidR="00216DF8" w:rsidRPr="00903C87" w:rsidRDefault="00216DF8"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5641B8" w:rsidRPr="00903C87" w14:paraId="34DA2DB8" w14:textId="77777777" w:rsidTr="00EA1A75">
        <w:trPr>
          <w:trHeight w:val="142"/>
        </w:trPr>
        <w:tc>
          <w:tcPr>
            <w:tcW w:w="1003" w:type="pct"/>
            <w:gridSpan w:val="2"/>
            <w:vAlign w:val="center"/>
          </w:tcPr>
          <w:p w14:paraId="7D02FE1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6DB96F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13A97DB"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FE0939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058AB1F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3118AF48" w14:textId="77777777" w:rsidR="005641B8" w:rsidRDefault="005641B8" w:rsidP="005641B8"/>
    <w:p w14:paraId="1B0922EB" w14:textId="77777777" w:rsidR="005641B8" w:rsidRDefault="005641B8" w:rsidP="005641B8">
      <w:pPr>
        <w:adjustRightInd w:val="0"/>
        <w:spacing w:line="280" w:lineRule="exact"/>
        <w:jc w:val="left"/>
        <w:rPr>
          <w:rFonts w:cs="Times New Roman"/>
          <w:szCs w:val="20"/>
        </w:rPr>
      </w:pPr>
    </w:p>
    <w:p w14:paraId="488D48F8" w14:textId="77777777" w:rsidR="005641B8" w:rsidRDefault="005641B8" w:rsidP="005641B8">
      <w:pPr>
        <w:adjustRightInd w:val="0"/>
        <w:spacing w:line="280" w:lineRule="exact"/>
        <w:jc w:val="left"/>
        <w:rPr>
          <w:rFonts w:cs="Times New Roman"/>
          <w:szCs w:val="20"/>
        </w:rPr>
      </w:pPr>
    </w:p>
    <w:p w14:paraId="6F352363" w14:textId="77777777" w:rsidR="005641B8" w:rsidRDefault="005641B8" w:rsidP="005641B8">
      <w:pPr>
        <w:adjustRightInd w:val="0"/>
        <w:spacing w:line="280" w:lineRule="exact"/>
        <w:jc w:val="left"/>
        <w:rPr>
          <w:rFonts w:cs="Times New Roman"/>
          <w:szCs w:val="20"/>
        </w:rPr>
      </w:pPr>
    </w:p>
    <w:p w14:paraId="649B903D" w14:textId="77777777" w:rsidR="005641B8" w:rsidRDefault="005641B8" w:rsidP="005641B8">
      <w:pPr>
        <w:adjustRightInd w:val="0"/>
        <w:spacing w:line="280" w:lineRule="exact"/>
        <w:jc w:val="left"/>
        <w:rPr>
          <w:rFonts w:cs="Times New Roman"/>
          <w:szCs w:val="20"/>
        </w:rPr>
      </w:pPr>
    </w:p>
    <w:p w14:paraId="3EF956FE" w14:textId="77777777" w:rsidR="005641B8" w:rsidRDefault="005641B8" w:rsidP="005641B8">
      <w:pPr>
        <w:adjustRightInd w:val="0"/>
        <w:spacing w:line="280" w:lineRule="exact"/>
        <w:jc w:val="left"/>
        <w:rPr>
          <w:rFonts w:cs="Times New Roman"/>
          <w:szCs w:val="20"/>
        </w:rPr>
      </w:pPr>
    </w:p>
    <w:p w14:paraId="7E8B1826" w14:textId="77777777" w:rsidR="005641B8" w:rsidRDefault="005641B8" w:rsidP="005641B8">
      <w:pPr>
        <w:adjustRightInd w:val="0"/>
        <w:spacing w:line="280" w:lineRule="exact"/>
        <w:jc w:val="left"/>
        <w:rPr>
          <w:rFonts w:cs="Times New Roman"/>
          <w:szCs w:val="20"/>
        </w:rPr>
      </w:pPr>
    </w:p>
    <w:p w14:paraId="392A6DC1" w14:textId="77777777" w:rsidR="005641B8" w:rsidRDefault="005641B8" w:rsidP="005641B8">
      <w:pPr>
        <w:adjustRightInd w:val="0"/>
        <w:spacing w:line="280" w:lineRule="exact"/>
        <w:jc w:val="left"/>
        <w:rPr>
          <w:rFonts w:cs="Times New Roman"/>
          <w:szCs w:val="20"/>
        </w:rPr>
      </w:pPr>
    </w:p>
    <w:p w14:paraId="2BC15A02" w14:textId="77777777" w:rsidR="005641B8" w:rsidRDefault="005641B8" w:rsidP="005641B8">
      <w:pPr>
        <w:adjustRightInd w:val="0"/>
        <w:spacing w:line="280" w:lineRule="exact"/>
        <w:jc w:val="left"/>
        <w:rPr>
          <w:rFonts w:cs="Times New Roman"/>
          <w:szCs w:val="20"/>
        </w:rPr>
      </w:pPr>
    </w:p>
    <w:p w14:paraId="33A6D0D9" w14:textId="77777777" w:rsidR="005641B8" w:rsidRDefault="005641B8" w:rsidP="005641B8">
      <w:pPr>
        <w:adjustRightInd w:val="0"/>
        <w:spacing w:line="280" w:lineRule="exact"/>
        <w:jc w:val="left"/>
        <w:rPr>
          <w:rFonts w:cs="Times New Roman"/>
          <w:szCs w:val="20"/>
        </w:rPr>
      </w:pPr>
    </w:p>
    <w:p w14:paraId="21A6F1AC" w14:textId="77777777" w:rsidR="005641B8" w:rsidRDefault="005641B8" w:rsidP="005641B8">
      <w:pPr>
        <w:adjustRightInd w:val="0"/>
        <w:spacing w:line="280" w:lineRule="exact"/>
        <w:jc w:val="left"/>
        <w:rPr>
          <w:rFonts w:cs="Times New Roman"/>
          <w:szCs w:val="20"/>
        </w:rPr>
      </w:pPr>
    </w:p>
    <w:p w14:paraId="1C9208FC" w14:textId="77777777" w:rsidR="005641B8" w:rsidRDefault="005641B8" w:rsidP="005641B8">
      <w:pPr>
        <w:adjustRightInd w:val="0"/>
        <w:spacing w:line="280" w:lineRule="exact"/>
        <w:jc w:val="left"/>
        <w:rPr>
          <w:rFonts w:cs="Times New Roman"/>
          <w:szCs w:val="20"/>
        </w:rPr>
      </w:pPr>
    </w:p>
    <w:p w14:paraId="296F798D" w14:textId="77777777" w:rsidR="005641B8" w:rsidRDefault="005641B8" w:rsidP="005641B8">
      <w:pPr>
        <w:adjustRightInd w:val="0"/>
        <w:spacing w:line="280" w:lineRule="exact"/>
        <w:jc w:val="left"/>
        <w:rPr>
          <w:rFonts w:cs="Times New Roman"/>
          <w:szCs w:val="20"/>
        </w:rPr>
      </w:pPr>
    </w:p>
    <w:p w14:paraId="3496CD12" w14:textId="77777777" w:rsidR="005641B8" w:rsidRDefault="005641B8" w:rsidP="005641B8">
      <w:pPr>
        <w:adjustRightInd w:val="0"/>
        <w:spacing w:line="280" w:lineRule="exact"/>
        <w:jc w:val="left"/>
        <w:rPr>
          <w:rFonts w:cs="Times New Roman"/>
          <w:szCs w:val="20"/>
        </w:rPr>
      </w:pPr>
    </w:p>
    <w:p w14:paraId="184603E2" w14:textId="77777777" w:rsidR="005641B8" w:rsidRDefault="005641B8" w:rsidP="005641B8">
      <w:pPr>
        <w:adjustRightInd w:val="0"/>
        <w:spacing w:line="280" w:lineRule="exact"/>
        <w:jc w:val="left"/>
        <w:rPr>
          <w:rFonts w:cs="Times New Roman"/>
          <w:szCs w:val="20"/>
        </w:rPr>
      </w:pPr>
    </w:p>
    <w:p w14:paraId="510FAE7F" w14:textId="77777777" w:rsidR="005641B8" w:rsidRDefault="005641B8" w:rsidP="005641B8">
      <w:pPr>
        <w:adjustRightInd w:val="0"/>
        <w:spacing w:line="280" w:lineRule="exact"/>
        <w:jc w:val="left"/>
        <w:rPr>
          <w:rFonts w:cs="Times New Roman"/>
          <w:szCs w:val="20"/>
        </w:rPr>
      </w:pPr>
    </w:p>
    <w:p w14:paraId="61A61D38" w14:textId="77777777" w:rsidR="005641B8" w:rsidRDefault="005641B8" w:rsidP="005641B8">
      <w:pPr>
        <w:adjustRightInd w:val="0"/>
        <w:spacing w:line="280" w:lineRule="exact"/>
        <w:jc w:val="left"/>
        <w:rPr>
          <w:rFonts w:cs="Times New Roman"/>
          <w:szCs w:val="20"/>
        </w:rPr>
      </w:pPr>
    </w:p>
    <w:p w14:paraId="3CBBDA71" w14:textId="77777777" w:rsidR="005641B8" w:rsidRDefault="005641B8" w:rsidP="005641B8">
      <w:pPr>
        <w:adjustRightInd w:val="0"/>
        <w:spacing w:line="280" w:lineRule="exact"/>
        <w:jc w:val="left"/>
        <w:rPr>
          <w:rFonts w:cs="Times New Roman"/>
          <w:szCs w:val="20"/>
        </w:rPr>
      </w:pPr>
    </w:p>
    <w:p w14:paraId="0DB7E683" w14:textId="77777777" w:rsidR="005641B8" w:rsidRDefault="005641B8" w:rsidP="005641B8">
      <w:pPr>
        <w:adjustRightInd w:val="0"/>
        <w:spacing w:line="280" w:lineRule="exact"/>
        <w:jc w:val="left"/>
        <w:rPr>
          <w:rFonts w:cs="Times New Roman"/>
          <w:szCs w:val="20"/>
        </w:rPr>
      </w:pPr>
    </w:p>
    <w:p w14:paraId="6312F1AD" w14:textId="77777777" w:rsidR="005641B8" w:rsidRDefault="005641B8" w:rsidP="005641B8">
      <w:pPr>
        <w:adjustRightInd w:val="0"/>
        <w:spacing w:line="280" w:lineRule="exact"/>
        <w:jc w:val="left"/>
        <w:rPr>
          <w:rFonts w:cs="Times New Roman"/>
          <w:szCs w:val="20"/>
        </w:rPr>
      </w:pPr>
    </w:p>
    <w:p w14:paraId="68CE5BA0" w14:textId="77777777" w:rsidR="005641B8" w:rsidRDefault="005641B8" w:rsidP="005641B8">
      <w:pPr>
        <w:adjustRightInd w:val="0"/>
        <w:spacing w:line="280" w:lineRule="exact"/>
        <w:jc w:val="left"/>
        <w:rPr>
          <w:rFonts w:cs="Times New Roman"/>
          <w:szCs w:val="20"/>
        </w:rPr>
      </w:pPr>
    </w:p>
    <w:p w14:paraId="4F9E0AE6" w14:textId="77777777" w:rsidR="005641B8" w:rsidRDefault="005641B8" w:rsidP="005641B8">
      <w:pPr>
        <w:adjustRightInd w:val="0"/>
        <w:spacing w:line="280" w:lineRule="exact"/>
        <w:jc w:val="left"/>
        <w:rPr>
          <w:rFonts w:cs="Times New Roman"/>
          <w:szCs w:val="20"/>
        </w:rPr>
      </w:pPr>
    </w:p>
    <w:p w14:paraId="7D150A78" w14:textId="77777777" w:rsidR="005641B8" w:rsidRDefault="005641B8" w:rsidP="005641B8">
      <w:pPr>
        <w:adjustRightInd w:val="0"/>
        <w:spacing w:line="280" w:lineRule="exact"/>
        <w:jc w:val="left"/>
        <w:rPr>
          <w:rFonts w:cs="Times New Roman"/>
          <w:szCs w:val="20"/>
        </w:rPr>
      </w:pPr>
    </w:p>
    <w:p w14:paraId="2B3F9388" w14:textId="77777777" w:rsidR="005641B8" w:rsidRDefault="005641B8" w:rsidP="005641B8">
      <w:pPr>
        <w:adjustRightInd w:val="0"/>
        <w:spacing w:line="280" w:lineRule="exact"/>
        <w:jc w:val="left"/>
        <w:rPr>
          <w:rFonts w:cs="Times New Roman"/>
          <w:szCs w:val="20"/>
        </w:rPr>
      </w:pPr>
    </w:p>
    <w:p w14:paraId="410B9EA6" w14:textId="77777777" w:rsidR="005641B8" w:rsidRDefault="005641B8" w:rsidP="005641B8">
      <w:pPr>
        <w:adjustRightInd w:val="0"/>
        <w:spacing w:line="280" w:lineRule="exact"/>
        <w:jc w:val="left"/>
        <w:rPr>
          <w:rFonts w:cs="Times New Roman"/>
          <w:szCs w:val="20"/>
        </w:rPr>
      </w:pPr>
    </w:p>
    <w:p w14:paraId="75D222C3" w14:textId="77777777" w:rsidR="005641B8" w:rsidRDefault="005641B8" w:rsidP="005641B8">
      <w:pPr>
        <w:adjustRightInd w:val="0"/>
        <w:spacing w:line="280" w:lineRule="exact"/>
        <w:jc w:val="left"/>
        <w:rPr>
          <w:rFonts w:cs="Times New Roman"/>
          <w:szCs w:val="20"/>
        </w:rPr>
      </w:pPr>
    </w:p>
    <w:p w14:paraId="198C9897" w14:textId="77777777" w:rsidR="005641B8" w:rsidRDefault="005641B8" w:rsidP="005641B8">
      <w:pPr>
        <w:adjustRightInd w:val="0"/>
        <w:spacing w:line="280" w:lineRule="exact"/>
        <w:jc w:val="left"/>
        <w:rPr>
          <w:rFonts w:cs="Times New Roman"/>
          <w:szCs w:val="20"/>
        </w:rPr>
      </w:pPr>
    </w:p>
    <w:p w14:paraId="41C6952C" w14:textId="77777777" w:rsidR="005641B8" w:rsidRDefault="005641B8" w:rsidP="005641B8">
      <w:pPr>
        <w:adjustRightInd w:val="0"/>
        <w:spacing w:line="280" w:lineRule="exact"/>
        <w:jc w:val="left"/>
        <w:rPr>
          <w:rFonts w:cs="Times New Roman"/>
          <w:szCs w:val="20"/>
        </w:rPr>
      </w:pPr>
    </w:p>
    <w:p w14:paraId="7A559B49" w14:textId="77777777" w:rsidR="005641B8" w:rsidRDefault="005641B8" w:rsidP="005641B8">
      <w:pPr>
        <w:adjustRightInd w:val="0"/>
        <w:spacing w:line="280" w:lineRule="exact"/>
        <w:jc w:val="left"/>
        <w:rPr>
          <w:rFonts w:cs="Times New Roman"/>
          <w:szCs w:val="20"/>
        </w:rPr>
      </w:pPr>
    </w:p>
    <w:p w14:paraId="41334BB6" w14:textId="77777777" w:rsidR="005641B8" w:rsidRDefault="005641B8" w:rsidP="005641B8">
      <w:pPr>
        <w:adjustRightInd w:val="0"/>
        <w:spacing w:line="280" w:lineRule="exact"/>
        <w:jc w:val="left"/>
        <w:rPr>
          <w:rFonts w:cs="Times New Roman"/>
          <w:szCs w:val="20"/>
        </w:rPr>
      </w:pPr>
    </w:p>
    <w:p w14:paraId="67EC5942" w14:textId="77777777" w:rsidR="005641B8" w:rsidRDefault="005641B8" w:rsidP="005641B8">
      <w:pPr>
        <w:adjustRightInd w:val="0"/>
        <w:spacing w:line="280" w:lineRule="exact"/>
        <w:jc w:val="left"/>
        <w:rPr>
          <w:rFonts w:cs="Times New Roman"/>
          <w:szCs w:val="20"/>
        </w:rPr>
      </w:pPr>
    </w:p>
    <w:p w14:paraId="71293880" w14:textId="77777777" w:rsidR="005641B8" w:rsidRDefault="005641B8" w:rsidP="005641B8">
      <w:pPr>
        <w:adjustRightInd w:val="0"/>
        <w:spacing w:line="280" w:lineRule="exact"/>
        <w:jc w:val="left"/>
        <w:rPr>
          <w:rFonts w:cs="Times New Roman"/>
          <w:szCs w:val="20"/>
        </w:rPr>
      </w:pPr>
    </w:p>
    <w:p w14:paraId="55698C8C" w14:textId="77777777" w:rsidR="005641B8" w:rsidRDefault="005641B8" w:rsidP="005641B8">
      <w:pPr>
        <w:adjustRightInd w:val="0"/>
        <w:spacing w:line="280" w:lineRule="exact"/>
        <w:jc w:val="left"/>
        <w:rPr>
          <w:rFonts w:cs="Times New Roman"/>
          <w:szCs w:val="20"/>
        </w:rPr>
      </w:pPr>
    </w:p>
    <w:p w14:paraId="4D41AF0D" w14:textId="77777777" w:rsidR="005641B8" w:rsidRDefault="005641B8" w:rsidP="005641B8">
      <w:pPr>
        <w:adjustRightInd w:val="0"/>
        <w:spacing w:line="280" w:lineRule="exact"/>
        <w:jc w:val="left"/>
        <w:rPr>
          <w:rFonts w:cs="Times New Roman"/>
          <w:szCs w:val="20"/>
        </w:rPr>
      </w:pPr>
    </w:p>
    <w:p w14:paraId="6BE5578B" w14:textId="77777777" w:rsidR="005641B8" w:rsidRDefault="005641B8" w:rsidP="005641B8">
      <w:pPr>
        <w:adjustRightInd w:val="0"/>
        <w:spacing w:line="280" w:lineRule="exact"/>
        <w:jc w:val="left"/>
        <w:rPr>
          <w:rFonts w:cs="Times New Roman"/>
          <w:szCs w:val="20"/>
        </w:rPr>
      </w:pPr>
    </w:p>
    <w:p w14:paraId="585C56D2" w14:textId="77777777" w:rsidR="005641B8" w:rsidRDefault="005641B8" w:rsidP="005641B8">
      <w:pPr>
        <w:adjustRightInd w:val="0"/>
        <w:spacing w:line="280" w:lineRule="exact"/>
        <w:jc w:val="left"/>
        <w:rPr>
          <w:rFonts w:cs="Times New Roman"/>
          <w:szCs w:val="20"/>
        </w:rPr>
      </w:pPr>
    </w:p>
    <w:p w14:paraId="697BA2B5" w14:textId="77777777" w:rsidR="005641B8" w:rsidRDefault="005641B8" w:rsidP="005641B8">
      <w:pPr>
        <w:adjustRightInd w:val="0"/>
        <w:spacing w:line="280" w:lineRule="exact"/>
        <w:jc w:val="left"/>
        <w:rPr>
          <w:rFonts w:cs="Times New Roman"/>
          <w:szCs w:val="20"/>
        </w:rPr>
      </w:pPr>
    </w:p>
    <w:p w14:paraId="471DF396" w14:textId="77777777" w:rsidR="005641B8" w:rsidRDefault="005641B8" w:rsidP="005641B8">
      <w:pPr>
        <w:adjustRightInd w:val="0"/>
        <w:spacing w:line="280" w:lineRule="exact"/>
        <w:jc w:val="left"/>
        <w:rPr>
          <w:rFonts w:cs="Times New Roman"/>
          <w:szCs w:val="20"/>
        </w:rPr>
      </w:pPr>
    </w:p>
    <w:p w14:paraId="6316A8AB" w14:textId="77777777" w:rsidR="005641B8" w:rsidRDefault="005641B8" w:rsidP="005641B8">
      <w:pPr>
        <w:adjustRightInd w:val="0"/>
        <w:spacing w:line="280" w:lineRule="exact"/>
        <w:jc w:val="left"/>
        <w:rPr>
          <w:rFonts w:cs="Times New Roman"/>
          <w:szCs w:val="20"/>
        </w:rPr>
      </w:pPr>
    </w:p>
    <w:p w14:paraId="77518687" w14:textId="77777777" w:rsidR="005641B8" w:rsidRDefault="005641B8" w:rsidP="005641B8">
      <w:pPr>
        <w:adjustRightInd w:val="0"/>
        <w:spacing w:line="280" w:lineRule="exact"/>
        <w:jc w:val="left"/>
        <w:rPr>
          <w:rFonts w:cs="Times New Roman"/>
          <w:szCs w:val="20"/>
        </w:rPr>
      </w:pPr>
    </w:p>
    <w:p w14:paraId="0DA2E427" w14:textId="77777777" w:rsidR="005641B8" w:rsidRDefault="005641B8" w:rsidP="005641B8">
      <w:pPr>
        <w:adjustRightInd w:val="0"/>
        <w:spacing w:line="280" w:lineRule="exact"/>
        <w:jc w:val="left"/>
        <w:rPr>
          <w:rFonts w:cs="Times New Roman"/>
          <w:szCs w:val="20"/>
        </w:rPr>
      </w:pPr>
    </w:p>
    <w:p w14:paraId="4740F1A5"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54468512" w14:textId="77777777" w:rsidR="005641B8" w:rsidRDefault="005641B8" w:rsidP="005641B8">
      <w:pPr>
        <w:adjustRightInd w:val="0"/>
        <w:spacing w:line="280" w:lineRule="exact"/>
        <w:jc w:val="left"/>
        <w:rPr>
          <w:rFonts w:cs="Times New Roman"/>
          <w:szCs w:val="20"/>
        </w:rPr>
      </w:pPr>
    </w:p>
    <w:p w14:paraId="70783D2F" w14:textId="77777777" w:rsidR="00B71714" w:rsidRPr="00B71714" w:rsidRDefault="00B71714" w:rsidP="00B71714">
      <w:pPr>
        <w:snapToGrid w:val="0"/>
        <w:spacing w:line="240" w:lineRule="exact"/>
        <w:rPr>
          <w:rFonts w:ascii="游明朝" w:eastAsia="游明朝" w:hAnsi="游明朝"/>
          <w:szCs w:val="18"/>
        </w:rPr>
      </w:pPr>
    </w:p>
    <w:tbl>
      <w:tblPr>
        <w:tblStyle w:val="104"/>
        <w:tblW w:w="5000" w:type="pct"/>
        <w:tblLook w:val="04A0" w:firstRow="1" w:lastRow="0" w:firstColumn="1" w:lastColumn="0" w:noHBand="0" w:noVBand="1"/>
      </w:tblPr>
      <w:tblGrid>
        <w:gridCol w:w="1306"/>
        <w:gridCol w:w="2057"/>
        <w:gridCol w:w="1860"/>
      </w:tblGrid>
      <w:tr w:rsidR="00B71714" w:rsidRPr="00B71714" w14:paraId="1BD15ECA" w14:textId="77777777" w:rsidTr="00216DF8">
        <w:tc>
          <w:tcPr>
            <w:tcW w:w="1250" w:type="pct"/>
            <w:shd w:val="clear" w:color="auto" w:fill="F2DBDB" w:themeFill="accent2" w:themeFillTint="33"/>
            <w:vAlign w:val="center"/>
          </w:tcPr>
          <w:p w14:paraId="4FD026F0"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№２０９２</w:t>
            </w:r>
          </w:p>
        </w:tc>
        <w:tc>
          <w:tcPr>
            <w:tcW w:w="1969" w:type="pct"/>
            <w:shd w:val="clear" w:color="auto" w:fill="F2DBDB" w:themeFill="accent2" w:themeFillTint="33"/>
            <w:vAlign w:val="center"/>
          </w:tcPr>
          <w:p w14:paraId="7F72B08E"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６月２７日（日）</w:t>
            </w:r>
          </w:p>
        </w:tc>
        <w:tc>
          <w:tcPr>
            <w:tcW w:w="1780" w:type="pct"/>
            <w:shd w:val="clear" w:color="auto" w:fill="F2DBDB" w:themeFill="accent2" w:themeFillTint="33"/>
            <w:vAlign w:val="center"/>
          </w:tcPr>
          <w:p w14:paraId="6DEC42F3"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曇</w:t>
            </w:r>
          </w:p>
        </w:tc>
      </w:tr>
      <w:tr w:rsidR="00B71714" w:rsidRPr="00B71714" w14:paraId="00C3E47D" w14:textId="77777777" w:rsidTr="00216DF8">
        <w:tc>
          <w:tcPr>
            <w:tcW w:w="1250" w:type="pct"/>
            <w:shd w:val="clear" w:color="auto" w:fill="F2DBDB" w:themeFill="accent2" w:themeFillTint="33"/>
            <w:vAlign w:val="center"/>
          </w:tcPr>
          <w:p w14:paraId="4A2E1E42" w14:textId="77777777" w:rsidR="00B71714" w:rsidRPr="00B71714" w:rsidRDefault="00B71714" w:rsidP="00B71714">
            <w:pPr>
              <w:snapToGrid w:val="0"/>
              <w:spacing w:line="280" w:lineRule="exact"/>
              <w:jc w:val="center"/>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京都北山</w:t>
            </w:r>
          </w:p>
        </w:tc>
        <w:tc>
          <w:tcPr>
            <w:tcW w:w="3750" w:type="pct"/>
            <w:gridSpan w:val="2"/>
            <w:shd w:val="clear" w:color="auto" w:fill="F2DBDB" w:themeFill="accent2" w:themeFillTint="33"/>
            <w:vAlign w:val="center"/>
          </w:tcPr>
          <w:p w14:paraId="664BB0A0" w14:textId="77777777" w:rsidR="00B71714" w:rsidRPr="00B71714" w:rsidRDefault="00B71714" w:rsidP="00B71714">
            <w:pPr>
              <w:snapToGrid w:val="0"/>
              <w:spacing w:line="280" w:lineRule="exact"/>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岩谷峠から縁坂峠</w:t>
            </w:r>
          </w:p>
        </w:tc>
      </w:tr>
    </w:tbl>
    <w:p w14:paraId="76213446" w14:textId="77777777" w:rsidR="00B71714" w:rsidRPr="00B71714" w:rsidRDefault="00B71714" w:rsidP="00B71714">
      <w:pPr>
        <w:snapToGrid w:val="0"/>
        <w:spacing w:beforeLines="50" w:before="122" w:line="240" w:lineRule="exact"/>
        <w:ind w:left="422" w:hangingChars="236" w:hanging="422"/>
        <w:rPr>
          <w:rFonts w:ascii="BIZ UDゴシック" w:eastAsia="BIZ UDゴシック" w:hAnsi="BIZ UDゴシック"/>
          <w:szCs w:val="18"/>
        </w:rPr>
      </w:pPr>
      <w:r w:rsidRPr="00B71714">
        <w:rPr>
          <w:rFonts w:ascii="BIZ UDゴシック" w:eastAsia="BIZ UDゴシック" w:hAnsi="BIZ UDゴシック" w:hint="eastAsia"/>
          <w:szCs w:val="18"/>
        </w:rPr>
        <w:t>行程：JR京都駅前7:50（バス）小野郷9:00～24―林道終点9:55～10:05―〈倒木帯〉―奥の三俣10:20～30―急斜面下・虎ロープ設置10:41―急斜面上10:53～59―岩谷峠11:15（昼食）11:53―半国高山669.8m12:09～17―岩谷峠12:33～40―P667m12:52―右折迷点12:54～13:05―青谷峠13:30～41―P620m13:59―縁坂峠14:22～37―林道出合14:54～56―大森中町車道15:14～40―化岩16:03―小野郷16:28</w:t>
      </w:r>
    </w:p>
    <w:p w14:paraId="72DF495B" w14:textId="77777777" w:rsidR="00B71714" w:rsidRPr="00B71714" w:rsidRDefault="00B71714" w:rsidP="00B71714">
      <w:pPr>
        <w:adjustRightInd w:val="0"/>
        <w:snapToGrid w:val="0"/>
        <w:spacing w:line="20" w:lineRule="exact"/>
        <w:jc w:val="left"/>
        <w:rPr>
          <w:rFonts w:ascii="游明朝" w:eastAsia="游明朝" w:hAnsi="游明朝"/>
          <w:szCs w:val="18"/>
        </w:rPr>
      </w:pPr>
    </w:p>
    <w:p w14:paraId="7B0E0B09" w14:textId="77777777" w:rsidR="00B71714" w:rsidRPr="00B71714" w:rsidRDefault="00B71714" w:rsidP="00B71714">
      <w:pPr>
        <w:snapToGrid w:val="0"/>
        <w:spacing w:beforeLines="50" w:before="122" w:line="240" w:lineRule="exact"/>
        <w:rPr>
          <w:rFonts w:ascii="BIZ UD明朝 Medium" w:eastAsia="BIZ UD明朝 Medium" w:hAnsi="BIZ UD明朝 Medium"/>
          <w:szCs w:val="18"/>
        </w:rPr>
      </w:pPr>
      <w:r w:rsidRPr="00B71714">
        <w:rPr>
          <w:rFonts w:ascii="BIZ UD明朝 Medium" w:eastAsia="BIZ UD明朝 Medium" w:hAnsi="BIZ UD明朝 Medium" w:hint="eastAsia"/>
          <w:szCs w:val="18"/>
        </w:rPr>
        <w:t>◆前々日まで降水確率が60%だったが、前日になって50%に回復したので、雨天中止を予想して参加中止の方が4名も出てしまった。3年前の台風による倒木が谷を埋め尽くしていて、通れなくなっていたので3度の下見で倒木を片付けたり、迂回路工作をした結果、初参加の方が3名おられたが、雨に遭うこともなく、爽やかな尾根を渡る風を受けながら予定より30分以上早く下山できた。2週間前の下見時にはヤマボウシなどの花が満開で目を楽しませてくれたが、ほとんど散っていたのは残念だった。行程は高低差100mの急登が2個所あり、アップダウンの多い広尾根は</w:t>
      </w:r>
      <w:r w:rsidRPr="00B71714">
        <w:rPr>
          <w:rFonts w:hAnsi="BIZ UDP明朝 Medium" w:hint="eastAsia"/>
          <w:szCs w:val="18"/>
        </w:rPr>
        <w:t>踏み跡も薄く、支尾根の分岐は間違いやすい。</w:t>
      </w:r>
      <w:r w:rsidRPr="00B71714">
        <w:rPr>
          <w:rFonts w:hAnsi="BIZ UDP明朝 Medium"/>
          <w:szCs w:val="18"/>
        </w:rPr>
        <w:br/>
      </w:r>
      <w:r w:rsidRPr="00B71714">
        <w:rPr>
          <w:rFonts w:hAnsi="BIZ UDP明朝 Medium" w:hint="eastAsia"/>
          <w:szCs w:val="18"/>
        </w:rPr>
        <w:t>（歩程10.4km、4時間40分、累積標高差±</w:t>
      </w:r>
      <w:r w:rsidRPr="00B71714">
        <w:rPr>
          <w:rFonts w:hAnsi="BIZ UDP明朝 Medium" w:cs="ＭＳ 明朝" w:hint="eastAsia"/>
          <w:szCs w:val="18"/>
        </w:rPr>
        <w:t>710</w:t>
      </w:r>
      <w:r w:rsidRPr="00B71714">
        <w:rPr>
          <w:rFonts w:hAnsi="BIZ UDP明朝 Medium" w:hint="eastAsia"/>
          <w:szCs w:val="18"/>
        </w:rPr>
        <w:t>m）</w:t>
      </w:r>
    </w:p>
    <w:tbl>
      <w:tblPr>
        <w:tblStyle w:val="104"/>
        <w:tblW w:w="5000" w:type="pct"/>
        <w:tblCellMar>
          <w:left w:w="0" w:type="dxa"/>
          <w:right w:w="0" w:type="dxa"/>
        </w:tblCellMar>
        <w:tblLook w:val="04E0" w:firstRow="1" w:lastRow="1" w:firstColumn="1" w:lastColumn="0" w:noHBand="0" w:noVBand="1"/>
      </w:tblPr>
      <w:tblGrid>
        <w:gridCol w:w="827"/>
        <w:gridCol w:w="175"/>
        <w:gridCol w:w="924"/>
        <w:gridCol w:w="1083"/>
        <w:gridCol w:w="1124"/>
        <w:gridCol w:w="884"/>
      </w:tblGrid>
      <w:tr w:rsidR="00B71714" w:rsidRPr="00B71714" w14:paraId="4D24C4D3" w14:textId="77777777" w:rsidTr="00216DF8">
        <w:tc>
          <w:tcPr>
            <w:tcW w:w="825" w:type="pct"/>
            <w:shd w:val="clear" w:color="auto" w:fill="943634" w:themeFill="accent2" w:themeFillShade="BF"/>
          </w:tcPr>
          <w:p w14:paraId="64CA5686" w14:textId="77777777" w:rsidR="00B71714" w:rsidRPr="00B71714" w:rsidRDefault="00B71714" w:rsidP="00B71714">
            <w:pPr>
              <w:autoSpaceDE w:val="0"/>
              <w:autoSpaceDN w:val="0"/>
              <w:adjustRightInd w:val="0"/>
              <w:snapToGrid w:val="0"/>
              <w:spacing w:line="240" w:lineRule="exact"/>
              <w:jc w:val="center"/>
              <w:rPr>
                <w:rFonts w:ascii="BIZ UD明朝 Medium" w:eastAsia="BIZ UD明朝 Medium" w:hAnsi="BIZ UD明朝 Medium" w:cstheme="majorHAnsi"/>
                <w:b/>
                <w:color w:val="FFFFFF" w:themeColor="background1"/>
                <w:sz w:val="17"/>
                <w:szCs w:val="17"/>
              </w:rPr>
            </w:pPr>
            <w:r w:rsidRPr="00B71714">
              <w:rPr>
                <w:rFonts w:ascii="BIZ UDゴシック" w:eastAsia="BIZ UDゴシック" w:hAnsi="BIZ UDゴシック" w:cstheme="majorHAnsi" w:hint="eastAsia"/>
                <w:b/>
                <w:color w:val="FFFFFF" w:themeColor="background1"/>
                <w:sz w:val="17"/>
                <w:szCs w:val="17"/>
              </w:rPr>
              <w:t>参加者</w:t>
            </w:r>
          </w:p>
        </w:tc>
        <w:tc>
          <w:tcPr>
            <w:tcW w:w="1095" w:type="pct"/>
            <w:gridSpan w:val="2"/>
          </w:tcPr>
          <w:p w14:paraId="41662F11" w14:textId="77777777" w:rsidR="00B71714" w:rsidRPr="00B71714" w:rsidRDefault="00B71714" w:rsidP="00B71714">
            <w:pPr>
              <w:autoSpaceDE w:val="0"/>
              <w:autoSpaceDN w:val="0"/>
              <w:adjustRightInd w:val="0"/>
              <w:snapToGrid w:val="0"/>
              <w:spacing w:line="240" w:lineRule="exact"/>
              <w:ind w:firstLineChars="100" w:firstLine="159"/>
              <w:rPr>
                <w:rFonts w:ascii="BIZ UD明朝 Medium" w:eastAsia="BIZ UD明朝 Medium" w:hAnsi="BIZ UD明朝 Medium" w:cstheme="majorHAnsi"/>
                <w:sz w:val="16"/>
                <w:szCs w:val="16"/>
              </w:rPr>
            </w:pPr>
            <w:r w:rsidRPr="00B71714">
              <w:rPr>
                <w:rFonts w:ascii="BIZ UD明朝 Medium" w:eastAsia="BIZ UD明朝 Medium" w:hAnsi="BIZ UD明朝 Medium" w:hint="eastAsia"/>
                <w:sz w:val="16"/>
                <w:szCs w:val="16"/>
              </w:rPr>
              <w:t>◎森井　潔</w:t>
            </w:r>
          </w:p>
        </w:tc>
        <w:tc>
          <w:tcPr>
            <w:tcW w:w="1079" w:type="pct"/>
          </w:tcPr>
          <w:p w14:paraId="08287798"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○氷見真砂子</w:t>
            </w:r>
          </w:p>
        </w:tc>
        <w:tc>
          <w:tcPr>
            <w:tcW w:w="1120" w:type="pct"/>
          </w:tcPr>
          <w:p w14:paraId="1380C29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○兼子衣代</w:t>
            </w:r>
          </w:p>
        </w:tc>
        <w:tc>
          <w:tcPr>
            <w:tcW w:w="881" w:type="pct"/>
          </w:tcPr>
          <w:p w14:paraId="4DB5A917"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○余　寛志</w:t>
            </w:r>
          </w:p>
        </w:tc>
      </w:tr>
      <w:tr w:rsidR="00B71714" w:rsidRPr="00B71714" w14:paraId="62979E98" w14:textId="77777777" w:rsidTr="00216DF8">
        <w:tc>
          <w:tcPr>
            <w:tcW w:w="999" w:type="pct"/>
            <w:gridSpan w:val="2"/>
          </w:tcPr>
          <w:p w14:paraId="169FBAF5"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渡部和美</w:t>
            </w:r>
          </w:p>
        </w:tc>
        <w:tc>
          <w:tcPr>
            <w:tcW w:w="921" w:type="pct"/>
          </w:tcPr>
          <w:p w14:paraId="08D3F67D"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宮家敏恵</w:t>
            </w:r>
          </w:p>
        </w:tc>
        <w:tc>
          <w:tcPr>
            <w:tcW w:w="1079" w:type="pct"/>
          </w:tcPr>
          <w:p w14:paraId="46A3D6B4"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冨田雅也</w:t>
            </w:r>
          </w:p>
        </w:tc>
        <w:tc>
          <w:tcPr>
            <w:tcW w:w="1120" w:type="pct"/>
          </w:tcPr>
          <w:p w14:paraId="16708133"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岸田英治</w:t>
            </w:r>
          </w:p>
        </w:tc>
        <w:tc>
          <w:tcPr>
            <w:tcW w:w="881" w:type="pct"/>
          </w:tcPr>
          <w:p w14:paraId="751931C7"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竹内正子</w:t>
            </w:r>
          </w:p>
        </w:tc>
      </w:tr>
      <w:tr w:rsidR="00B71714" w:rsidRPr="00B71714" w14:paraId="07801700" w14:textId="77777777" w:rsidTr="00216DF8">
        <w:tc>
          <w:tcPr>
            <w:tcW w:w="999" w:type="pct"/>
            <w:gridSpan w:val="2"/>
          </w:tcPr>
          <w:p w14:paraId="6DAC1E6F"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桜井美佐子</w:t>
            </w:r>
          </w:p>
        </w:tc>
        <w:tc>
          <w:tcPr>
            <w:tcW w:w="921" w:type="pct"/>
          </w:tcPr>
          <w:p w14:paraId="7F1873C5"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寺木祐子</w:t>
            </w:r>
          </w:p>
        </w:tc>
        <w:tc>
          <w:tcPr>
            <w:tcW w:w="1079" w:type="pct"/>
          </w:tcPr>
          <w:p w14:paraId="681E38B0"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沼田彰子</w:t>
            </w:r>
          </w:p>
        </w:tc>
        <w:tc>
          <w:tcPr>
            <w:tcW w:w="1120" w:type="pct"/>
          </w:tcPr>
          <w:p w14:paraId="6A7195F8"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山崎みよ子</w:t>
            </w:r>
          </w:p>
        </w:tc>
        <w:tc>
          <w:tcPr>
            <w:tcW w:w="881" w:type="pct"/>
          </w:tcPr>
          <w:p w14:paraId="229349BA"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寸田　崇</w:t>
            </w:r>
          </w:p>
        </w:tc>
      </w:tr>
      <w:tr w:rsidR="00B71714" w:rsidRPr="00B71714" w14:paraId="2A85730A" w14:textId="77777777" w:rsidTr="00216DF8">
        <w:tc>
          <w:tcPr>
            <w:tcW w:w="999" w:type="pct"/>
            <w:gridSpan w:val="2"/>
          </w:tcPr>
          <w:p w14:paraId="57FF17D7"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7"/>
                <w:szCs w:val="17"/>
              </w:rPr>
            </w:pPr>
          </w:p>
        </w:tc>
        <w:tc>
          <w:tcPr>
            <w:tcW w:w="921" w:type="pct"/>
          </w:tcPr>
          <w:p w14:paraId="70427FD3"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1079" w:type="pct"/>
          </w:tcPr>
          <w:p w14:paraId="422EB0FF"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1120" w:type="pct"/>
          </w:tcPr>
          <w:p w14:paraId="1448FD7B"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p>
        </w:tc>
        <w:tc>
          <w:tcPr>
            <w:tcW w:w="881" w:type="pct"/>
          </w:tcPr>
          <w:p w14:paraId="4F311F2A"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sz w:val="16"/>
                <w:szCs w:val="16"/>
              </w:rPr>
              <w:t>（</w:t>
            </w:r>
            <w:r w:rsidRPr="00B71714">
              <w:rPr>
                <w:rFonts w:ascii="BIZ UD明朝 Medium" w:eastAsia="BIZ UD明朝 Medium" w:hAnsi="BIZ UD明朝 Medium" w:hint="eastAsia"/>
                <w:sz w:val="16"/>
                <w:szCs w:val="16"/>
              </w:rPr>
              <w:t>計14名</w:t>
            </w:r>
            <w:r w:rsidRPr="00B71714">
              <w:rPr>
                <w:rFonts w:ascii="BIZ UD明朝 Medium" w:eastAsia="BIZ UD明朝 Medium" w:hAnsi="BIZ UD明朝 Medium"/>
                <w:sz w:val="16"/>
                <w:szCs w:val="16"/>
              </w:rPr>
              <w:t>）</w:t>
            </w:r>
          </w:p>
        </w:tc>
      </w:tr>
    </w:tbl>
    <w:p w14:paraId="5C9B05DF" w14:textId="77777777" w:rsidR="00B71714" w:rsidRPr="00B71714" w:rsidRDefault="00B71714" w:rsidP="00B71714">
      <w:pPr>
        <w:snapToGrid w:val="0"/>
        <w:spacing w:line="240" w:lineRule="exact"/>
        <w:rPr>
          <w:rFonts w:ascii="BIZ UDゴシック" w:eastAsia="游明朝" w:hAnsi="游明朝"/>
          <w:szCs w:val="18"/>
        </w:rPr>
      </w:pPr>
    </w:p>
    <w:p w14:paraId="3906B6A6" w14:textId="77777777" w:rsidR="005641B8" w:rsidRDefault="005641B8" w:rsidP="005641B8">
      <w:pPr>
        <w:adjustRightInd w:val="0"/>
        <w:spacing w:line="280" w:lineRule="exact"/>
        <w:jc w:val="left"/>
        <w:rPr>
          <w:rFonts w:cs="Times New Roman"/>
          <w:szCs w:val="20"/>
        </w:rPr>
      </w:pPr>
    </w:p>
    <w:p w14:paraId="56F28AE7" w14:textId="77777777" w:rsidR="00013D00" w:rsidRDefault="00013D00" w:rsidP="005641B8">
      <w:pPr>
        <w:adjustRightInd w:val="0"/>
        <w:spacing w:line="280" w:lineRule="exact"/>
        <w:jc w:val="left"/>
        <w:rPr>
          <w:rFonts w:cs="Times New Roman"/>
          <w:szCs w:val="20"/>
        </w:rPr>
      </w:pPr>
    </w:p>
    <w:p w14:paraId="31C7A97E" w14:textId="3901A7BF" w:rsidR="00013D00"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53BE1DFD" w14:textId="77777777" w:rsidR="00013D00" w:rsidRDefault="00013D00" w:rsidP="005641B8">
      <w:pPr>
        <w:adjustRightInd w:val="0"/>
        <w:spacing w:line="280" w:lineRule="exact"/>
        <w:jc w:val="left"/>
        <w:rPr>
          <w:rFonts w:cs="Times New Roman"/>
          <w:szCs w:val="20"/>
        </w:rPr>
      </w:pPr>
    </w:p>
    <w:p w14:paraId="3F915D3C" w14:textId="77777777" w:rsidR="00013D00" w:rsidRDefault="00013D00" w:rsidP="005641B8">
      <w:pPr>
        <w:adjustRightInd w:val="0"/>
        <w:spacing w:line="280" w:lineRule="exact"/>
        <w:jc w:val="left"/>
        <w:rPr>
          <w:rFonts w:cs="Times New Roman"/>
          <w:szCs w:val="20"/>
        </w:rPr>
      </w:pPr>
    </w:p>
    <w:p w14:paraId="46B296F8" w14:textId="77777777" w:rsidR="00013D00" w:rsidRDefault="00013D00" w:rsidP="005641B8">
      <w:pPr>
        <w:adjustRightInd w:val="0"/>
        <w:spacing w:line="280" w:lineRule="exact"/>
        <w:jc w:val="left"/>
        <w:rPr>
          <w:rFonts w:cs="Times New Roman"/>
          <w:szCs w:val="20"/>
        </w:rPr>
      </w:pPr>
    </w:p>
    <w:p w14:paraId="4C568F92" w14:textId="77777777" w:rsidR="00013D00" w:rsidRDefault="00013D00" w:rsidP="005641B8">
      <w:pPr>
        <w:adjustRightInd w:val="0"/>
        <w:spacing w:line="280" w:lineRule="exact"/>
        <w:jc w:val="left"/>
        <w:rPr>
          <w:rFonts w:cs="Times New Roman"/>
          <w:szCs w:val="20"/>
        </w:rPr>
      </w:pPr>
    </w:p>
    <w:p w14:paraId="2FCEA7F6" w14:textId="77777777" w:rsidR="00013D00" w:rsidRDefault="00013D00" w:rsidP="005641B8">
      <w:pPr>
        <w:adjustRightInd w:val="0"/>
        <w:spacing w:line="280" w:lineRule="exact"/>
        <w:jc w:val="left"/>
        <w:rPr>
          <w:rFonts w:cs="Times New Roman"/>
          <w:szCs w:val="20"/>
        </w:rPr>
      </w:pPr>
    </w:p>
    <w:p w14:paraId="260E4CA1" w14:textId="77777777" w:rsidR="00013D00" w:rsidRDefault="00013D00" w:rsidP="005641B8">
      <w:pPr>
        <w:adjustRightInd w:val="0"/>
        <w:spacing w:line="280" w:lineRule="exact"/>
        <w:jc w:val="left"/>
        <w:rPr>
          <w:rFonts w:cs="Times New Roman"/>
          <w:szCs w:val="20"/>
        </w:rPr>
      </w:pPr>
    </w:p>
    <w:p w14:paraId="0D9E822D" w14:textId="77777777" w:rsidR="00013D00" w:rsidRDefault="00013D00" w:rsidP="005641B8">
      <w:pPr>
        <w:adjustRightInd w:val="0"/>
        <w:spacing w:line="280" w:lineRule="exact"/>
        <w:jc w:val="left"/>
        <w:rPr>
          <w:rFonts w:cs="Times New Roman"/>
          <w:szCs w:val="20"/>
        </w:rPr>
      </w:pPr>
    </w:p>
    <w:p w14:paraId="14F4A8FB" w14:textId="77777777" w:rsidR="00013D00" w:rsidRDefault="00013D00" w:rsidP="005641B8">
      <w:pPr>
        <w:adjustRightInd w:val="0"/>
        <w:spacing w:line="280" w:lineRule="exact"/>
        <w:jc w:val="left"/>
        <w:rPr>
          <w:rFonts w:cs="Times New Roman"/>
          <w:szCs w:val="20"/>
        </w:rPr>
      </w:pPr>
    </w:p>
    <w:p w14:paraId="0903543E" w14:textId="77777777" w:rsidR="00013D00" w:rsidRDefault="00013D00" w:rsidP="005641B8">
      <w:pPr>
        <w:adjustRightInd w:val="0"/>
        <w:spacing w:line="280" w:lineRule="exact"/>
        <w:jc w:val="left"/>
        <w:rPr>
          <w:rFonts w:cs="Times New Roman"/>
          <w:szCs w:val="20"/>
        </w:rPr>
      </w:pPr>
    </w:p>
    <w:p w14:paraId="5FC384B2" w14:textId="77777777" w:rsidR="00013D00" w:rsidRDefault="00013D00" w:rsidP="005641B8">
      <w:pPr>
        <w:adjustRightInd w:val="0"/>
        <w:spacing w:line="280" w:lineRule="exact"/>
        <w:jc w:val="left"/>
        <w:rPr>
          <w:rFonts w:cs="Times New Roman"/>
          <w:szCs w:val="20"/>
        </w:rPr>
      </w:pPr>
    </w:p>
    <w:p w14:paraId="6AC68704" w14:textId="77777777" w:rsidR="00013D00" w:rsidRDefault="00013D00" w:rsidP="005641B8">
      <w:pPr>
        <w:adjustRightInd w:val="0"/>
        <w:spacing w:line="280" w:lineRule="exact"/>
        <w:jc w:val="left"/>
        <w:rPr>
          <w:rFonts w:cs="Times New Roman"/>
          <w:szCs w:val="20"/>
        </w:rPr>
      </w:pPr>
    </w:p>
    <w:p w14:paraId="5D3682F0" w14:textId="77777777" w:rsidR="00013D00" w:rsidRDefault="00013D00" w:rsidP="005641B8">
      <w:pPr>
        <w:adjustRightInd w:val="0"/>
        <w:spacing w:line="280" w:lineRule="exact"/>
        <w:jc w:val="left"/>
        <w:rPr>
          <w:rFonts w:cs="Times New Roman"/>
          <w:szCs w:val="20"/>
        </w:rPr>
      </w:pPr>
    </w:p>
    <w:p w14:paraId="0F4A0CFA" w14:textId="77777777" w:rsidR="00013D00" w:rsidRDefault="00013D00" w:rsidP="005641B8">
      <w:pPr>
        <w:adjustRightInd w:val="0"/>
        <w:spacing w:line="280" w:lineRule="exact"/>
        <w:jc w:val="left"/>
        <w:rPr>
          <w:rFonts w:cs="Times New Roman"/>
          <w:szCs w:val="20"/>
        </w:rPr>
      </w:pPr>
    </w:p>
    <w:p w14:paraId="26E099DB" w14:textId="77777777" w:rsidR="00013D00" w:rsidRDefault="00013D00" w:rsidP="005641B8">
      <w:pPr>
        <w:adjustRightInd w:val="0"/>
        <w:spacing w:line="280" w:lineRule="exact"/>
        <w:jc w:val="left"/>
        <w:rPr>
          <w:rFonts w:cs="Times New Roman"/>
          <w:szCs w:val="20"/>
        </w:rPr>
      </w:pPr>
    </w:p>
    <w:p w14:paraId="117B2188" w14:textId="77777777" w:rsidR="00013D00" w:rsidRDefault="00013D00" w:rsidP="005641B8">
      <w:pPr>
        <w:adjustRightInd w:val="0"/>
        <w:spacing w:line="280" w:lineRule="exact"/>
        <w:jc w:val="left"/>
        <w:rPr>
          <w:rFonts w:cs="Times New Roman"/>
          <w:szCs w:val="20"/>
        </w:rPr>
      </w:pPr>
    </w:p>
    <w:p w14:paraId="3BC21002" w14:textId="77777777" w:rsidR="00013D00" w:rsidRDefault="00013D00" w:rsidP="005641B8">
      <w:pPr>
        <w:adjustRightInd w:val="0"/>
        <w:spacing w:line="280" w:lineRule="exact"/>
        <w:jc w:val="left"/>
        <w:rPr>
          <w:rFonts w:cs="Times New Roman"/>
          <w:szCs w:val="20"/>
        </w:rPr>
      </w:pPr>
    </w:p>
    <w:p w14:paraId="1EED0002" w14:textId="77777777" w:rsidR="00013D00" w:rsidRDefault="00013D00" w:rsidP="005641B8">
      <w:pPr>
        <w:adjustRightInd w:val="0"/>
        <w:spacing w:line="280" w:lineRule="exact"/>
        <w:jc w:val="left"/>
        <w:rPr>
          <w:rFonts w:cs="Times New Roman"/>
          <w:szCs w:val="20"/>
        </w:rPr>
      </w:pPr>
    </w:p>
    <w:p w14:paraId="05261A0E" w14:textId="77777777" w:rsidR="00013D00" w:rsidRDefault="00013D00" w:rsidP="005641B8">
      <w:pPr>
        <w:adjustRightInd w:val="0"/>
        <w:spacing w:line="280" w:lineRule="exact"/>
        <w:jc w:val="left"/>
        <w:rPr>
          <w:rFonts w:cs="Times New Roman"/>
          <w:szCs w:val="20"/>
        </w:rPr>
      </w:pPr>
    </w:p>
    <w:p w14:paraId="21C24FF2" w14:textId="77777777" w:rsidR="00013D00" w:rsidRDefault="00013D00" w:rsidP="005641B8">
      <w:pPr>
        <w:adjustRightInd w:val="0"/>
        <w:spacing w:line="280" w:lineRule="exact"/>
        <w:jc w:val="left"/>
        <w:rPr>
          <w:rFonts w:cs="Times New Roman"/>
          <w:szCs w:val="20"/>
        </w:rPr>
      </w:pPr>
    </w:p>
    <w:p w14:paraId="3681CDFB" w14:textId="77777777" w:rsidR="00013D00" w:rsidRDefault="00013D00" w:rsidP="005641B8">
      <w:pPr>
        <w:adjustRightInd w:val="0"/>
        <w:spacing w:line="280" w:lineRule="exact"/>
        <w:jc w:val="left"/>
        <w:rPr>
          <w:rFonts w:cs="Times New Roman"/>
          <w:szCs w:val="20"/>
        </w:rPr>
      </w:pPr>
    </w:p>
    <w:p w14:paraId="2CC7F292" w14:textId="77777777" w:rsidR="00013D00" w:rsidRDefault="00013D00" w:rsidP="005641B8">
      <w:pPr>
        <w:adjustRightInd w:val="0"/>
        <w:spacing w:line="280" w:lineRule="exact"/>
        <w:jc w:val="left"/>
        <w:rPr>
          <w:rFonts w:cs="Times New Roman"/>
          <w:szCs w:val="20"/>
        </w:rPr>
      </w:pPr>
    </w:p>
    <w:p w14:paraId="0DB1A375" w14:textId="77777777" w:rsidR="00013D00" w:rsidRDefault="00013D00" w:rsidP="005641B8">
      <w:pPr>
        <w:adjustRightInd w:val="0"/>
        <w:spacing w:line="280" w:lineRule="exact"/>
        <w:jc w:val="left"/>
        <w:rPr>
          <w:rFonts w:cs="Times New Roman"/>
          <w:szCs w:val="20"/>
        </w:rPr>
      </w:pPr>
    </w:p>
    <w:p w14:paraId="72D87FDD" w14:textId="77777777" w:rsidR="00013D00" w:rsidRDefault="00013D00" w:rsidP="005641B8">
      <w:pPr>
        <w:adjustRightInd w:val="0"/>
        <w:spacing w:line="280" w:lineRule="exact"/>
        <w:jc w:val="left"/>
        <w:rPr>
          <w:rFonts w:cs="Times New Roman"/>
          <w:szCs w:val="20"/>
        </w:rPr>
      </w:pPr>
    </w:p>
    <w:p w14:paraId="76AE429C" w14:textId="77777777" w:rsidR="00013D00" w:rsidRDefault="00013D00" w:rsidP="005641B8">
      <w:pPr>
        <w:adjustRightInd w:val="0"/>
        <w:spacing w:line="280" w:lineRule="exact"/>
        <w:jc w:val="left"/>
        <w:rPr>
          <w:rFonts w:cs="Times New Roman"/>
          <w:szCs w:val="20"/>
        </w:rPr>
      </w:pPr>
    </w:p>
    <w:p w14:paraId="163E484B" w14:textId="77777777" w:rsidR="00013D00" w:rsidRDefault="00013D00" w:rsidP="005641B8">
      <w:pPr>
        <w:adjustRightInd w:val="0"/>
        <w:spacing w:line="280" w:lineRule="exact"/>
        <w:jc w:val="left"/>
        <w:rPr>
          <w:rFonts w:cs="Times New Roman"/>
          <w:szCs w:val="20"/>
        </w:rPr>
      </w:pPr>
    </w:p>
    <w:p w14:paraId="5FA07899"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t>山行報告書式</w:t>
      </w:r>
    </w:p>
    <w:p w14:paraId="2A3F6737" w14:textId="553FBC5A"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守田Ｌ</w:t>
      </w:r>
    </w:p>
    <w:p w14:paraId="5D677674"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350DCA43" w14:textId="77777777" w:rsidTr="00A77B92">
        <w:tc>
          <w:tcPr>
            <w:tcW w:w="1112" w:type="pct"/>
            <w:shd w:val="clear" w:color="auto" w:fill="F2DBDB" w:themeFill="accent2" w:themeFillTint="33"/>
            <w:vAlign w:val="center"/>
          </w:tcPr>
          <w:p w14:paraId="6538394C"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38FB0DCC" w14:textId="54B17385"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r w:rsidR="00013D00">
              <w:rPr>
                <w:rFonts w:ascii="BIZ UDゴシック" w:eastAsia="BIZ UDゴシック" w:hAnsi="BIZ UDゴシック" w:hint="eastAsia"/>
                <w:b/>
              </w:rPr>
              <w:t>火</w:t>
            </w:r>
            <w:r w:rsidRPr="00406A84">
              <w:rPr>
                <w:rFonts w:ascii="BIZ UDゴシック" w:eastAsia="BIZ UDゴシック" w:hAnsi="BIZ UDゴシック" w:hint="eastAsia"/>
                <w:b/>
              </w:rPr>
              <w:t>）</w:t>
            </w:r>
          </w:p>
        </w:tc>
        <w:tc>
          <w:tcPr>
            <w:tcW w:w="1779" w:type="pct"/>
            <w:shd w:val="clear" w:color="auto" w:fill="F2DBDB" w:themeFill="accent2" w:themeFillTint="33"/>
            <w:vAlign w:val="center"/>
          </w:tcPr>
          <w:p w14:paraId="124D2840"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1EB24253" w14:textId="77777777" w:rsidTr="00A77B92">
        <w:tc>
          <w:tcPr>
            <w:tcW w:w="1112" w:type="pct"/>
            <w:shd w:val="clear" w:color="auto" w:fill="F2DBDB" w:themeFill="accent2" w:themeFillTint="33"/>
            <w:vAlign w:val="center"/>
          </w:tcPr>
          <w:p w14:paraId="6D1529DB"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5FF39544"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37A71DDB"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21311AC6" w14:textId="33E6CD1A"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r w:rsidR="00013D00">
        <w:rPr>
          <w:rFonts w:ascii="BIZ UD明朝 Medium" w:eastAsia="BIZ UD明朝 Medium" w:hAnsi="BIZ UD明朝 Medium" w:hint="eastAsia"/>
          <w:szCs w:val="18"/>
        </w:rPr>
        <w:t xml:space="preserve"> </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690EEB6B" w14:textId="77777777" w:rsidTr="00EA1A75">
        <w:trPr>
          <w:trHeight w:val="142"/>
        </w:trPr>
        <w:tc>
          <w:tcPr>
            <w:tcW w:w="851" w:type="pct"/>
            <w:shd w:val="clear" w:color="auto" w:fill="943634" w:themeFill="accent2" w:themeFillShade="BF"/>
            <w:vAlign w:val="center"/>
          </w:tcPr>
          <w:p w14:paraId="73DCEAF4"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7D2E8859" w14:textId="38573B0F" w:rsidR="005641B8" w:rsidRPr="00DE5C33" w:rsidRDefault="00013D00"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ＭＳ 明朝" w:hint="eastAsia"/>
                <w:sz w:val="16"/>
                <w:szCs w:val="16"/>
              </w:rPr>
              <w:t xml:space="preserve"> </w:t>
            </w: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守田光太郎</w:t>
            </w:r>
          </w:p>
        </w:tc>
        <w:tc>
          <w:tcPr>
            <w:tcW w:w="1000" w:type="pct"/>
            <w:vAlign w:val="center"/>
          </w:tcPr>
          <w:p w14:paraId="7D31CC51" w14:textId="6AD3C091"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A7847B8" w14:textId="397223CA"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3644744"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3A7E34E" w14:textId="77777777" w:rsidTr="00EA1A75">
        <w:trPr>
          <w:trHeight w:val="142"/>
        </w:trPr>
        <w:tc>
          <w:tcPr>
            <w:tcW w:w="1003" w:type="pct"/>
            <w:gridSpan w:val="2"/>
            <w:vAlign w:val="center"/>
          </w:tcPr>
          <w:p w14:paraId="7C6A617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82A7DF5"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12EE49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F0349D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C35B68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48587EEE" w14:textId="77777777" w:rsidTr="00EA1A75">
        <w:trPr>
          <w:trHeight w:val="142"/>
        </w:trPr>
        <w:tc>
          <w:tcPr>
            <w:tcW w:w="1003" w:type="pct"/>
            <w:gridSpan w:val="2"/>
            <w:vAlign w:val="center"/>
          </w:tcPr>
          <w:p w14:paraId="3AC8233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AFAF24F"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82E7C9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A6DA58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B74511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CBF95BD" w14:textId="77777777" w:rsidTr="00EA1A75">
        <w:trPr>
          <w:trHeight w:val="142"/>
        </w:trPr>
        <w:tc>
          <w:tcPr>
            <w:tcW w:w="1003" w:type="pct"/>
            <w:gridSpan w:val="2"/>
            <w:vAlign w:val="center"/>
          </w:tcPr>
          <w:p w14:paraId="060A4F8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49A749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477B0A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EC1C54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2ABAD66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9F633B0" w14:textId="77777777" w:rsidTr="00EA1A75">
        <w:trPr>
          <w:trHeight w:val="142"/>
        </w:trPr>
        <w:tc>
          <w:tcPr>
            <w:tcW w:w="1003" w:type="pct"/>
            <w:gridSpan w:val="2"/>
            <w:vAlign w:val="center"/>
          </w:tcPr>
          <w:p w14:paraId="3CE0649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77F515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A604CB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B6B3D8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C2531D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013D00" w:rsidRPr="00903C87" w14:paraId="39BDFE90" w14:textId="77777777" w:rsidTr="00EA1A75">
        <w:trPr>
          <w:trHeight w:val="142"/>
        </w:trPr>
        <w:tc>
          <w:tcPr>
            <w:tcW w:w="1003" w:type="pct"/>
            <w:gridSpan w:val="2"/>
            <w:vAlign w:val="center"/>
          </w:tcPr>
          <w:p w14:paraId="01B61D84"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2970AA6"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78056E7"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5192A92B"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0270BAE1"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013D00" w:rsidRPr="00903C87" w14:paraId="21922DB4" w14:textId="77777777" w:rsidTr="00EA1A75">
        <w:trPr>
          <w:trHeight w:val="142"/>
        </w:trPr>
        <w:tc>
          <w:tcPr>
            <w:tcW w:w="1003" w:type="pct"/>
            <w:gridSpan w:val="2"/>
            <w:vAlign w:val="center"/>
          </w:tcPr>
          <w:p w14:paraId="29083BAE"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BE650F6"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0DBCC38A"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1DA63444"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0C2FD1D9"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013D00" w:rsidRPr="00903C87" w14:paraId="7CAAE101" w14:textId="77777777" w:rsidTr="00EA1A75">
        <w:trPr>
          <w:trHeight w:val="142"/>
        </w:trPr>
        <w:tc>
          <w:tcPr>
            <w:tcW w:w="1003" w:type="pct"/>
            <w:gridSpan w:val="2"/>
            <w:vAlign w:val="center"/>
          </w:tcPr>
          <w:p w14:paraId="63D43E89"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06FFC83"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3371943"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33D0F9DB"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730E0A37"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013D00" w:rsidRPr="00903C87" w14:paraId="15DC2488" w14:textId="77777777" w:rsidTr="00EA1A75">
        <w:trPr>
          <w:trHeight w:val="142"/>
        </w:trPr>
        <w:tc>
          <w:tcPr>
            <w:tcW w:w="1003" w:type="pct"/>
            <w:gridSpan w:val="2"/>
            <w:vAlign w:val="center"/>
          </w:tcPr>
          <w:p w14:paraId="7C65BBB7"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65DF43A1"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13263E9"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1000" w:type="pct"/>
            <w:vAlign w:val="center"/>
          </w:tcPr>
          <w:p w14:paraId="452FB51D"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c>
          <w:tcPr>
            <w:tcW w:w="996" w:type="pct"/>
            <w:vAlign w:val="center"/>
          </w:tcPr>
          <w:p w14:paraId="524400B6" w14:textId="77777777" w:rsidR="00013D00" w:rsidRPr="00903C87" w:rsidRDefault="00013D00" w:rsidP="00EA1A75">
            <w:pPr>
              <w:autoSpaceDE w:val="0"/>
              <w:autoSpaceDN w:val="0"/>
              <w:adjustRightInd w:val="0"/>
              <w:snapToGrid w:val="0"/>
              <w:spacing w:line="240" w:lineRule="exact"/>
              <w:rPr>
                <w:rFonts w:ascii="BIZ UD明朝 Medium" w:eastAsia="BIZ UD明朝 Medium" w:hAnsi="BIZ UD明朝 Medium"/>
                <w:sz w:val="16"/>
                <w:szCs w:val="16"/>
              </w:rPr>
            </w:pPr>
          </w:p>
        </w:tc>
      </w:tr>
      <w:tr w:rsidR="005641B8" w:rsidRPr="00903C87" w14:paraId="1B2DE263" w14:textId="77777777" w:rsidTr="00EA1A75">
        <w:trPr>
          <w:trHeight w:val="142"/>
        </w:trPr>
        <w:tc>
          <w:tcPr>
            <w:tcW w:w="1003" w:type="pct"/>
            <w:gridSpan w:val="2"/>
            <w:vAlign w:val="center"/>
          </w:tcPr>
          <w:p w14:paraId="3529C97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F22D4F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650CF7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532CF0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793C58F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4A529DBF" w14:textId="77777777" w:rsidR="005641B8" w:rsidRDefault="005641B8" w:rsidP="005641B8"/>
    <w:p w14:paraId="5E7A818D" w14:textId="77777777" w:rsidR="005641B8" w:rsidRDefault="005641B8" w:rsidP="005641B8">
      <w:pPr>
        <w:adjustRightInd w:val="0"/>
        <w:spacing w:line="280" w:lineRule="exact"/>
        <w:jc w:val="left"/>
        <w:rPr>
          <w:rFonts w:cs="Times New Roman"/>
          <w:szCs w:val="20"/>
        </w:rPr>
      </w:pPr>
    </w:p>
    <w:p w14:paraId="1CC8DDE9" w14:textId="77777777" w:rsidR="005641B8" w:rsidRDefault="005641B8" w:rsidP="005641B8">
      <w:pPr>
        <w:adjustRightInd w:val="0"/>
        <w:spacing w:line="280" w:lineRule="exact"/>
        <w:jc w:val="left"/>
        <w:rPr>
          <w:rFonts w:cs="Times New Roman"/>
          <w:szCs w:val="20"/>
        </w:rPr>
      </w:pPr>
    </w:p>
    <w:p w14:paraId="60F5E565" w14:textId="77777777" w:rsidR="005641B8" w:rsidRDefault="005641B8" w:rsidP="005641B8">
      <w:pPr>
        <w:adjustRightInd w:val="0"/>
        <w:spacing w:line="280" w:lineRule="exact"/>
        <w:jc w:val="left"/>
        <w:rPr>
          <w:rFonts w:cs="Times New Roman"/>
          <w:szCs w:val="20"/>
        </w:rPr>
      </w:pPr>
    </w:p>
    <w:p w14:paraId="546E44E8" w14:textId="77777777" w:rsidR="005641B8" w:rsidRDefault="005641B8" w:rsidP="005641B8">
      <w:pPr>
        <w:adjustRightInd w:val="0"/>
        <w:spacing w:line="280" w:lineRule="exact"/>
        <w:jc w:val="left"/>
        <w:rPr>
          <w:rFonts w:cs="Times New Roman"/>
          <w:szCs w:val="20"/>
        </w:rPr>
      </w:pPr>
    </w:p>
    <w:p w14:paraId="255663BB" w14:textId="77777777" w:rsidR="005641B8" w:rsidRDefault="005641B8" w:rsidP="005641B8">
      <w:pPr>
        <w:adjustRightInd w:val="0"/>
        <w:spacing w:line="280" w:lineRule="exact"/>
        <w:jc w:val="left"/>
        <w:rPr>
          <w:rFonts w:cs="Times New Roman"/>
          <w:szCs w:val="20"/>
        </w:rPr>
      </w:pPr>
    </w:p>
    <w:p w14:paraId="7E3CC28A" w14:textId="77777777" w:rsidR="005641B8" w:rsidRDefault="005641B8" w:rsidP="005641B8">
      <w:pPr>
        <w:adjustRightInd w:val="0"/>
        <w:spacing w:line="280" w:lineRule="exact"/>
        <w:jc w:val="left"/>
        <w:rPr>
          <w:rFonts w:cs="Times New Roman"/>
          <w:szCs w:val="20"/>
        </w:rPr>
      </w:pPr>
    </w:p>
    <w:p w14:paraId="7C001E84" w14:textId="77777777" w:rsidR="005641B8" w:rsidRDefault="005641B8" w:rsidP="005641B8">
      <w:pPr>
        <w:adjustRightInd w:val="0"/>
        <w:spacing w:line="280" w:lineRule="exact"/>
        <w:jc w:val="left"/>
        <w:rPr>
          <w:rFonts w:cs="Times New Roman"/>
          <w:szCs w:val="20"/>
        </w:rPr>
      </w:pPr>
    </w:p>
    <w:p w14:paraId="2B9FADDB" w14:textId="77777777" w:rsidR="005641B8" w:rsidRDefault="005641B8" w:rsidP="005641B8">
      <w:pPr>
        <w:adjustRightInd w:val="0"/>
        <w:spacing w:line="280" w:lineRule="exact"/>
        <w:jc w:val="left"/>
        <w:rPr>
          <w:rFonts w:cs="Times New Roman"/>
          <w:szCs w:val="20"/>
        </w:rPr>
      </w:pPr>
    </w:p>
    <w:p w14:paraId="27DD86CC" w14:textId="77777777" w:rsidR="005641B8" w:rsidRDefault="005641B8" w:rsidP="005641B8">
      <w:pPr>
        <w:adjustRightInd w:val="0"/>
        <w:spacing w:line="280" w:lineRule="exact"/>
        <w:jc w:val="left"/>
        <w:rPr>
          <w:rFonts w:cs="Times New Roman"/>
          <w:szCs w:val="20"/>
        </w:rPr>
      </w:pPr>
    </w:p>
    <w:p w14:paraId="78890A96" w14:textId="77777777" w:rsidR="005641B8" w:rsidRDefault="005641B8" w:rsidP="005641B8">
      <w:pPr>
        <w:adjustRightInd w:val="0"/>
        <w:spacing w:line="280" w:lineRule="exact"/>
        <w:jc w:val="left"/>
        <w:rPr>
          <w:rFonts w:cs="Times New Roman"/>
          <w:szCs w:val="20"/>
        </w:rPr>
      </w:pPr>
    </w:p>
    <w:p w14:paraId="3C680B76" w14:textId="77777777" w:rsidR="005641B8" w:rsidRDefault="005641B8" w:rsidP="005641B8">
      <w:pPr>
        <w:adjustRightInd w:val="0"/>
        <w:spacing w:line="280" w:lineRule="exact"/>
        <w:jc w:val="left"/>
        <w:rPr>
          <w:rFonts w:cs="Times New Roman"/>
          <w:szCs w:val="20"/>
        </w:rPr>
      </w:pPr>
    </w:p>
    <w:p w14:paraId="7E8C8827" w14:textId="77777777" w:rsidR="005641B8" w:rsidRDefault="005641B8" w:rsidP="005641B8">
      <w:pPr>
        <w:adjustRightInd w:val="0"/>
        <w:spacing w:line="280" w:lineRule="exact"/>
        <w:jc w:val="left"/>
        <w:rPr>
          <w:rFonts w:cs="Times New Roman"/>
          <w:szCs w:val="20"/>
        </w:rPr>
      </w:pPr>
    </w:p>
    <w:p w14:paraId="70503BA6" w14:textId="77777777" w:rsidR="005641B8" w:rsidRDefault="005641B8" w:rsidP="005641B8">
      <w:pPr>
        <w:adjustRightInd w:val="0"/>
        <w:spacing w:line="280" w:lineRule="exact"/>
        <w:jc w:val="left"/>
        <w:rPr>
          <w:rFonts w:cs="Times New Roman"/>
          <w:szCs w:val="20"/>
        </w:rPr>
      </w:pPr>
    </w:p>
    <w:p w14:paraId="510D3655" w14:textId="77777777" w:rsidR="005641B8" w:rsidRDefault="005641B8" w:rsidP="005641B8">
      <w:pPr>
        <w:adjustRightInd w:val="0"/>
        <w:spacing w:line="280" w:lineRule="exact"/>
        <w:jc w:val="left"/>
        <w:rPr>
          <w:rFonts w:cs="Times New Roman"/>
          <w:szCs w:val="20"/>
        </w:rPr>
      </w:pPr>
    </w:p>
    <w:p w14:paraId="02EA2B6E" w14:textId="77777777" w:rsidR="005641B8" w:rsidRDefault="005641B8" w:rsidP="005641B8">
      <w:pPr>
        <w:adjustRightInd w:val="0"/>
        <w:spacing w:line="280" w:lineRule="exact"/>
        <w:jc w:val="left"/>
        <w:rPr>
          <w:rFonts w:cs="Times New Roman"/>
          <w:szCs w:val="20"/>
        </w:rPr>
      </w:pPr>
    </w:p>
    <w:p w14:paraId="6C90D88D" w14:textId="77777777" w:rsidR="005641B8" w:rsidRDefault="005641B8" w:rsidP="005641B8">
      <w:pPr>
        <w:adjustRightInd w:val="0"/>
        <w:spacing w:line="280" w:lineRule="exact"/>
        <w:jc w:val="left"/>
        <w:rPr>
          <w:rFonts w:cs="Times New Roman"/>
          <w:szCs w:val="20"/>
        </w:rPr>
      </w:pPr>
    </w:p>
    <w:p w14:paraId="0BD07EE8" w14:textId="77777777" w:rsidR="005641B8" w:rsidRDefault="005641B8" w:rsidP="005641B8">
      <w:pPr>
        <w:adjustRightInd w:val="0"/>
        <w:spacing w:line="280" w:lineRule="exact"/>
        <w:jc w:val="left"/>
        <w:rPr>
          <w:rFonts w:cs="Times New Roman"/>
          <w:szCs w:val="20"/>
        </w:rPr>
      </w:pPr>
    </w:p>
    <w:p w14:paraId="58A1410D" w14:textId="77777777" w:rsidR="005641B8" w:rsidRDefault="005641B8" w:rsidP="005641B8">
      <w:pPr>
        <w:adjustRightInd w:val="0"/>
        <w:spacing w:line="280" w:lineRule="exact"/>
        <w:jc w:val="left"/>
        <w:rPr>
          <w:rFonts w:cs="Times New Roman"/>
          <w:szCs w:val="20"/>
        </w:rPr>
      </w:pPr>
    </w:p>
    <w:p w14:paraId="3D498775" w14:textId="77777777" w:rsidR="005641B8" w:rsidRDefault="005641B8" w:rsidP="005641B8">
      <w:pPr>
        <w:adjustRightInd w:val="0"/>
        <w:spacing w:line="280" w:lineRule="exact"/>
        <w:jc w:val="left"/>
        <w:rPr>
          <w:rFonts w:cs="Times New Roman"/>
          <w:szCs w:val="20"/>
        </w:rPr>
      </w:pPr>
    </w:p>
    <w:p w14:paraId="48DE7762" w14:textId="77777777" w:rsidR="005641B8" w:rsidRDefault="005641B8" w:rsidP="005641B8">
      <w:pPr>
        <w:adjustRightInd w:val="0"/>
        <w:spacing w:line="280" w:lineRule="exact"/>
        <w:jc w:val="left"/>
        <w:rPr>
          <w:rFonts w:cs="Times New Roman"/>
          <w:szCs w:val="20"/>
        </w:rPr>
      </w:pPr>
    </w:p>
    <w:p w14:paraId="1996C950" w14:textId="77777777" w:rsidR="005641B8" w:rsidRDefault="005641B8" w:rsidP="005641B8">
      <w:pPr>
        <w:adjustRightInd w:val="0"/>
        <w:spacing w:line="280" w:lineRule="exact"/>
        <w:jc w:val="left"/>
        <w:rPr>
          <w:rFonts w:cs="Times New Roman"/>
          <w:szCs w:val="20"/>
        </w:rPr>
      </w:pPr>
    </w:p>
    <w:p w14:paraId="48B5CC51" w14:textId="77777777" w:rsidR="005641B8" w:rsidRDefault="005641B8" w:rsidP="005641B8">
      <w:pPr>
        <w:adjustRightInd w:val="0"/>
        <w:spacing w:line="280" w:lineRule="exact"/>
        <w:jc w:val="left"/>
        <w:rPr>
          <w:rFonts w:cs="Times New Roman"/>
          <w:szCs w:val="20"/>
        </w:rPr>
      </w:pPr>
    </w:p>
    <w:p w14:paraId="016C197E" w14:textId="77777777" w:rsidR="005641B8" w:rsidRDefault="005641B8" w:rsidP="005641B8">
      <w:pPr>
        <w:adjustRightInd w:val="0"/>
        <w:spacing w:line="280" w:lineRule="exact"/>
        <w:jc w:val="left"/>
        <w:rPr>
          <w:rFonts w:cs="Times New Roman"/>
          <w:szCs w:val="20"/>
        </w:rPr>
      </w:pPr>
    </w:p>
    <w:p w14:paraId="2B1AB6FD" w14:textId="77777777" w:rsidR="005641B8" w:rsidRDefault="005641B8" w:rsidP="005641B8">
      <w:pPr>
        <w:adjustRightInd w:val="0"/>
        <w:spacing w:line="280" w:lineRule="exact"/>
        <w:jc w:val="left"/>
        <w:rPr>
          <w:rFonts w:cs="Times New Roman"/>
          <w:szCs w:val="20"/>
        </w:rPr>
      </w:pPr>
    </w:p>
    <w:p w14:paraId="3AEAD4F0" w14:textId="77777777" w:rsidR="005641B8" w:rsidRDefault="005641B8" w:rsidP="005641B8">
      <w:pPr>
        <w:adjustRightInd w:val="0"/>
        <w:spacing w:line="280" w:lineRule="exact"/>
        <w:jc w:val="left"/>
        <w:rPr>
          <w:rFonts w:cs="Times New Roman"/>
          <w:szCs w:val="20"/>
        </w:rPr>
      </w:pPr>
    </w:p>
    <w:p w14:paraId="5DF7D609" w14:textId="77777777" w:rsidR="005641B8" w:rsidRDefault="005641B8" w:rsidP="005641B8">
      <w:pPr>
        <w:adjustRightInd w:val="0"/>
        <w:spacing w:line="280" w:lineRule="exact"/>
        <w:jc w:val="left"/>
        <w:rPr>
          <w:rFonts w:cs="Times New Roman"/>
          <w:szCs w:val="20"/>
        </w:rPr>
      </w:pPr>
    </w:p>
    <w:p w14:paraId="07DB0D83" w14:textId="77777777" w:rsidR="005641B8" w:rsidRDefault="005641B8" w:rsidP="005641B8">
      <w:pPr>
        <w:adjustRightInd w:val="0"/>
        <w:spacing w:line="280" w:lineRule="exact"/>
        <w:jc w:val="left"/>
        <w:rPr>
          <w:rFonts w:cs="Times New Roman"/>
          <w:szCs w:val="20"/>
        </w:rPr>
      </w:pPr>
    </w:p>
    <w:p w14:paraId="79A1FFD3" w14:textId="77777777" w:rsidR="005641B8" w:rsidRDefault="005641B8" w:rsidP="005641B8">
      <w:pPr>
        <w:adjustRightInd w:val="0"/>
        <w:spacing w:line="280" w:lineRule="exact"/>
        <w:jc w:val="left"/>
        <w:rPr>
          <w:rFonts w:cs="Times New Roman"/>
          <w:szCs w:val="20"/>
        </w:rPr>
      </w:pPr>
    </w:p>
    <w:p w14:paraId="56E04C6B" w14:textId="77777777" w:rsidR="005641B8" w:rsidRDefault="005641B8" w:rsidP="005641B8">
      <w:pPr>
        <w:adjustRightInd w:val="0"/>
        <w:spacing w:line="280" w:lineRule="exact"/>
        <w:jc w:val="left"/>
        <w:rPr>
          <w:rFonts w:cs="Times New Roman"/>
          <w:szCs w:val="20"/>
        </w:rPr>
      </w:pPr>
    </w:p>
    <w:p w14:paraId="75E08DFE" w14:textId="77777777" w:rsidR="005641B8" w:rsidRDefault="005641B8" w:rsidP="005641B8">
      <w:pPr>
        <w:adjustRightInd w:val="0"/>
        <w:spacing w:line="280" w:lineRule="exact"/>
        <w:jc w:val="left"/>
        <w:rPr>
          <w:rFonts w:cs="Times New Roman"/>
          <w:szCs w:val="20"/>
        </w:rPr>
      </w:pPr>
    </w:p>
    <w:p w14:paraId="42B44368" w14:textId="77777777" w:rsidR="005641B8" w:rsidRDefault="005641B8" w:rsidP="005641B8">
      <w:pPr>
        <w:adjustRightInd w:val="0"/>
        <w:spacing w:line="280" w:lineRule="exact"/>
        <w:jc w:val="left"/>
        <w:rPr>
          <w:rFonts w:cs="Times New Roman"/>
          <w:szCs w:val="20"/>
        </w:rPr>
      </w:pPr>
    </w:p>
    <w:p w14:paraId="188AC99F" w14:textId="77777777" w:rsidR="005641B8" w:rsidRDefault="005641B8" w:rsidP="005641B8">
      <w:pPr>
        <w:adjustRightInd w:val="0"/>
        <w:spacing w:line="280" w:lineRule="exact"/>
        <w:jc w:val="left"/>
        <w:rPr>
          <w:rFonts w:cs="Times New Roman"/>
          <w:szCs w:val="20"/>
        </w:rPr>
      </w:pPr>
    </w:p>
    <w:p w14:paraId="1F658E43" w14:textId="77777777" w:rsidR="005641B8" w:rsidRDefault="005641B8" w:rsidP="005641B8">
      <w:pPr>
        <w:adjustRightInd w:val="0"/>
        <w:spacing w:line="280" w:lineRule="exact"/>
        <w:jc w:val="left"/>
        <w:rPr>
          <w:rFonts w:cs="Times New Roman"/>
          <w:szCs w:val="20"/>
        </w:rPr>
      </w:pPr>
    </w:p>
    <w:p w14:paraId="160F6E58" w14:textId="77777777" w:rsidR="005641B8" w:rsidRDefault="005641B8" w:rsidP="005641B8">
      <w:pPr>
        <w:adjustRightInd w:val="0"/>
        <w:spacing w:line="280" w:lineRule="exact"/>
        <w:jc w:val="left"/>
        <w:rPr>
          <w:rFonts w:cs="Times New Roman"/>
          <w:szCs w:val="20"/>
        </w:rPr>
      </w:pPr>
    </w:p>
    <w:p w14:paraId="6908DCD0" w14:textId="77777777" w:rsidR="005641B8" w:rsidRDefault="005641B8" w:rsidP="005641B8">
      <w:pPr>
        <w:adjustRightInd w:val="0"/>
        <w:spacing w:line="280" w:lineRule="exact"/>
        <w:jc w:val="left"/>
        <w:rPr>
          <w:rFonts w:cs="Times New Roman"/>
          <w:szCs w:val="20"/>
        </w:rPr>
      </w:pPr>
    </w:p>
    <w:p w14:paraId="140C1645" w14:textId="77777777" w:rsidR="005641B8" w:rsidRDefault="005641B8" w:rsidP="005641B8">
      <w:pPr>
        <w:adjustRightInd w:val="0"/>
        <w:spacing w:line="280" w:lineRule="exact"/>
        <w:jc w:val="left"/>
        <w:rPr>
          <w:rFonts w:cs="Times New Roman"/>
          <w:szCs w:val="20"/>
        </w:rPr>
      </w:pPr>
    </w:p>
    <w:p w14:paraId="2EBF0E76" w14:textId="77777777" w:rsidR="005641B8" w:rsidRDefault="005641B8" w:rsidP="005641B8">
      <w:pPr>
        <w:adjustRightInd w:val="0"/>
        <w:spacing w:line="280" w:lineRule="exact"/>
        <w:jc w:val="left"/>
        <w:rPr>
          <w:rFonts w:cs="Times New Roman"/>
          <w:szCs w:val="20"/>
        </w:rPr>
      </w:pPr>
    </w:p>
    <w:p w14:paraId="5F85974C"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230A1A06" w14:textId="77777777" w:rsidR="005641B8" w:rsidRPr="00213CBD" w:rsidRDefault="005641B8" w:rsidP="005641B8">
      <w:pPr>
        <w:adjustRightInd w:val="0"/>
        <w:spacing w:line="280" w:lineRule="exact"/>
        <w:jc w:val="left"/>
        <w:rPr>
          <w:rFonts w:cs="Times New Roman"/>
          <w:b/>
          <w:sz w:val="24"/>
          <w:szCs w:val="24"/>
        </w:rPr>
      </w:pPr>
    </w:p>
    <w:p w14:paraId="559522BB" w14:textId="77777777" w:rsidR="005641B8" w:rsidRDefault="005641B8" w:rsidP="005641B8">
      <w:pPr>
        <w:adjustRightInd w:val="0"/>
        <w:spacing w:line="280" w:lineRule="exact"/>
        <w:jc w:val="left"/>
        <w:rPr>
          <w:rFonts w:cs="Times New Roman"/>
          <w:szCs w:val="20"/>
        </w:rPr>
      </w:pPr>
      <w:r>
        <w:rPr>
          <w:rFonts w:cs="Times New Roman" w:hint="eastAsia"/>
          <w:szCs w:val="20"/>
        </w:rPr>
        <w:t xml:space="preserve">　　</w:t>
      </w:r>
      <w:r w:rsidRPr="00DE5C33">
        <w:rPr>
          <w:rFonts w:cs="Times New Roman" w:hint="eastAsia"/>
          <w:color w:val="FF0000"/>
          <w:szCs w:val="20"/>
        </w:rPr>
        <w:t>例会番号、日付の数字は全角</w:t>
      </w:r>
    </w:p>
    <w:tbl>
      <w:tblPr>
        <w:tblStyle w:val="ae"/>
        <w:tblW w:w="5000" w:type="pct"/>
        <w:tblLook w:val="04A0" w:firstRow="1" w:lastRow="0" w:firstColumn="1" w:lastColumn="0" w:noHBand="0" w:noVBand="1"/>
      </w:tblPr>
      <w:tblGrid>
        <w:gridCol w:w="1306"/>
        <w:gridCol w:w="2057"/>
        <w:gridCol w:w="1860"/>
      </w:tblGrid>
      <w:tr w:rsidR="00F06935" w:rsidRPr="00F06935" w14:paraId="1FF8C416" w14:textId="77777777" w:rsidTr="00013D00">
        <w:tc>
          <w:tcPr>
            <w:tcW w:w="1250" w:type="pct"/>
            <w:shd w:val="clear" w:color="auto" w:fill="F2DBDB" w:themeFill="accent2" w:themeFillTint="33"/>
            <w:vAlign w:val="center"/>
          </w:tcPr>
          <w:p w14:paraId="43FF6989" w14:textId="77777777" w:rsidR="00F06935" w:rsidRPr="00F06935" w:rsidRDefault="00F06935" w:rsidP="00F06935">
            <w:pPr>
              <w:snapToGrid w:val="0"/>
              <w:spacing w:line="280" w:lineRule="exact"/>
              <w:rPr>
                <w:rFonts w:ascii="游ゴシック" w:eastAsia="游ゴシック" w:hAnsi="游ゴシック"/>
                <w:b/>
                <w:szCs w:val="18"/>
              </w:rPr>
            </w:pPr>
            <w:r w:rsidRPr="00F06935">
              <w:rPr>
                <w:rFonts w:ascii="游ゴシック" w:eastAsia="游ゴシック" w:hAnsi="游ゴシック" w:hint="eastAsia"/>
                <w:b/>
                <w:bCs/>
                <w:szCs w:val="18"/>
              </w:rPr>
              <w:t>№１９９８</w:t>
            </w:r>
          </w:p>
        </w:tc>
        <w:tc>
          <w:tcPr>
            <w:tcW w:w="1969" w:type="pct"/>
            <w:shd w:val="clear" w:color="auto" w:fill="F2DBDB" w:themeFill="accent2" w:themeFillTint="33"/>
            <w:vAlign w:val="center"/>
          </w:tcPr>
          <w:p w14:paraId="38809273" w14:textId="77777777" w:rsidR="00F06935" w:rsidRPr="00F06935" w:rsidRDefault="00F06935" w:rsidP="00F06935">
            <w:pPr>
              <w:snapToGrid w:val="0"/>
              <w:spacing w:line="280" w:lineRule="exact"/>
              <w:rPr>
                <w:rFonts w:ascii="游ゴシック" w:eastAsia="游ゴシック" w:hAnsi="游ゴシック"/>
                <w:b/>
                <w:szCs w:val="18"/>
              </w:rPr>
            </w:pPr>
            <w:r w:rsidRPr="00F06935">
              <w:rPr>
                <w:rFonts w:ascii="游ゴシック" w:eastAsia="游ゴシック" w:hAnsi="游ゴシック" w:hint="eastAsia"/>
                <w:b/>
                <w:szCs w:val="18"/>
              </w:rPr>
              <w:t>３月１６日（火）</w:t>
            </w:r>
          </w:p>
        </w:tc>
        <w:tc>
          <w:tcPr>
            <w:tcW w:w="1781" w:type="pct"/>
            <w:shd w:val="clear" w:color="auto" w:fill="F2DBDB" w:themeFill="accent2" w:themeFillTint="33"/>
            <w:vAlign w:val="center"/>
          </w:tcPr>
          <w:p w14:paraId="377F0BE9" w14:textId="77777777" w:rsidR="00F06935" w:rsidRPr="00F06935" w:rsidRDefault="00F06935" w:rsidP="00F06935">
            <w:pPr>
              <w:snapToGrid w:val="0"/>
              <w:spacing w:line="280" w:lineRule="exact"/>
              <w:rPr>
                <w:rFonts w:ascii="游ゴシック" w:eastAsia="游ゴシック" w:hAnsi="游ゴシック"/>
                <w:b/>
                <w:szCs w:val="18"/>
              </w:rPr>
            </w:pPr>
            <w:r w:rsidRPr="00F06935">
              <w:rPr>
                <w:rFonts w:ascii="游ゴシック" w:eastAsia="游ゴシック" w:hAnsi="游ゴシック" w:hint="eastAsia"/>
                <w:b/>
                <w:szCs w:val="18"/>
              </w:rPr>
              <w:t>曇時々雨</w:t>
            </w:r>
          </w:p>
        </w:tc>
      </w:tr>
      <w:tr w:rsidR="00F06935" w:rsidRPr="00F06935" w14:paraId="58586EA5" w14:textId="77777777" w:rsidTr="00013D00">
        <w:tc>
          <w:tcPr>
            <w:tcW w:w="1250" w:type="pct"/>
            <w:shd w:val="clear" w:color="auto" w:fill="F2DBDB" w:themeFill="accent2" w:themeFillTint="33"/>
            <w:vAlign w:val="center"/>
          </w:tcPr>
          <w:p w14:paraId="25873CB0" w14:textId="77777777" w:rsidR="00F06935" w:rsidRPr="00F06935" w:rsidRDefault="00F06935" w:rsidP="00F06935">
            <w:pPr>
              <w:snapToGrid w:val="0"/>
              <w:spacing w:line="280" w:lineRule="exact"/>
              <w:jc w:val="center"/>
              <w:rPr>
                <w:rFonts w:ascii="游ゴシック" w:eastAsia="游ゴシック" w:hAnsi="游ゴシック"/>
                <w:b/>
                <w:sz w:val="24"/>
                <w:szCs w:val="24"/>
              </w:rPr>
            </w:pPr>
            <w:r w:rsidRPr="00F06935">
              <w:rPr>
                <w:rFonts w:ascii="游ゴシック" w:eastAsia="游ゴシック" w:hAnsi="游ゴシック" w:hint="eastAsia"/>
                <w:b/>
                <w:sz w:val="24"/>
                <w:szCs w:val="24"/>
              </w:rPr>
              <w:t>京都北山</w:t>
            </w:r>
          </w:p>
        </w:tc>
        <w:tc>
          <w:tcPr>
            <w:tcW w:w="3750" w:type="pct"/>
            <w:gridSpan w:val="2"/>
            <w:shd w:val="clear" w:color="auto" w:fill="F2DBDB" w:themeFill="accent2" w:themeFillTint="33"/>
            <w:vAlign w:val="center"/>
          </w:tcPr>
          <w:p w14:paraId="502FE45C" w14:textId="77777777" w:rsidR="00F06935" w:rsidRPr="00F06935" w:rsidRDefault="00F06935" w:rsidP="00F06935">
            <w:pPr>
              <w:snapToGrid w:val="0"/>
              <w:spacing w:line="280" w:lineRule="exact"/>
              <w:rPr>
                <w:rFonts w:ascii="游ゴシック" w:eastAsia="游ゴシック" w:hAnsi="游ゴシック"/>
                <w:b/>
                <w:sz w:val="24"/>
                <w:szCs w:val="24"/>
              </w:rPr>
            </w:pPr>
            <w:r w:rsidRPr="00F06935">
              <w:rPr>
                <w:rFonts w:ascii="游ゴシック" w:eastAsia="游ゴシック" w:hAnsi="游ゴシック" w:hint="eastAsia"/>
                <w:b/>
                <w:sz w:val="24"/>
                <w:szCs w:val="24"/>
              </w:rPr>
              <w:t>鷹峯から御経坂峠</w:t>
            </w:r>
          </w:p>
        </w:tc>
      </w:tr>
    </w:tbl>
    <w:p w14:paraId="539985E2" w14:textId="77777777" w:rsidR="00F06935" w:rsidRPr="00013D00" w:rsidRDefault="00F06935" w:rsidP="00F06935">
      <w:pPr>
        <w:snapToGrid w:val="0"/>
        <w:spacing w:beforeLines="50" w:before="122" w:line="240" w:lineRule="exact"/>
        <w:ind w:left="418" w:hangingChars="234" w:hanging="418"/>
        <w:rPr>
          <w:rFonts w:ascii="BIZ UDゴシック" w:eastAsia="BIZ UDゴシック" w:hAnsi="BIZ UDゴシック"/>
          <w:kern w:val="0"/>
          <w:szCs w:val="18"/>
        </w:rPr>
      </w:pPr>
      <w:r w:rsidRPr="00013D00">
        <w:rPr>
          <w:rFonts w:ascii="BIZ UDゴシック" w:eastAsia="BIZ UDゴシック" w:hAnsi="BIZ UDゴシック" w:hint="eastAsia"/>
          <w:kern w:val="0"/>
          <w:szCs w:val="18"/>
        </w:rPr>
        <w:t>行程：鷹峯源光庵前9:38―千束9:50―上ノ水峠10:45―標識北山79番11:00―沢ノ池11:20（昼食）12:10―標識北山85番12:43～55―標識北山87番13:15～20―槇ノ尾バス停13:25―御経坂峠13:45</w:t>
      </w:r>
    </w:p>
    <w:p w14:paraId="43B2160E" w14:textId="77777777" w:rsidR="00F06935" w:rsidRPr="00F06935" w:rsidRDefault="00F06935" w:rsidP="00013D00">
      <w:pPr>
        <w:snapToGrid w:val="0"/>
        <w:spacing w:beforeLines="50" w:before="122" w:line="240" w:lineRule="exact"/>
        <w:rPr>
          <w:rFonts w:ascii="BIZ UD明朝 Medium" w:eastAsia="BIZ UD明朝 Medium" w:hAnsi="BIZ UD明朝 Medium"/>
          <w:kern w:val="0"/>
          <w:szCs w:val="18"/>
        </w:rPr>
      </w:pPr>
      <w:r w:rsidRPr="00F06935">
        <w:rPr>
          <w:rFonts w:ascii="BIZ UD明朝 Medium" w:eastAsia="BIZ UD明朝 Medium" w:hAnsi="BIZ UD明朝 Medium" w:hint="eastAsia"/>
          <w:kern w:val="0"/>
          <w:szCs w:val="18"/>
        </w:rPr>
        <w:t>◆降水確率ギリギリでの実施となった。上ノ水付近は荒れており迂回路を取る。沢ノ池での昼食から雨が降り出す。後半は休憩もそこそこにペースが速くなり、予定時間より早く着いた。しかし、思ったより皆様の笑顔がよく、次回へ繋ぐ。</w:t>
      </w:r>
    </w:p>
    <w:tbl>
      <w:tblPr>
        <w:tblStyle w:val="ae"/>
        <w:tblW w:w="5157" w:type="dxa"/>
        <w:tblLayout w:type="fixed"/>
        <w:tblCellMar>
          <w:left w:w="0" w:type="dxa"/>
          <w:right w:w="28" w:type="dxa"/>
        </w:tblCellMar>
        <w:tblLook w:val="04E0" w:firstRow="1" w:lastRow="1" w:firstColumn="1" w:lastColumn="0" w:noHBand="0" w:noVBand="1"/>
      </w:tblPr>
      <w:tblGrid>
        <w:gridCol w:w="851"/>
        <w:gridCol w:w="179"/>
        <w:gridCol w:w="960"/>
        <w:gridCol w:w="71"/>
        <w:gridCol w:w="1032"/>
        <w:gridCol w:w="1032"/>
        <w:gridCol w:w="1032"/>
      </w:tblGrid>
      <w:tr w:rsidR="00F06935" w:rsidRPr="00F06935" w14:paraId="43DE12D0" w14:textId="77777777" w:rsidTr="00013D00">
        <w:tc>
          <w:tcPr>
            <w:tcW w:w="851" w:type="dxa"/>
            <w:shd w:val="clear" w:color="auto" w:fill="632423" w:themeFill="accent2" w:themeFillShade="80"/>
            <w:vAlign w:val="center"/>
          </w:tcPr>
          <w:p w14:paraId="2204E098" w14:textId="77777777" w:rsidR="00F06935" w:rsidRPr="00F06935" w:rsidRDefault="00F06935" w:rsidP="00F0693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6"/>
                <w:szCs w:val="16"/>
              </w:rPr>
            </w:pPr>
            <w:r w:rsidRPr="00F06935">
              <w:rPr>
                <w:rFonts w:ascii="BIZ UDゴシック" w:eastAsia="BIZ UDゴシック" w:hAnsi="BIZ UDゴシック" w:cstheme="majorHAnsi" w:hint="eastAsia"/>
                <w:b/>
                <w:color w:val="FFFFFF" w:themeColor="background1"/>
                <w:sz w:val="16"/>
                <w:szCs w:val="16"/>
              </w:rPr>
              <w:t>参加者</w:t>
            </w:r>
          </w:p>
        </w:tc>
        <w:tc>
          <w:tcPr>
            <w:tcW w:w="1139" w:type="dxa"/>
            <w:gridSpan w:val="2"/>
            <w:vAlign w:val="center"/>
          </w:tcPr>
          <w:p w14:paraId="3028E1F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cstheme="majorHAnsi"/>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守田光太郎</w:t>
            </w:r>
          </w:p>
        </w:tc>
        <w:tc>
          <w:tcPr>
            <w:tcW w:w="1103" w:type="dxa"/>
            <w:gridSpan w:val="2"/>
            <w:vAlign w:val="center"/>
          </w:tcPr>
          <w:p w14:paraId="2B7183C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cs="ＭＳ 明朝" w:hint="eastAsia"/>
                <w:sz w:val="16"/>
                <w:szCs w:val="16"/>
              </w:rPr>
              <w:t>○</w:t>
            </w:r>
            <w:r w:rsidRPr="00F06935">
              <w:rPr>
                <w:rFonts w:ascii="BIZ UD明朝 Medium" w:eastAsia="BIZ UD明朝 Medium" w:hAnsi="BIZ UD明朝 Medium" w:hint="eastAsia"/>
                <w:sz w:val="16"/>
                <w:szCs w:val="16"/>
              </w:rPr>
              <w:t>高橋富士雄</w:t>
            </w:r>
          </w:p>
        </w:tc>
        <w:tc>
          <w:tcPr>
            <w:tcW w:w="1032" w:type="dxa"/>
            <w:vAlign w:val="center"/>
          </w:tcPr>
          <w:p w14:paraId="3CD9CC07"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〇仲　義信</w:t>
            </w:r>
          </w:p>
        </w:tc>
        <w:tc>
          <w:tcPr>
            <w:tcW w:w="1032" w:type="dxa"/>
            <w:vAlign w:val="center"/>
          </w:tcPr>
          <w:p w14:paraId="0A74F4C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〇竹内　清</w:t>
            </w:r>
          </w:p>
        </w:tc>
      </w:tr>
      <w:tr w:rsidR="00F06935" w:rsidRPr="00F06935" w14:paraId="5720AD71" w14:textId="77777777" w:rsidTr="00013D00">
        <w:tc>
          <w:tcPr>
            <w:tcW w:w="1030" w:type="dxa"/>
            <w:gridSpan w:val="2"/>
            <w:vAlign w:val="center"/>
          </w:tcPr>
          <w:p w14:paraId="39847DB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〇市川久雄</w:t>
            </w:r>
          </w:p>
        </w:tc>
        <w:tc>
          <w:tcPr>
            <w:tcW w:w="1031" w:type="dxa"/>
            <w:gridSpan w:val="2"/>
            <w:vAlign w:val="center"/>
          </w:tcPr>
          <w:p w14:paraId="2AD7D29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後藤智之</w:t>
            </w:r>
          </w:p>
        </w:tc>
        <w:tc>
          <w:tcPr>
            <w:tcW w:w="1032" w:type="dxa"/>
            <w:vAlign w:val="center"/>
          </w:tcPr>
          <w:p w14:paraId="34B7918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氷見真砂子</w:t>
            </w:r>
          </w:p>
        </w:tc>
        <w:tc>
          <w:tcPr>
            <w:tcW w:w="1032" w:type="dxa"/>
            <w:vAlign w:val="center"/>
          </w:tcPr>
          <w:p w14:paraId="015790C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沖　　伸</w:t>
            </w:r>
          </w:p>
        </w:tc>
        <w:tc>
          <w:tcPr>
            <w:tcW w:w="1032" w:type="dxa"/>
            <w:vAlign w:val="center"/>
          </w:tcPr>
          <w:p w14:paraId="175947B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萩野暢子</w:t>
            </w:r>
          </w:p>
        </w:tc>
      </w:tr>
      <w:tr w:rsidR="00F06935" w:rsidRPr="00F06935" w14:paraId="5B989EF2" w14:textId="77777777" w:rsidTr="00013D00">
        <w:tc>
          <w:tcPr>
            <w:tcW w:w="1030" w:type="dxa"/>
            <w:gridSpan w:val="2"/>
            <w:vAlign w:val="center"/>
          </w:tcPr>
          <w:p w14:paraId="1BAAA05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河崎正道</w:t>
            </w:r>
          </w:p>
        </w:tc>
        <w:tc>
          <w:tcPr>
            <w:tcW w:w="1031" w:type="dxa"/>
            <w:gridSpan w:val="2"/>
            <w:vAlign w:val="center"/>
          </w:tcPr>
          <w:p w14:paraId="7BD68C2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須藤浩子</w:t>
            </w:r>
          </w:p>
        </w:tc>
        <w:tc>
          <w:tcPr>
            <w:tcW w:w="1032" w:type="dxa"/>
            <w:vAlign w:val="center"/>
          </w:tcPr>
          <w:p w14:paraId="70CCF21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田中妙子</w:t>
            </w:r>
          </w:p>
        </w:tc>
        <w:tc>
          <w:tcPr>
            <w:tcW w:w="1032" w:type="dxa"/>
            <w:vAlign w:val="center"/>
          </w:tcPr>
          <w:p w14:paraId="016F4DE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妹尾一正</w:t>
            </w:r>
          </w:p>
        </w:tc>
        <w:tc>
          <w:tcPr>
            <w:tcW w:w="1032" w:type="dxa"/>
            <w:vAlign w:val="center"/>
          </w:tcPr>
          <w:p w14:paraId="260CFED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角江朝子</w:t>
            </w:r>
          </w:p>
        </w:tc>
      </w:tr>
      <w:tr w:rsidR="00F06935" w:rsidRPr="00F06935" w14:paraId="1B7B8B59" w14:textId="77777777" w:rsidTr="00013D00">
        <w:tc>
          <w:tcPr>
            <w:tcW w:w="1030" w:type="dxa"/>
            <w:gridSpan w:val="2"/>
            <w:vAlign w:val="center"/>
          </w:tcPr>
          <w:p w14:paraId="09169B6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岩城豊子</w:t>
            </w:r>
          </w:p>
        </w:tc>
        <w:tc>
          <w:tcPr>
            <w:tcW w:w="1031" w:type="dxa"/>
            <w:gridSpan w:val="2"/>
            <w:vAlign w:val="center"/>
          </w:tcPr>
          <w:p w14:paraId="43543C0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野末あや子</w:t>
            </w:r>
          </w:p>
        </w:tc>
        <w:tc>
          <w:tcPr>
            <w:tcW w:w="1032" w:type="dxa"/>
            <w:vAlign w:val="center"/>
          </w:tcPr>
          <w:p w14:paraId="118F6CD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渡部和美</w:t>
            </w:r>
          </w:p>
        </w:tc>
        <w:tc>
          <w:tcPr>
            <w:tcW w:w="1032" w:type="dxa"/>
            <w:vAlign w:val="center"/>
          </w:tcPr>
          <w:p w14:paraId="464FA34A"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岩村美枝</w:t>
            </w:r>
          </w:p>
        </w:tc>
        <w:tc>
          <w:tcPr>
            <w:tcW w:w="1032" w:type="dxa"/>
            <w:vAlign w:val="center"/>
          </w:tcPr>
          <w:p w14:paraId="78381B4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三井紘一</w:t>
            </w:r>
          </w:p>
        </w:tc>
      </w:tr>
      <w:tr w:rsidR="00F06935" w:rsidRPr="00F06935" w14:paraId="62BC05D3" w14:textId="77777777" w:rsidTr="00013D00">
        <w:tc>
          <w:tcPr>
            <w:tcW w:w="1030" w:type="dxa"/>
            <w:gridSpan w:val="2"/>
            <w:vAlign w:val="center"/>
          </w:tcPr>
          <w:p w14:paraId="6D9DA846"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日高良一</w:t>
            </w:r>
          </w:p>
        </w:tc>
        <w:tc>
          <w:tcPr>
            <w:tcW w:w="1031" w:type="dxa"/>
            <w:gridSpan w:val="2"/>
            <w:vAlign w:val="center"/>
          </w:tcPr>
          <w:p w14:paraId="544D888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永井紀子</w:t>
            </w:r>
          </w:p>
        </w:tc>
        <w:tc>
          <w:tcPr>
            <w:tcW w:w="1032" w:type="dxa"/>
            <w:vAlign w:val="center"/>
          </w:tcPr>
          <w:p w14:paraId="3D7C84A1"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船本裕己子</w:t>
            </w:r>
          </w:p>
        </w:tc>
        <w:tc>
          <w:tcPr>
            <w:tcW w:w="1032" w:type="dxa"/>
            <w:vAlign w:val="center"/>
          </w:tcPr>
          <w:p w14:paraId="6CF8F48B"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小松志信</w:t>
            </w:r>
          </w:p>
        </w:tc>
        <w:tc>
          <w:tcPr>
            <w:tcW w:w="1032" w:type="dxa"/>
            <w:vAlign w:val="center"/>
          </w:tcPr>
          <w:p w14:paraId="25CA737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青木一雄</w:t>
            </w:r>
          </w:p>
        </w:tc>
      </w:tr>
      <w:tr w:rsidR="00F06935" w:rsidRPr="00F06935" w14:paraId="6816C8A0" w14:textId="77777777" w:rsidTr="00013D00">
        <w:tc>
          <w:tcPr>
            <w:tcW w:w="1030" w:type="dxa"/>
            <w:gridSpan w:val="2"/>
            <w:vAlign w:val="center"/>
          </w:tcPr>
          <w:p w14:paraId="623863F0"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山崎みよ子</w:t>
            </w:r>
          </w:p>
        </w:tc>
        <w:tc>
          <w:tcPr>
            <w:tcW w:w="1031" w:type="dxa"/>
            <w:gridSpan w:val="2"/>
            <w:vAlign w:val="center"/>
          </w:tcPr>
          <w:p w14:paraId="285EEACC"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丸形留美子</w:t>
            </w:r>
          </w:p>
        </w:tc>
        <w:tc>
          <w:tcPr>
            <w:tcW w:w="1032" w:type="dxa"/>
            <w:vAlign w:val="center"/>
          </w:tcPr>
          <w:p w14:paraId="5C624A3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加納由紀子</w:t>
            </w:r>
          </w:p>
        </w:tc>
        <w:tc>
          <w:tcPr>
            <w:tcW w:w="1032" w:type="dxa"/>
            <w:vAlign w:val="center"/>
          </w:tcPr>
          <w:p w14:paraId="41C5B2A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中川光郎</w:t>
            </w:r>
          </w:p>
        </w:tc>
        <w:tc>
          <w:tcPr>
            <w:tcW w:w="1032" w:type="dxa"/>
            <w:vAlign w:val="center"/>
          </w:tcPr>
          <w:p w14:paraId="5862F9D2"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大森正史</w:t>
            </w:r>
          </w:p>
        </w:tc>
      </w:tr>
      <w:tr w:rsidR="00F06935" w:rsidRPr="00F06935" w14:paraId="359B4D8F" w14:textId="77777777" w:rsidTr="00013D00">
        <w:tc>
          <w:tcPr>
            <w:tcW w:w="1030" w:type="dxa"/>
            <w:gridSpan w:val="2"/>
            <w:vAlign w:val="center"/>
          </w:tcPr>
          <w:p w14:paraId="4D1B8C1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永嶋赫子</w:t>
            </w:r>
          </w:p>
        </w:tc>
        <w:tc>
          <w:tcPr>
            <w:tcW w:w="1031" w:type="dxa"/>
            <w:gridSpan w:val="2"/>
            <w:vAlign w:val="center"/>
          </w:tcPr>
          <w:p w14:paraId="34D98899"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高橋建司</w:t>
            </w:r>
          </w:p>
        </w:tc>
        <w:tc>
          <w:tcPr>
            <w:tcW w:w="1032" w:type="dxa"/>
            <w:vAlign w:val="center"/>
          </w:tcPr>
          <w:p w14:paraId="185A2B4E"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森下冨美江</w:t>
            </w:r>
          </w:p>
        </w:tc>
        <w:tc>
          <w:tcPr>
            <w:tcW w:w="1032" w:type="dxa"/>
            <w:vAlign w:val="center"/>
          </w:tcPr>
          <w:p w14:paraId="563BFB05"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澤田沙恵子</w:t>
            </w:r>
          </w:p>
        </w:tc>
        <w:tc>
          <w:tcPr>
            <w:tcW w:w="1032" w:type="dxa"/>
            <w:vAlign w:val="center"/>
          </w:tcPr>
          <w:p w14:paraId="5619C4A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渡辺いく</w:t>
            </w:r>
          </w:p>
        </w:tc>
      </w:tr>
      <w:tr w:rsidR="00F06935" w:rsidRPr="00F06935" w14:paraId="10BAAE44" w14:textId="77777777" w:rsidTr="00013D00">
        <w:tc>
          <w:tcPr>
            <w:tcW w:w="1030" w:type="dxa"/>
            <w:gridSpan w:val="2"/>
            <w:vAlign w:val="center"/>
          </w:tcPr>
          <w:p w14:paraId="21FB3494"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岩佐　修</w:t>
            </w:r>
          </w:p>
        </w:tc>
        <w:tc>
          <w:tcPr>
            <w:tcW w:w="1031" w:type="dxa"/>
            <w:gridSpan w:val="2"/>
            <w:vAlign w:val="center"/>
          </w:tcPr>
          <w:p w14:paraId="3D1CCC23"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32" w:type="dxa"/>
            <w:vAlign w:val="center"/>
          </w:tcPr>
          <w:p w14:paraId="14D0214D"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32" w:type="dxa"/>
            <w:vAlign w:val="center"/>
          </w:tcPr>
          <w:p w14:paraId="0F9A3E7F"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p>
        </w:tc>
        <w:tc>
          <w:tcPr>
            <w:tcW w:w="1032" w:type="dxa"/>
            <w:vAlign w:val="center"/>
          </w:tcPr>
          <w:p w14:paraId="2B5C5878" w14:textId="77777777" w:rsidR="00F06935" w:rsidRPr="00F06935" w:rsidRDefault="00F06935" w:rsidP="00F06935">
            <w:pPr>
              <w:autoSpaceDE w:val="0"/>
              <w:autoSpaceDN w:val="0"/>
              <w:adjustRightInd w:val="0"/>
              <w:snapToGrid w:val="0"/>
              <w:spacing w:line="240" w:lineRule="exact"/>
              <w:rPr>
                <w:rFonts w:ascii="BIZ UD明朝 Medium" w:eastAsia="BIZ UD明朝 Medium" w:hAnsi="BIZ UD明朝 Medium"/>
                <w:sz w:val="16"/>
                <w:szCs w:val="16"/>
              </w:rPr>
            </w:pPr>
            <w:r w:rsidRPr="00F06935">
              <w:rPr>
                <w:rFonts w:ascii="BIZ UD明朝 Medium" w:eastAsia="BIZ UD明朝 Medium" w:hAnsi="BIZ UD明朝 Medium" w:hint="eastAsia"/>
                <w:sz w:val="16"/>
                <w:szCs w:val="16"/>
              </w:rPr>
              <w:t>（計35名）</w:t>
            </w:r>
          </w:p>
        </w:tc>
      </w:tr>
    </w:tbl>
    <w:p w14:paraId="64BC22CB" w14:textId="77777777" w:rsidR="00F06935" w:rsidRPr="00F06935" w:rsidRDefault="00F06935" w:rsidP="00F06935">
      <w:pPr>
        <w:snapToGrid w:val="0"/>
        <w:spacing w:line="240" w:lineRule="exact"/>
        <w:rPr>
          <w:rFonts w:ascii="游明朝" w:eastAsia="游明朝" w:hAnsi="游明朝"/>
          <w:kern w:val="0"/>
          <w:szCs w:val="18"/>
        </w:rPr>
      </w:pPr>
    </w:p>
    <w:p w14:paraId="65843925" w14:textId="77777777" w:rsidR="005641B8" w:rsidRDefault="005641B8" w:rsidP="005641B8">
      <w:pPr>
        <w:adjustRightInd w:val="0"/>
        <w:spacing w:line="280" w:lineRule="exact"/>
        <w:jc w:val="left"/>
        <w:rPr>
          <w:rFonts w:cs="Times New Roman"/>
          <w:szCs w:val="20"/>
        </w:rPr>
      </w:pPr>
    </w:p>
    <w:p w14:paraId="1C911CE8" w14:textId="77777777" w:rsidR="005641B8" w:rsidRDefault="005641B8" w:rsidP="005641B8">
      <w:pPr>
        <w:adjustRightInd w:val="0"/>
        <w:spacing w:line="280" w:lineRule="exact"/>
        <w:jc w:val="left"/>
        <w:rPr>
          <w:rFonts w:cs="Times New Roman"/>
          <w:szCs w:val="20"/>
        </w:rPr>
      </w:pPr>
    </w:p>
    <w:p w14:paraId="060EA94E" w14:textId="0F8D17A4"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7B81D193" w14:textId="77777777" w:rsidR="005641B8" w:rsidRDefault="005641B8" w:rsidP="005641B8">
      <w:pPr>
        <w:adjustRightInd w:val="0"/>
        <w:spacing w:line="280" w:lineRule="exact"/>
        <w:jc w:val="left"/>
        <w:rPr>
          <w:rFonts w:cs="Times New Roman"/>
          <w:szCs w:val="20"/>
        </w:rPr>
      </w:pPr>
    </w:p>
    <w:p w14:paraId="3E51F61B" w14:textId="77777777" w:rsidR="005641B8" w:rsidRDefault="005641B8" w:rsidP="005641B8">
      <w:pPr>
        <w:adjustRightInd w:val="0"/>
        <w:spacing w:line="280" w:lineRule="exact"/>
        <w:jc w:val="left"/>
        <w:rPr>
          <w:rFonts w:cs="Times New Roman"/>
          <w:szCs w:val="20"/>
        </w:rPr>
      </w:pPr>
    </w:p>
    <w:p w14:paraId="695B2D77" w14:textId="77777777" w:rsidR="005641B8" w:rsidRDefault="005641B8" w:rsidP="005641B8">
      <w:pPr>
        <w:adjustRightInd w:val="0"/>
        <w:spacing w:line="280" w:lineRule="exact"/>
        <w:jc w:val="left"/>
        <w:rPr>
          <w:rFonts w:cs="Times New Roman"/>
          <w:szCs w:val="20"/>
        </w:rPr>
      </w:pPr>
    </w:p>
    <w:p w14:paraId="69EC2F41" w14:textId="77777777" w:rsidR="005641B8" w:rsidRDefault="005641B8" w:rsidP="005641B8">
      <w:pPr>
        <w:adjustRightInd w:val="0"/>
        <w:spacing w:line="280" w:lineRule="exact"/>
        <w:jc w:val="left"/>
        <w:rPr>
          <w:rFonts w:cs="Times New Roman"/>
          <w:szCs w:val="20"/>
        </w:rPr>
      </w:pPr>
    </w:p>
    <w:p w14:paraId="24DDC893" w14:textId="77777777" w:rsidR="005641B8" w:rsidRDefault="005641B8" w:rsidP="005641B8">
      <w:pPr>
        <w:adjustRightInd w:val="0"/>
        <w:spacing w:line="280" w:lineRule="exact"/>
        <w:jc w:val="left"/>
        <w:rPr>
          <w:rFonts w:cs="Times New Roman"/>
          <w:szCs w:val="20"/>
        </w:rPr>
      </w:pPr>
    </w:p>
    <w:p w14:paraId="24B1708E" w14:textId="77777777" w:rsidR="00013D00" w:rsidRDefault="00013D00" w:rsidP="005641B8">
      <w:pPr>
        <w:adjustRightInd w:val="0"/>
        <w:spacing w:line="280" w:lineRule="exact"/>
        <w:jc w:val="left"/>
        <w:rPr>
          <w:rFonts w:cs="Times New Roman"/>
          <w:szCs w:val="20"/>
        </w:rPr>
      </w:pPr>
    </w:p>
    <w:p w14:paraId="4637B746" w14:textId="77777777" w:rsidR="00013D00" w:rsidRDefault="00013D00" w:rsidP="005641B8">
      <w:pPr>
        <w:adjustRightInd w:val="0"/>
        <w:spacing w:line="280" w:lineRule="exact"/>
        <w:jc w:val="left"/>
        <w:rPr>
          <w:rFonts w:cs="Times New Roman"/>
          <w:szCs w:val="20"/>
        </w:rPr>
      </w:pPr>
    </w:p>
    <w:p w14:paraId="627EE167" w14:textId="77777777" w:rsidR="00013D00" w:rsidRDefault="00013D00" w:rsidP="005641B8">
      <w:pPr>
        <w:adjustRightInd w:val="0"/>
        <w:spacing w:line="280" w:lineRule="exact"/>
        <w:jc w:val="left"/>
        <w:rPr>
          <w:rFonts w:cs="Times New Roman"/>
          <w:szCs w:val="20"/>
        </w:rPr>
      </w:pPr>
    </w:p>
    <w:p w14:paraId="389A189D" w14:textId="77777777" w:rsidR="00013D00" w:rsidRDefault="00013D00" w:rsidP="005641B8">
      <w:pPr>
        <w:adjustRightInd w:val="0"/>
        <w:spacing w:line="280" w:lineRule="exact"/>
        <w:jc w:val="left"/>
        <w:rPr>
          <w:rFonts w:cs="Times New Roman"/>
          <w:szCs w:val="20"/>
        </w:rPr>
      </w:pPr>
    </w:p>
    <w:p w14:paraId="0AAF23F8" w14:textId="77777777" w:rsidR="00013D00" w:rsidRDefault="00013D00" w:rsidP="005641B8">
      <w:pPr>
        <w:adjustRightInd w:val="0"/>
        <w:spacing w:line="280" w:lineRule="exact"/>
        <w:jc w:val="left"/>
        <w:rPr>
          <w:rFonts w:cs="Times New Roman"/>
          <w:szCs w:val="20"/>
        </w:rPr>
      </w:pPr>
    </w:p>
    <w:p w14:paraId="7C0387E7" w14:textId="77777777" w:rsidR="00013D00" w:rsidRDefault="00013D00" w:rsidP="005641B8">
      <w:pPr>
        <w:adjustRightInd w:val="0"/>
        <w:spacing w:line="280" w:lineRule="exact"/>
        <w:jc w:val="left"/>
        <w:rPr>
          <w:rFonts w:cs="Times New Roman"/>
          <w:szCs w:val="20"/>
        </w:rPr>
      </w:pPr>
    </w:p>
    <w:p w14:paraId="2E81AC92" w14:textId="77777777" w:rsidR="00013D00" w:rsidRDefault="00013D00" w:rsidP="005641B8">
      <w:pPr>
        <w:adjustRightInd w:val="0"/>
        <w:spacing w:line="280" w:lineRule="exact"/>
        <w:jc w:val="left"/>
        <w:rPr>
          <w:rFonts w:cs="Times New Roman"/>
          <w:szCs w:val="20"/>
        </w:rPr>
      </w:pPr>
    </w:p>
    <w:p w14:paraId="3FC6160F" w14:textId="77777777" w:rsidR="00013D00" w:rsidRDefault="00013D00" w:rsidP="005641B8">
      <w:pPr>
        <w:adjustRightInd w:val="0"/>
        <w:spacing w:line="280" w:lineRule="exact"/>
        <w:jc w:val="left"/>
        <w:rPr>
          <w:rFonts w:cs="Times New Roman"/>
          <w:szCs w:val="20"/>
        </w:rPr>
      </w:pPr>
    </w:p>
    <w:p w14:paraId="2D49200E" w14:textId="77777777" w:rsidR="00013D00" w:rsidRDefault="00013D00" w:rsidP="005641B8">
      <w:pPr>
        <w:adjustRightInd w:val="0"/>
        <w:spacing w:line="280" w:lineRule="exact"/>
        <w:jc w:val="left"/>
        <w:rPr>
          <w:rFonts w:cs="Times New Roman"/>
          <w:szCs w:val="20"/>
        </w:rPr>
      </w:pPr>
    </w:p>
    <w:p w14:paraId="695F946C" w14:textId="77777777" w:rsidR="00013D00" w:rsidRDefault="00013D00" w:rsidP="005641B8">
      <w:pPr>
        <w:adjustRightInd w:val="0"/>
        <w:spacing w:line="280" w:lineRule="exact"/>
        <w:jc w:val="left"/>
        <w:rPr>
          <w:rFonts w:cs="Times New Roman"/>
          <w:szCs w:val="20"/>
        </w:rPr>
      </w:pPr>
    </w:p>
    <w:p w14:paraId="12CDDD30" w14:textId="77777777" w:rsidR="00013D00" w:rsidRDefault="00013D00" w:rsidP="005641B8">
      <w:pPr>
        <w:adjustRightInd w:val="0"/>
        <w:spacing w:line="280" w:lineRule="exact"/>
        <w:jc w:val="left"/>
        <w:rPr>
          <w:rFonts w:cs="Times New Roman"/>
          <w:szCs w:val="20"/>
        </w:rPr>
      </w:pPr>
    </w:p>
    <w:p w14:paraId="7EAB27C4" w14:textId="77777777" w:rsidR="00013D00" w:rsidRDefault="00013D00" w:rsidP="005641B8">
      <w:pPr>
        <w:adjustRightInd w:val="0"/>
        <w:spacing w:line="280" w:lineRule="exact"/>
        <w:jc w:val="left"/>
        <w:rPr>
          <w:rFonts w:cs="Times New Roman"/>
          <w:szCs w:val="20"/>
        </w:rPr>
      </w:pPr>
    </w:p>
    <w:p w14:paraId="0721864A" w14:textId="77777777" w:rsidR="00013D00" w:rsidRDefault="00013D00" w:rsidP="005641B8">
      <w:pPr>
        <w:adjustRightInd w:val="0"/>
        <w:spacing w:line="280" w:lineRule="exact"/>
        <w:jc w:val="left"/>
        <w:rPr>
          <w:rFonts w:cs="Times New Roman"/>
          <w:szCs w:val="20"/>
        </w:rPr>
      </w:pPr>
    </w:p>
    <w:p w14:paraId="2C297091" w14:textId="77777777" w:rsidR="00013D00" w:rsidRDefault="00013D00" w:rsidP="005641B8">
      <w:pPr>
        <w:adjustRightInd w:val="0"/>
        <w:spacing w:line="280" w:lineRule="exact"/>
        <w:jc w:val="left"/>
        <w:rPr>
          <w:rFonts w:cs="Times New Roman"/>
          <w:szCs w:val="20"/>
        </w:rPr>
      </w:pPr>
    </w:p>
    <w:p w14:paraId="4CD0408B" w14:textId="77777777" w:rsidR="00013D00" w:rsidRDefault="00013D00" w:rsidP="005641B8">
      <w:pPr>
        <w:adjustRightInd w:val="0"/>
        <w:spacing w:line="280" w:lineRule="exact"/>
        <w:jc w:val="left"/>
        <w:rPr>
          <w:rFonts w:cs="Times New Roman"/>
          <w:szCs w:val="20"/>
        </w:rPr>
      </w:pPr>
    </w:p>
    <w:p w14:paraId="6C48F47A" w14:textId="77777777" w:rsidR="00013D00" w:rsidRDefault="00013D00" w:rsidP="005641B8">
      <w:pPr>
        <w:adjustRightInd w:val="0"/>
        <w:spacing w:line="280" w:lineRule="exact"/>
        <w:jc w:val="left"/>
        <w:rPr>
          <w:rFonts w:cs="Times New Roman"/>
          <w:szCs w:val="20"/>
        </w:rPr>
      </w:pPr>
    </w:p>
    <w:p w14:paraId="45D7E04F" w14:textId="77777777" w:rsidR="00013D00" w:rsidRDefault="00013D00" w:rsidP="005641B8">
      <w:pPr>
        <w:adjustRightInd w:val="0"/>
        <w:spacing w:line="280" w:lineRule="exact"/>
        <w:jc w:val="left"/>
        <w:rPr>
          <w:rFonts w:cs="Times New Roman"/>
          <w:szCs w:val="20"/>
        </w:rPr>
      </w:pPr>
    </w:p>
    <w:p w14:paraId="05C5176F" w14:textId="77777777" w:rsidR="00013D00" w:rsidRDefault="00013D00" w:rsidP="005641B8">
      <w:pPr>
        <w:adjustRightInd w:val="0"/>
        <w:spacing w:line="280" w:lineRule="exact"/>
        <w:jc w:val="left"/>
        <w:rPr>
          <w:rFonts w:cs="Times New Roman"/>
          <w:szCs w:val="20"/>
        </w:rPr>
      </w:pPr>
    </w:p>
    <w:p w14:paraId="7520C3E7" w14:textId="77777777" w:rsidR="00013D00" w:rsidRDefault="00013D00" w:rsidP="005641B8">
      <w:pPr>
        <w:adjustRightInd w:val="0"/>
        <w:spacing w:line="280" w:lineRule="exact"/>
        <w:jc w:val="left"/>
        <w:rPr>
          <w:rFonts w:cs="Times New Roman"/>
          <w:szCs w:val="20"/>
        </w:rPr>
      </w:pPr>
    </w:p>
    <w:p w14:paraId="0508792C" w14:textId="77777777" w:rsidR="00013D00" w:rsidRDefault="00013D00" w:rsidP="005641B8">
      <w:pPr>
        <w:adjustRightInd w:val="0"/>
        <w:spacing w:line="280" w:lineRule="exact"/>
        <w:jc w:val="left"/>
        <w:rPr>
          <w:rFonts w:cs="Times New Roman"/>
          <w:szCs w:val="20"/>
        </w:rPr>
      </w:pPr>
    </w:p>
    <w:p w14:paraId="311D3107" w14:textId="77777777" w:rsidR="00013D00" w:rsidRDefault="00013D00" w:rsidP="005641B8">
      <w:pPr>
        <w:adjustRightInd w:val="0"/>
        <w:spacing w:line="280" w:lineRule="exact"/>
        <w:jc w:val="left"/>
        <w:rPr>
          <w:rFonts w:cs="Times New Roman"/>
          <w:szCs w:val="20"/>
        </w:rPr>
      </w:pPr>
    </w:p>
    <w:p w14:paraId="6B6481D2" w14:textId="77777777" w:rsidR="005641B8" w:rsidRDefault="005641B8" w:rsidP="005641B8">
      <w:pPr>
        <w:adjustRightInd w:val="0"/>
        <w:spacing w:line="280" w:lineRule="exact"/>
        <w:jc w:val="left"/>
        <w:rPr>
          <w:rFonts w:cs="Times New Roman"/>
          <w:szCs w:val="20"/>
        </w:rPr>
      </w:pPr>
    </w:p>
    <w:p w14:paraId="09D54E01" w14:textId="77777777" w:rsidR="005641B8" w:rsidRDefault="005641B8" w:rsidP="005641B8">
      <w:pPr>
        <w:adjustRightInd w:val="0"/>
        <w:spacing w:line="280" w:lineRule="exact"/>
        <w:jc w:val="left"/>
        <w:rPr>
          <w:rFonts w:cs="Times New Roman"/>
          <w:szCs w:val="20"/>
        </w:rPr>
      </w:pPr>
    </w:p>
    <w:p w14:paraId="571E2174" w14:textId="77777777" w:rsidR="005641B8" w:rsidRDefault="005641B8" w:rsidP="005641B8">
      <w:pPr>
        <w:adjustRightInd w:val="0"/>
        <w:spacing w:line="280" w:lineRule="exact"/>
        <w:jc w:val="left"/>
        <w:rPr>
          <w:rFonts w:cs="Times New Roman"/>
          <w:szCs w:val="20"/>
        </w:rPr>
      </w:pPr>
    </w:p>
    <w:p w14:paraId="39F6359C" w14:textId="77777777" w:rsidR="005641B8" w:rsidRDefault="005641B8" w:rsidP="005641B8">
      <w:pPr>
        <w:adjustRightInd w:val="0"/>
        <w:spacing w:line="280" w:lineRule="exact"/>
        <w:jc w:val="left"/>
        <w:rPr>
          <w:rFonts w:cs="Times New Roman"/>
          <w:szCs w:val="20"/>
        </w:rPr>
      </w:pPr>
    </w:p>
    <w:p w14:paraId="35736CAD" w14:textId="77777777" w:rsidR="005641B8" w:rsidRDefault="005641B8" w:rsidP="005641B8">
      <w:pPr>
        <w:adjustRightInd w:val="0"/>
        <w:spacing w:line="280" w:lineRule="exact"/>
        <w:jc w:val="left"/>
        <w:rPr>
          <w:rFonts w:cs="Times New Roman"/>
          <w:szCs w:val="20"/>
        </w:rPr>
      </w:pPr>
    </w:p>
    <w:p w14:paraId="44DAA26A" w14:textId="77777777" w:rsidR="005641B8" w:rsidRPr="00213CBD" w:rsidRDefault="005641B8" w:rsidP="005641B8">
      <w:pPr>
        <w:adjustRightInd w:val="0"/>
        <w:spacing w:line="280" w:lineRule="exact"/>
        <w:jc w:val="left"/>
        <w:rPr>
          <w:rFonts w:cs="Times New Roman"/>
          <w:sz w:val="24"/>
          <w:szCs w:val="24"/>
        </w:rPr>
      </w:pPr>
      <w:r>
        <w:rPr>
          <w:rFonts w:cs="Times New Roman" w:hint="eastAsia"/>
          <w:color w:val="FF0000"/>
          <w:sz w:val="24"/>
          <w:szCs w:val="24"/>
        </w:rPr>
        <w:t>山行報告書式</w:t>
      </w:r>
    </w:p>
    <w:p w14:paraId="1295959A" w14:textId="4410AFD2" w:rsidR="005641B8" w:rsidRPr="00EA1A75" w:rsidRDefault="00EA1A75" w:rsidP="005641B8">
      <w:pPr>
        <w:adjustRightInd w:val="0"/>
        <w:spacing w:line="280" w:lineRule="exact"/>
        <w:jc w:val="left"/>
        <w:rPr>
          <w:rFonts w:cs="Times New Roman"/>
          <w:b/>
          <w:sz w:val="24"/>
          <w:szCs w:val="24"/>
        </w:rPr>
      </w:pPr>
      <w:r w:rsidRPr="00EA1A75">
        <w:rPr>
          <w:rFonts w:cs="Times New Roman" w:hint="eastAsia"/>
          <w:b/>
          <w:sz w:val="24"/>
          <w:szCs w:val="24"/>
        </w:rPr>
        <w:t>山田Ｌ</w:t>
      </w:r>
    </w:p>
    <w:p w14:paraId="0F98E74D" w14:textId="77777777" w:rsidR="005641B8" w:rsidRDefault="005641B8" w:rsidP="005641B8">
      <w:pPr>
        <w:adjustRightInd w:val="0"/>
        <w:spacing w:line="280" w:lineRule="exact"/>
        <w:jc w:val="left"/>
        <w:rPr>
          <w:rFonts w:cs="Times New Roman"/>
          <w:szCs w:val="20"/>
        </w:rPr>
      </w:pPr>
    </w:p>
    <w:tbl>
      <w:tblPr>
        <w:tblStyle w:val="ae"/>
        <w:tblW w:w="5000" w:type="pct"/>
        <w:tblLook w:val="04A0" w:firstRow="1" w:lastRow="0" w:firstColumn="1" w:lastColumn="0" w:noHBand="0" w:noVBand="1"/>
      </w:tblPr>
      <w:tblGrid>
        <w:gridCol w:w="1162"/>
        <w:gridCol w:w="2203"/>
        <w:gridCol w:w="1858"/>
      </w:tblGrid>
      <w:tr w:rsidR="005641B8" w:rsidRPr="002D469A" w14:paraId="61C6A413" w14:textId="77777777" w:rsidTr="00EA1A75">
        <w:tc>
          <w:tcPr>
            <w:tcW w:w="1112" w:type="pct"/>
            <w:shd w:val="clear" w:color="auto" w:fill="F2DBDB" w:themeFill="accent2" w:themeFillTint="33"/>
            <w:vAlign w:val="center"/>
          </w:tcPr>
          <w:p w14:paraId="77EE2AD8"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w:t>
            </w:r>
          </w:p>
        </w:tc>
        <w:tc>
          <w:tcPr>
            <w:tcW w:w="2109" w:type="pct"/>
            <w:shd w:val="clear" w:color="auto" w:fill="F2DBDB" w:themeFill="accent2" w:themeFillTint="33"/>
            <w:vAlign w:val="center"/>
          </w:tcPr>
          <w:p w14:paraId="06EE9151" w14:textId="59D78EC2" w:rsidR="005641B8" w:rsidRPr="002D469A" w:rsidRDefault="005641B8" w:rsidP="00EA1A75">
            <w:pPr>
              <w:snapToGrid w:val="0"/>
              <w:spacing w:line="280" w:lineRule="exact"/>
              <w:rPr>
                <w:rFonts w:ascii="BIZ UDゴシック" w:eastAsia="BIZ UDゴシック" w:hAnsi="BIZ UDゴシック"/>
                <w:b/>
              </w:rPr>
            </w:pPr>
            <w:r w:rsidRPr="00406A84">
              <w:rPr>
                <w:rFonts w:ascii="BIZ UDゴシック" w:eastAsia="BIZ UDゴシック" w:hAnsi="BIZ UDゴシック" w:hint="eastAsia"/>
                <w:b/>
              </w:rPr>
              <w:t>月日（</w:t>
            </w:r>
            <w:r w:rsidR="00013D00">
              <w:rPr>
                <w:rFonts w:ascii="BIZ UDゴシック" w:eastAsia="BIZ UDゴシック" w:hAnsi="BIZ UDゴシック" w:hint="eastAsia"/>
                <w:b/>
              </w:rPr>
              <w:t>木</w:t>
            </w:r>
            <w:r w:rsidRPr="00406A84">
              <w:rPr>
                <w:rFonts w:ascii="BIZ UDゴシック" w:eastAsia="BIZ UDゴシック" w:hAnsi="BIZ UDゴシック" w:hint="eastAsia"/>
                <w:b/>
              </w:rPr>
              <w:t>）</w:t>
            </w:r>
          </w:p>
        </w:tc>
        <w:tc>
          <w:tcPr>
            <w:tcW w:w="1779" w:type="pct"/>
            <w:shd w:val="clear" w:color="auto" w:fill="F2DBDB" w:themeFill="accent2" w:themeFillTint="33"/>
            <w:vAlign w:val="center"/>
          </w:tcPr>
          <w:p w14:paraId="094972D2" w14:textId="77777777" w:rsidR="005641B8" w:rsidRPr="002D469A" w:rsidRDefault="005641B8" w:rsidP="00EA1A75">
            <w:pPr>
              <w:snapToGrid w:val="0"/>
              <w:spacing w:line="280" w:lineRule="exact"/>
              <w:rPr>
                <w:rFonts w:ascii="BIZ UDゴシック" w:eastAsia="BIZ UDゴシック" w:hAnsi="BIZ UDゴシック"/>
                <w:b/>
              </w:rPr>
            </w:pPr>
            <w:r>
              <w:rPr>
                <w:rFonts w:ascii="BIZ UDゴシック" w:eastAsia="BIZ UDゴシック" w:hAnsi="BIZ UDゴシック" w:hint="eastAsia"/>
                <w:b/>
              </w:rPr>
              <w:t>天気</w:t>
            </w:r>
          </w:p>
        </w:tc>
      </w:tr>
      <w:tr w:rsidR="005641B8" w:rsidRPr="002D469A" w14:paraId="7A8B1F27" w14:textId="77777777" w:rsidTr="00EA1A75">
        <w:tc>
          <w:tcPr>
            <w:tcW w:w="1112" w:type="pct"/>
            <w:shd w:val="clear" w:color="auto" w:fill="F2DBDB" w:themeFill="accent2" w:themeFillTint="33"/>
            <w:vAlign w:val="center"/>
          </w:tcPr>
          <w:p w14:paraId="1C91592D"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山域</w:t>
            </w:r>
          </w:p>
        </w:tc>
        <w:tc>
          <w:tcPr>
            <w:tcW w:w="3888" w:type="pct"/>
            <w:gridSpan w:val="2"/>
            <w:shd w:val="clear" w:color="auto" w:fill="F2DBDB" w:themeFill="accent2" w:themeFillTint="33"/>
            <w:vAlign w:val="center"/>
          </w:tcPr>
          <w:p w14:paraId="0F16D8E2" w14:textId="77777777" w:rsidR="005641B8" w:rsidRPr="002D469A" w:rsidRDefault="005641B8" w:rsidP="00EA1A75">
            <w:pPr>
              <w:snapToGrid w:val="0"/>
              <w:spacing w:line="280" w:lineRule="exact"/>
              <w:rPr>
                <w:rFonts w:ascii="BIZ UDゴシック" w:eastAsia="BIZ UDゴシック" w:hAnsi="BIZ UDゴシック"/>
                <w:b/>
                <w:sz w:val="24"/>
                <w:szCs w:val="24"/>
              </w:rPr>
            </w:pPr>
            <w:r>
              <w:rPr>
                <w:rFonts w:ascii="BIZ UDゴシック" w:eastAsia="BIZ UDゴシック" w:hAnsi="BIZ UDゴシック" w:hint="eastAsia"/>
                <w:b/>
                <w:sz w:val="24"/>
                <w:szCs w:val="24"/>
              </w:rPr>
              <w:t>例会名</w:t>
            </w:r>
          </w:p>
        </w:tc>
      </w:tr>
    </w:tbl>
    <w:p w14:paraId="46371F31" w14:textId="77777777" w:rsidR="005641B8" w:rsidRDefault="005641B8" w:rsidP="005641B8">
      <w:pPr>
        <w:snapToGrid w:val="0"/>
        <w:spacing w:beforeLines="50" w:before="122" w:line="240" w:lineRule="exact"/>
        <w:ind w:left="358" w:hangingChars="200" w:hanging="358"/>
        <w:rPr>
          <w:rFonts w:ascii="BIZ UDゴシック" w:eastAsia="BIZ UDゴシック" w:hAnsi="BIZ UDゴシック"/>
          <w:szCs w:val="18"/>
        </w:rPr>
      </w:pPr>
      <w:r w:rsidRPr="00903C87">
        <w:rPr>
          <w:rFonts w:ascii="BIZ UDゴシック" w:eastAsia="BIZ UDゴシック" w:hAnsi="BIZ UDゴシック" w:cs="Times New Roman" w:hint="eastAsia"/>
          <w:szCs w:val="18"/>
        </w:rPr>
        <w:t>行程</w:t>
      </w:r>
      <w:r w:rsidRPr="00903C87">
        <w:rPr>
          <w:rFonts w:ascii="BIZ UDゴシック" w:eastAsia="BIZ UDゴシック" w:hAnsi="BIZ UDゴシック" w:hint="eastAsia"/>
          <w:szCs w:val="18"/>
        </w:rPr>
        <w:t>：</w:t>
      </w:r>
    </w:p>
    <w:p w14:paraId="4BB476BD" w14:textId="77777777" w:rsidR="005641B8" w:rsidRPr="00903C87" w:rsidRDefault="005641B8" w:rsidP="005641B8">
      <w:pPr>
        <w:snapToGrid w:val="0"/>
        <w:spacing w:beforeLines="50" w:before="122" w:line="240" w:lineRule="exact"/>
        <w:rPr>
          <w:rFonts w:ascii="BIZ UD明朝 Medium" w:eastAsia="BIZ UD明朝 Medium" w:hAnsi="BIZ UD明朝 Medium"/>
          <w:szCs w:val="18"/>
        </w:rPr>
      </w:pPr>
      <w:r w:rsidRPr="00903C87">
        <w:rPr>
          <w:rFonts w:ascii="BIZ UD明朝 Medium" w:eastAsia="BIZ UD明朝 Medium" w:hAnsi="BIZ UD明朝 Medium" w:hint="eastAsia"/>
          <w:szCs w:val="18"/>
        </w:rPr>
        <w:t>◆</w:t>
      </w:r>
    </w:p>
    <w:tbl>
      <w:tblPr>
        <w:tblStyle w:val="ae"/>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5641B8" w:rsidRPr="00903C87" w14:paraId="6EB39074" w14:textId="77777777" w:rsidTr="00EA1A75">
        <w:trPr>
          <w:trHeight w:val="142"/>
        </w:trPr>
        <w:tc>
          <w:tcPr>
            <w:tcW w:w="851" w:type="pct"/>
            <w:shd w:val="clear" w:color="auto" w:fill="943634" w:themeFill="accent2" w:themeFillShade="BF"/>
            <w:vAlign w:val="center"/>
          </w:tcPr>
          <w:p w14:paraId="653C05A0" w14:textId="77777777" w:rsidR="005641B8" w:rsidRPr="00357DE0" w:rsidRDefault="005641B8" w:rsidP="00EA1A75">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kern w:val="2"/>
                <w:sz w:val="16"/>
                <w:szCs w:val="16"/>
              </w:rPr>
            </w:pPr>
            <w:r w:rsidRPr="00357DE0">
              <w:rPr>
                <w:rFonts w:ascii="BIZ UDゴシック" w:eastAsia="BIZ UDゴシック" w:hAnsi="BIZ UDゴシック" w:cstheme="majorHAnsi" w:hint="eastAsia"/>
                <w:b/>
                <w:color w:val="FFFFFF" w:themeColor="background1"/>
                <w:kern w:val="2"/>
                <w:sz w:val="16"/>
                <w:szCs w:val="16"/>
              </w:rPr>
              <w:t>参加者</w:t>
            </w:r>
          </w:p>
        </w:tc>
        <w:tc>
          <w:tcPr>
            <w:tcW w:w="1152" w:type="pct"/>
            <w:gridSpan w:val="2"/>
            <w:vAlign w:val="center"/>
          </w:tcPr>
          <w:p w14:paraId="4AB0CA94" w14:textId="0EE44609" w:rsidR="005641B8" w:rsidRPr="00DE5C33" w:rsidRDefault="00013D00" w:rsidP="00EA1A75">
            <w:pPr>
              <w:autoSpaceDE w:val="0"/>
              <w:autoSpaceDN w:val="0"/>
              <w:adjustRightInd w:val="0"/>
              <w:snapToGrid w:val="0"/>
              <w:spacing w:line="240" w:lineRule="exact"/>
              <w:rPr>
                <w:rFonts w:ascii="BIZ UD明朝 Medium" w:eastAsia="BIZ UD明朝 Medium" w:hAnsi="BIZ UD明朝 Medium" w:cstheme="majorHAnsi"/>
                <w:kern w:val="2"/>
                <w:sz w:val="16"/>
                <w:szCs w:val="16"/>
              </w:rPr>
            </w:pPr>
            <w:r>
              <w:rPr>
                <w:rFonts w:ascii="BIZ UD明朝 Medium" w:eastAsia="BIZ UD明朝 Medium" w:hAnsi="BIZ UD明朝 Medium" w:cstheme="majorHAnsi" w:hint="eastAsia"/>
                <w:sz w:val="16"/>
                <w:szCs w:val="16"/>
              </w:rPr>
              <w:t xml:space="preserve">　</w:t>
            </w:r>
            <w:r w:rsidRPr="00B71714">
              <w:rPr>
                <w:rFonts w:ascii="BIZ UD明朝 Medium" w:eastAsia="BIZ UD明朝 Medium" w:hAnsi="BIZ UD明朝 Medium" w:cstheme="majorHAnsi" w:hint="eastAsia"/>
                <w:sz w:val="16"/>
                <w:szCs w:val="16"/>
              </w:rPr>
              <w:t>◎山田明男</w:t>
            </w:r>
          </w:p>
        </w:tc>
        <w:tc>
          <w:tcPr>
            <w:tcW w:w="1000" w:type="pct"/>
            <w:vAlign w:val="center"/>
          </w:tcPr>
          <w:p w14:paraId="7B58687A" w14:textId="4ED150CB"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9AD12ED" w14:textId="1B8B6C95"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FBBB24A" w14:textId="77777777" w:rsidR="005641B8" w:rsidRPr="00DE5C33"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6302C6B9" w14:textId="77777777" w:rsidTr="00EA1A75">
        <w:trPr>
          <w:trHeight w:val="142"/>
        </w:trPr>
        <w:tc>
          <w:tcPr>
            <w:tcW w:w="1003" w:type="pct"/>
            <w:gridSpan w:val="2"/>
            <w:vAlign w:val="center"/>
          </w:tcPr>
          <w:p w14:paraId="79B9AE98"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36BF22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F36BD6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20C16F1"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14D8FA30"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00D3DDFD" w14:textId="77777777" w:rsidTr="00EA1A75">
        <w:trPr>
          <w:trHeight w:val="142"/>
        </w:trPr>
        <w:tc>
          <w:tcPr>
            <w:tcW w:w="1003" w:type="pct"/>
            <w:gridSpan w:val="2"/>
            <w:vAlign w:val="center"/>
          </w:tcPr>
          <w:p w14:paraId="7C8E8563"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2A0338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56E5B8F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45F54C99"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E885FE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597CEF97" w14:textId="77777777" w:rsidTr="00EA1A75">
        <w:trPr>
          <w:trHeight w:val="142"/>
        </w:trPr>
        <w:tc>
          <w:tcPr>
            <w:tcW w:w="1003" w:type="pct"/>
            <w:gridSpan w:val="2"/>
            <w:vAlign w:val="center"/>
          </w:tcPr>
          <w:p w14:paraId="5AF7E7E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7387B30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37ECD8E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44923F4"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54F516E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10418336" w14:textId="77777777" w:rsidTr="00EA1A75">
        <w:trPr>
          <w:trHeight w:val="142"/>
        </w:trPr>
        <w:tc>
          <w:tcPr>
            <w:tcW w:w="1003" w:type="pct"/>
            <w:gridSpan w:val="2"/>
            <w:vAlign w:val="center"/>
          </w:tcPr>
          <w:p w14:paraId="290052D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0C77CE6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B368216"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5296E12"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4170678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r>
      <w:tr w:rsidR="005641B8" w:rsidRPr="00903C87" w14:paraId="31FAFBE5" w14:textId="77777777" w:rsidTr="00EA1A75">
        <w:trPr>
          <w:trHeight w:val="142"/>
        </w:trPr>
        <w:tc>
          <w:tcPr>
            <w:tcW w:w="1003" w:type="pct"/>
            <w:gridSpan w:val="2"/>
            <w:vAlign w:val="center"/>
          </w:tcPr>
          <w:p w14:paraId="3C53732D"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687666E7"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215698CA"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1000" w:type="pct"/>
            <w:vAlign w:val="center"/>
          </w:tcPr>
          <w:p w14:paraId="1230544E"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p>
        </w:tc>
        <w:tc>
          <w:tcPr>
            <w:tcW w:w="996" w:type="pct"/>
            <w:vAlign w:val="center"/>
          </w:tcPr>
          <w:p w14:paraId="631EDC6C" w14:textId="77777777" w:rsidR="005641B8" w:rsidRPr="00903C87" w:rsidRDefault="005641B8" w:rsidP="00EA1A75">
            <w:pPr>
              <w:autoSpaceDE w:val="0"/>
              <w:autoSpaceDN w:val="0"/>
              <w:adjustRightInd w:val="0"/>
              <w:snapToGrid w:val="0"/>
              <w:spacing w:line="240" w:lineRule="exact"/>
              <w:rPr>
                <w:rFonts w:ascii="BIZ UD明朝 Medium" w:eastAsia="BIZ UD明朝 Medium" w:hAnsi="BIZ UD明朝 Medium" w:cstheme="minorBidi"/>
                <w:kern w:val="2"/>
                <w:sz w:val="16"/>
                <w:szCs w:val="16"/>
              </w:rPr>
            </w:pPr>
            <w:r w:rsidRPr="00903C87">
              <w:rPr>
                <w:rFonts w:ascii="BIZ UD明朝 Medium" w:eastAsia="BIZ UD明朝 Medium" w:hAnsi="BIZ UD明朝 Medium" w:cstheme="minorBidi" w:hint="eastAsia"/>
                <w:kern w:val="2"/>
                <w:sz w:val="16"/>
                <w:szCs w:val="16"/>
              </w:rPr>
              <w:t>（計名）</w:t>
            </w:r>
          </w:p>
        </w:tc>
      </w:tr>
    </w:tbl>
    <w:p w14:paraId="049E3FCF" w14:textId="77777777" w:rsidR="005641B8" w:rsidRDefault="005641B8" w:rsidP="005641B8"/>
    <w:p w14:paraId="4602A3D8" w14:textId="77777777" w:rsidR="005641B8" w:rsidRDefault="005641B8" w:rsidP="005641B8">
      <w:pPr>
        <w:adjustRightInd w:val="0"/>
        <w:spacing w:line="280" w:lineRule="exact"/>
        <w:jc w:val="left"/>
        <w:rPr>
          <w:rFonts w:cs="Times New Roman"/>
          <w:szCs w:val="20"/>
        </w:rPr>
      </w:pPr>
    </w:p>
    <w:p w14:paraId="6E545F6C" w14:textId="77777777" w:rsidR="005641B8" w:rsidRDefault="005641B8" w:rsidP="005641B8">
      <w:pPr>
        <w:adjustRightInd w:val="0"/>
        <w:spacing w:line="280" w:lineRule="exact"/>
        <w:jc w:val="left"/>
        <w:rPr>
          <w:rFonts w:cs="Times New Roman"/>
          <w:szCs w:val="20"/>
        </w:rPr>
      </w:pPr>
    </w:p>
    <w:p w14:paraId="35DD96CA" w14:textId="77777777" w:rsidR="005641B8" w:rsidRDefault="005641B8" w:rsidP="005641B8">
      <w:pPr>
        <w:adjustRightInd w:val="0"/>
        <w:spacing w:line="280" w:lineRule="exact"/>
        <w:jc w:val="left"/>
        <w:rPr>
          <w:rFonts w:cs="Times New Roman"/>
          <w:szCs w:val="20"/>
        </w:rPr>
      </w:pPr>
    </w:p>
    <w:p w14:paraId="10EE943C" w14:textId="77777777" w:rsidR="005641B8" w:rsidRDefault="005641B8" w:rsidP="005641B8">
      <w:pPr>
        <w:adjustRightInd w:val="0"/>
        <w:spacing w:line="280" w:lineRule="exact"/>
        <w:jc w:val="left"/>
        <w:rPr>
          <w:rFonts w:cs="Times New Roman"/>
          <w:szCs w:val="20"/>
        </w:rPr>
      </w:pPr>
    </w:p>
    <w:p w14:paraId="2BB974E6" w14:textId="77777777" w:rsidR="005641B8" w:rsidRDefault="005641B8" w:rsidP="005641B8">
      <w:pPr>
        <w:adjustRightInd w:val="0"/>
        <w:spacing w:line="280" w:lineRule="exact"/>
        <w:jc w:val="left"/>
        <w:rPr>
          <w:rFonts w:cs="Times New Roman"/>
          <w:szCs w:val="20"/>
        </w:rPr>
      </w:pPr>
    </w:p>
    <w:p w14:paraId="04C670C1" w14:textId="77777777" w:rsidR="005641B8" w:rsidRDefault="005641B8" w:rsidP="005641B8">
      <w:pPr>
        <w:adjustRightInd w:val="0"/>
        <w:spacing w:line="280" w:lineRule="exact"/>
        <w:jc w:val="left"/>
        <w:rPr>
          <w:rFonts w:cs="Times New Roman"/>
          <w:szCs w:val="20"/>
        </w:rPr>
      </w:pPr>
    </w:p>
    <w:p w14:paraId="4BE03D62" w14:textId="77777777" w:rsidR="005641B8" w:rsidRDefault="005641B8" w:rsidP="005641B8">
      <w:pPr>
        <w:adjustRightInd w:val="0"/>
        <w:spacing w:line="280" w:lineRule="exact"/>
        <w:jc w:val="left"/>
        <w:rPr>
          <w:rFonts w:cs="Times New Roman"/>
          <w:szCs w:val="20"/>
        </w:rPr>
      </w:pPr>
    </w:p>
    <w:p w14:paraId="749FA4F3" w14:textId="77777777" w:rsidR="005641B8" w:rsidRDefault="005641B8" w:rsidP="005641B8">
      <w:pPr>
        <w:adjustRightInd w:val="0"/>
        <w:spacing w:line="280" w:lineRule="exact"/>
        <w:jc w:val="left"/>
        <w:rPr>
          <w:rFonts w:cs="Times New Roman"/>
          <w:szCs w:val="20"/>
        </w:rPr>
      </w:pPr>
    </w:p>
    <w:p w14:paraId="2B880201" w14:textId="77777777" w:rsidR="005641B8" w:rsidRDefault="005641B8" w:rsidP="005641B8">
      <w:pPr>
        <w:adjustRightInd w:val="0"/>
        <w:spacing w:line="280" w:lineRule="exact"/>
        <w:jc w:val="left"/>
        <w:rPr>
          <w:rFonts w:cs="Times New Roman"/>
          <w:szCs w:val="20"/>
        </w:rPr>
      </w:pPr>
    </w:p>
    <w:p w14:paraId="1BC1A06E" w14:textId="77777777" w:rsidR="005641B8" w:rsidRDefault="005641B8" w:rsidP="005641B8">
      <w:pPr>
        <w:adjustRightInd w:val="0"/>
        <w:spacing w:line="280" w:lineRule="exact"/>
        <w:jc w:val="left"/>
        <w:rPr>
          <w:rFonts w:cs="Times New Roman"/>
          <w:szCs w:val="20"/>
        </w:rPr>
      </w:pPr>
    </w:p>
    <w:p w14:paraId="6E345B0C" w14:textId="77777777" w:rsidR="005641B8" w:rsidRDefault="005641B8" w:rsidP="005641B8">
      <w:pPr>
        <w:adjustRightInd w:val="0"/>
        <w:spacing w:line="280" w:lineRule="exact"/>
        <w:jc w:val="left"/>
        <w:rPr>
          <w:rFonts w:cs="Times New Roman"/>
          <w:szCs w:val="20"/>
        </w:rPr>
      </w:pPr>
    </w:p>
    <w:p w14:paraId="6995D950" w14:textId="77777777" w:rsidR="005641B8" w:rsidRDefault="005641B8" w:rsidP="005641B8">
      <w:pPr>
        <w:adjustRightInd w:val="0"/>
        <w:spacing w:line="280" w:lineRule="exact"/>
        <w:jc w:val="left"/>
        <w:rPr>
          <w:rFonts w:cs="Times New Roman"/>
          <w:szCs w:val="20"/>
        </w:rPr>
      </w:pPr>
    </w:p>
    <w:p w14:paraId="34BEB8F1" w14:textId="77777777" w:rsidR="005641B8" w:rsidRDefault="005641B8" w:rsidP="005641B8">
      <w:pPr>
        <w:adjustRightInd w:val="0"/>
        <w:spacing w:line="280" w:lineRule="exact"/>
        <w:jc w:val="left"/>
        <w:rPr>
          <w:rFonts w:cs="Times New Roman"/>
          <w:szCs w:val="20"/>
        </w:rPr>
      </w:pPr>
    </w:p>
    <w:p w14:paraId="13C9B817" w14:textId="77777777" w:rsidR="005641B8" w:rsidRDefault="005641B8" w:rsidP="005641B8">
      <w:pPr>
        <w:adjustRightInd w:val="0"/>
        <w:spacing w:line="280" w:lineRule="exact"/>
        <w:jc w:val="left"/>
        <w:rPr>
          <w:rFonts w:cs="Times New Roman"/>
          <w:szCs w:val="20"/>
        </w:rPr>
      </w:pPr>
    </w:p>
    <w:p w14:paraId="3CA80939" w14:textId="77777777" w:rsidR="005641B8" w:rsidRDefault="005641B8" w:rsidP="005641B8">
      <w:pPr>
        <w:adjustRightInd w:val="0"/>
        <w:spacing w:line="280" w:lineRule="exact"/>
        <w:jc w:val="left"/>
        <w:rPr>
          <w:rFonts w:cs="Times New Roman"/>
          <w:szCs w:val="20"/>
        </w:rPr>
      </w:pPr>
    </w:p>
    <w:p w14:paraId="15769265" w14:textId="77777777" w:rsidR="005641B8" w:rsidRDefault="005641B8" w:rsidP="005641B8">
      <w:pPr>
        <w:adjustRightInd w:val="0"/>
        <w:spacing w:line="280" w:lineRule="exact"/>
        <w:jc w:val="left"/>
        <w:rPr>
          <w:rFonts w:cs="Times New Roman"/>
          <w:szCs w:val="20"/>
        </w:rPr>
      </w:pPr>
    </w:p>
    <w:p w14:paraId="00DAF97F" w14:textId="77777777" w:rsidR="005641B8" w:rsidRDefault="005641B8" w:rsidP="005641B8">
      <w:pPr>
        <w:adjustRightInd w:val="0"/>
        <w:spacing w:line="280" w:lineRule="exact"/>
        <w:jc w:val="left"/>
        <w:rPr>
          <w:rFonts w:cs="Times New Roman"/>
          <w:szCs w:val="20"/>
        </w:rPr>
      </w:pPr>
    </w:p>
    <w:p w14:paraId="6BA23794" w14:textId="77777777" w:rsidR="005641B8" w:rsidRDefault="005641B8" w:rsidP="005641B8">
      <w:pPr>
        <w:adjustRightInd w:val="0"/>
        <w:spacing w:line="280" w:lineRule="exact"/>
        <w:jc w:val="left"/>
        <w:rPr>
          <w:rFonts w:cs="Times New Roman"/>
          <w:szCs w:val="20"/>
        </w:rPr>
      </w:pPr>
    </w:p>
    <w:p w14:paraId="493B1CAE" w14:textId="77777777" w:rsidR="005641B8" w:rsidRDefault="005641B8" w:rsidP="005641B8">
      <w:pPr>
        <w:adjustRightInd w:val="0"/>
        <w:spacing w:line="280" w:lineRule="exact"/>
        <w:jc w:val="left"/>
        <w:rPr>
          <w:rFonts w:cs="Times New Roman"/>
          <w:szCs w:val="20"/>
        </w:rPr>
      </w:pPr>
    </w:p>
    <w:p w14:paraId="7BC82496" w14:textId="77777777" w:rsidR="005641B8" w:rsidRDefault="005641B8" w:rsidP="005641B8">
      <w:pPr>
        <w:adjustRightInd w:val="0"/>
        <w:spacing w:line="280" w:lineRule="exact"/>
        <w:jc w:val="left"/>
        <w:rPr>
          <w:rFonts w:cs="Times New Roman"/>
          <w:szCs w:val="20"/>
        </w:rPr>
      </w:pPr>
    </w:p>
    <w:p w14:paraId="4830857A" w14:textId="77777777" w:rsidR="005641B8" w:rsidRDefault="005641B8" w:rsidP="005641B8">
      <w:pPr>
        <w:adjustRightInd w:val="0"/>
        <w:spacing w:line="280" w:lineRule="exact"/>
        <w:jc w:val="left"/>
        <w:rPr>
          <w:rFonts w:cs="Times New Roman"/>
          <w:szCs w:val="20"/>
        </w:rPr>
      </w:pPr>
    </w:p>
    <w:p w14:paraId="087D843F" w14:textId="77777777" w:rsidR="005641B8" w:rsidRDefault="005641B8" w:rsidP="005641B8">
      <w:pPr>
        <w:adjustRightInd w:val="0"/>
        <w:spacing w:line="280" w:lineRule="exact"/>
        <w:jc w:val="left"/>
        <w:rPr>
          <w:rFonts w:cs="Times New Roman"/>
          <w:szCs w:val="20"/>
        </w:rPr>
      </w:pPr>
    </w:p>
    <w:p w14:paraId="52472014" w14:textId="77777777" w:rsidR="005641B8" w:rsidRDefault="005641B8" w:rsidP="005641B8">
      <w:pPr>
        <w:adjustRightInd w:val="0"/>
        <w:spacing w:line="280" w:lineRule="exact"/>
        <w:jc w:val="left"/>
        <w:rPr>
          <w:rFonts w:cs="Times New Roman"/>
          <w:szCs w:val="20"/>
        </w:rPr>
      </w:pPr>
    </w:p>
    <w:p w14:paraId="0DA68C24" w14:textId="77777777" w:rsidR="005641B8" w:rsidRDefault="005641B8" w:rsidP="005641B8">
      <w:pPr>
        <w:adjustRightInd w:val="0"/>
        <w:spacing w:line="280" w:lineRule="exact"/>
        <w:jc w:val="left"/>
        <w:rPr>
          <w:rFonts w:cs="Times New Roman"/>
          <w:szCs w:val="20"/>
        </w:rPr>
      </w:pPr>
    </w:p>
    <w:p w14:paraId="495AF1A2" w14:textId="77777777" w:rsidR="005641B8" w:rsidRDefault="005641B8" w:rsidP="005641B8">
      <w:pPr>
        <w:adjustRightInd w:val="0"/>
        <w:spacing w:line="280" w:lineRule="exact"/>
        <w:jc w:val="left"/>
        <w:rPr>
          <w:rFonts w:cs="Times New Roman"/>
          <w:szCs w:val="20"/>
        </w:rPr>
      </w:pPr>
    </w:p>
    <w:p w14:paraId="40F4A24D" w14:textId="77777777" w:rsidR="005641B8" w:rsidRDefault="005641B8" w:rsidP="005641B8">
      <w:pPr>
        <w:adjustRightInd w:val="0"/>
        <w:spacing w:line="280" w:lineRule="exact"/>
        <w:jc w:val="left"/>
        <w:rPr>
          <w:rFonts w:cs="Times New Roman"/>
          <w:szCs w:val="20"/>
        </w:rPr>
      </w:pPr>
    </w:p>
    <w:p w14:paraId="040344A2" w14:textId="77777777" w:rsidR="005641B8" w:rsidRDefault="005641B8" w:rsidP="005641B8">
      <w:pPr>
        <w:adjustRightInd w:val="0"/>
        <w:spacing w:line="280" w:lineRule="exact"/>
        <w:jc w:val="left"/>
        <w:rPr>
          <w:rFonts w:cs="Times New Roman"/>
          <w:szCs w:val="20"/>
        </w:rPr>
      </w:pPr>
    </w:p>
    <w:p w14:paraId="0C6CBA78" w14:textId="77777777" w:rsidR="005641B8" w:rsidRDefault="005641B8" w:rsidP="005641B8">
      <w:pPr>
        <w:adjustRightInd w:val="0"/>
        <w:spacing w:line="280" w:lineRule="exact"/>
        <w:jc w:val="left"/>
        <w:rPr>
          <w:rFonts w:cs="Times New Roman"/>
          <w:szCs w:val="20"/>
        </w:rPr>
      </w:pPr>
    </w:p>
    <w:p w14:paraId="423A493D" w14:textId="77777777" w:rsidR="005641B8" w:rsidRDefault="005641B8" w:rsidP="005641B8">
      <w:pPr>
        <w:adjustRightInd w:val="0"/>
        <w:spacing w:line="280" w:lineRule="exact"/>
        <w:jc w:val="left"/>
        <w:rPr>
          <w:rFonts w:cs="Times New Roman"/>
          <w:szCs w:val="20"/>
        </w:rPr>
      </w:pPr>
    </w:p>
    <w:p w14:paraId="5118731D" w14:textId="77777777" w:rsidR="005641B8" w:rsidRDefault="005641B8" w:rsidP="005641B8">
      <w:pPr>
        <w:adjustRightInd w:val="0"/>
        <w:spacing w:line="280" w:lineRule="exact"/>
        <w:jc w:val="left"/>
        <w:rPr>
          <w:rFonts w:cs="Times New Roman"/>
          <w:szCs w:val="20"/>
        </w:rPr>
      </w:pPr>
    </w:p>
    <w:p w14:paraId="32050417" w14:textId="77777777" w:rsidR="005641B8" w:rsidRDefault="005641B8" w:rsidP="005641B8">
      <w:pPr>
        <w:adjustRightInd w:val="0"/>
        <w:spacing w:line="280" w:lineRule="exact"/>
        <w:jc w:val="left"/>
        <w:rPr>
          <w:rFonts w:cs="Times New Roman"/>
          <w:szCs w:val="20"/>
        </w:rPr>
      </w:pPr>
    </w:p>
    <w:p w14:paraId="057AB70F" w14:textId="77777777" w:rsidR="005641B8" w:rsidRDefault="005641B8" w:rsidP="005641B8">
      <w:pPr>
        <w:adjustRightInd w:val="0"/>
        <w:spacing w:line="280" w:lineRule="exact"/>
        <w:jc w:val="left"/>
        <w:rPr>
          <w:rFonts w:cs="Times New Roman"/>
          <w:szCs w:val="20"/>
        </w:rPr>
      </w:pPr>
    </w:p>
    <w:p w14:paraId="4FCD5F9D" w14:textId="77777777" w:rsidR="005641B8" w:rsidRDefault="005641B8" w:rsidP="005641B8">
      <w:pPr>
        <w:adjustRightInd w:val="0"/>
        <w:spacing w:line="280" w:lineRule="exact"/>
        <w:jc w:val="left"/>
        <w:rPr>
          <w:rFonts w:cs="Times New Roman"/>
          <w:szCs w:val="20"/>
        </w:rPr>
      </w:pPr>
    </w:p>
    <w:p w14:paraId="14D9E779" w14:textId="77777777" w:rsidR="005641B8" w:rsidRDefault="005641B8" w:rsidP="005641B8">
      <w:pPr>
        <w:adjustRightInd w:val="0"/>
        <w:spacing w:line="280" w:lineRule="exact"/>
        <w:jc w:val="left"/>
        <w:rPr>
          <w:rFonts w:cs="Times New Roman"/>
          <w:szCs w:val="20"/>
        </w:rPr>
      </w:pPr>
    </w:p>
    <w:p w14:paraId="0691D3D8" w14:textId="77777777" w:rsidR="005641B8" w:rsidRDefault="005641B8" w:rsidP="005641B8">
      <w:pPr>
        <w:adjustRightInd w:val="0"/>
        <w:spacing w:line="280" w:lineRule="exact"/>
        <w:jc w:val="left"/>
        <w:rPr>
          <w:rFonts w:cs="Times New Roman"/>
          <w:szCs w:val="20"/>
        </w:rPr>
      </w:pPr>
    </w:p>
    <w:p w14:paraId="2378B281" w14:textId="77777777" w:rsidR="005641B8" w:rsidRDefault="005641B8" w:rsidP="005641B8">
      <w:pPr>
        <w:adjustRightInd w:val="0"/>
        <w:spacing w:line="280" w:lineRule="exact"/>
        <w:jc w:val="left"/>
        <w:rPr>
          <w:rFonts w:cs="Times New Roman"/>
          <w:szCs w:val="20"/>
        </w:rPr>
      </w:pPr>
    </w:p>
    <w:p w14:paraId="6864B8B5" w14:textId="77777777" w:rsidR="005641B8" w:rsidRDefault="005641B8" w:rsidP="005641B8">
      <w:pPr>
        <w:adjustRightInd w:val="0"/>
        <w:spacing w:line="280" w:lineRule="exact"/>
        <w:jc w:val="left"/>
        <w:rPr>
          <w:rFonts w:cs="Times New Roman"/>
          <w:szCs w:val="20"/>
        </w:rPr>
      </w:pPr>
    </w:p>
    <w:p w14:paraId="7B0EDA48" w14:textId="77777777" w:rsidR="005641B8" w:rsidRDefault="005641B8" w:rsidP="005641B8">
      <w:pPr>
        <w:adjustRightInd w:val="0"/>
        <w:spacing w:line="280" w:lineRule="exact"/>
        <w:jc w:val="left"/>
        <w:rPr>
          <w:rFonts w:cs="Times New Roman"/>
          <w:szCs w:val="20"/>
        </w:rPr>
      </w:pPr>
    </w:p>
    <w:p w14:paraId="03D8F6E5" w14:textId="77777777" w:rsidR="005641B8" w:rsidRDefault="005641B8" w:rsidP="005641B8">
      <w:pPr>
        <w:adjustRightInd w:val="0"/>
        <w:spacing w:line="280" w:lineRule="exact"/>
        <w:jc w:val="left"/>
        <w:rPr>
          <w:rFonts w:cs="Times New Roman"/>
          <w:szCs w:val="20"/>
        </w:rPr>
      </w:pPr>
    </w:p>
    <w:p w14:paraId="358450AF" w14:textId="77777777" w:rsidR="005641B8" w:rsidRDefault="005641B8" w:rsidP="005641B8">
      <w:pPr>
        <w:adjustRightInd w:val="0"/>
        <w:spacing w:line="280" w:lineRule="exact"/>
        <w:jc w:val="left"/>
        <w:rPr>
          <w:rFonts w:cs="Times New Roman"/>
          <w:szCs w:val="20"/>
        </w:rPr>
      </w:pPr>
    </w:p>
    <w:p w14:paraId="30182AD5" w14:textId="77777777" w:rsidR="005641B8" w:rsidRDefault="005641B8" w:rsidP="005641B8">
      <w:pPr>
        <w:adjustRightInd w:val="0"/>
        <w:spacing w:line="280" w:lineRule="exact"/>
        <w:jc w:val="left"/>
        <w:rPr>
          <w:rFonts w:cs="Times New Roman"/>
          <w:szCs w:val="20"/>
        </w:rPr>
      </w:pPr>
    </w:p>
    <w:p w14:paraId="2A2FFE61" w14:textId="77777777" w:rsidR="005641B8" w:rsidRDefault="005641B8" w:rsidP="005641B8">
      <w:pPr>
        <w:adjustRightInd w:val="0"/>
        <w:spacing w:line="280" w:lineRule="exact"/>
        <w:jc w:val="left"/>
        <w:rPr>
          <w:rFonts w:cs="Times New Roman"/>
          <w:b/>
          <w:color w:val="FF0000"/>
          <w:sz w:val="24"/>
          <w:szCs w:val="24"/>
        </w:rPr>
      </w:pPr>
      <w:r>
        <w:rPr>
          <w:rFonts w:cs="Times New Roman" w:hint="eastAsia"/>
          <w:b/>
          <w:color w:val="FF0000"/>
          <w:sz w:val="24"/>
          <w:szCs w:val="24"/>
        </w:rPr>
        <w:t>サンプル</w:t>
      </w:r>
    </w:p>
    <w:p w14:paraId="3F62E7BB" w14:textId="77777777" w:rsidR="005641B8" w:rsidRDefault="005641B8" w:rsidP="005641B8">
      <w:pPr>
        <w:adjustRightInd w:val="0"/>
        <w:spacing w:line="280" w:lineRule="exact"/>
        <w:jc w:val="left"/>
        <w:rPr>
          <w:rFonts w:cs="Times New Roman"/>
          <w:szCs w:val="20"/>
        </w:rPr>
      </w:pPr>
    </w:p>
    <w:p w14:paraId="36A993F4" w14:textId="77777777" w:rsidR="00013D00" w:rsidRDefault="00013D00" w:rsidP="005641B8">
      <w:pPr>
        <w:adjustRightInd w:val="0"/>
        <w:spacing w:line="280" w:lineRule="exact"/>
        <w:jc w:val="left"/>
        <w:rPr>
          <w:rFonts w:cs="Times New Roman"/>
          <w:szCs w:val="20"/>
        </w:rPr>
      </w:pPr>
    </w:p>
    <w:tbl>
      <w:tblPr>
        <w:tblStyle w:val="104"/>
        <w:tblW w:w="5000" w:type="pct"/>
        <w:tblLook w:val="04A0" w:firstRow="1" w:lastRow="0" w:firstColumn="1" w:lastColumn="0" w:noHBand="0" w:noVBand="1"/>
      </w:tblPr>
      <w:tblGrid>
        <w:gridCol w:w="1242"/>
        <w:gridCol w:w="2123"/>
        <w:gridCol w:w="1858"/>
      </w:tblGrid>
      <w:tr w:rsidR="00B71714" w:rsidRPr="00B71714" w14:paraId="3BECF454" w14:textId="77777777" w:rsidTr="00013D00">
        <w:tc>
          <w:tcPr>
            <w:tcW w:w="1189" w:type="pct"/>
            <w:shd w:val="clear" w:color="auto" w:fill="F2DBDB" w:themeFill="accent2" w:themeFillTint="33"/>
            <w:vAlign w:val="center"/>
          </w:tcPr>
          <w:p w14:paraId="04ED2AE5"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№２０８９</w:t>
            </w:r>
          </w:p>
        </w:tc>
        <w:tc>
          <w:tcPr>
            <w:tcW w:w="2032" w:type="pct"/>
            <w:shd w:val="clear" w:color="auto" w:fill="F2DBDB" w:themeFill="accent2" w:themeFillTint="33"/>
            <w:vAlign w:val="center"/>
          </w:tcPr>
          <w:p w14:paraId="19934EC3"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６月２４日（木）</w:t>
            </w:r>
          </w:p>
        </w:tc>
        <w:tc>
          <w:tcPr>
            <w:tcW w:w="1779" w:type="pct"/>
            <w:shd w:val="clear" w:color="auto" w:fill="F2DBDB" w:themeFill="accent2" w:themeFillTint="33"/>
            <w:vAlign w:val="center"/>
          </w:tcPr>
          <w:p w14:paraId="434151D3" w14:textId="77777777" w:rsidR="00B71714" w:rsidRPr="00B71714" w:rsidRDefault="00B71714" w:rsidP="00B71714">
            <w:pPr>
              <w:snapToGrid w:val="0"/>
              <w:spacing w:line="280" w:lineRule="exact"/>
              <w:rPr>
                <w:rFonts w:ascii="BIZ UDゴシック" w:eastAsia="BIZ UDゴシック" w:hAnsi="BIZ UDゴシック"/>
                <w:b/>
              </w:rPr>
            </w:pPr>
            <w:r w:rsidRPr="00B71714">
              <w:rPr>
                <w:rFonts w:ascii="BIZ UDゴシック" w:eastAsia="BIZ UDゴシック" w:hAnsi="BIZ UDゴシック" w:hint="eastAsia"/>
                <w:b/>
              </w:rPr>
              <w:t>晴</w:t>
            </w:r>
          </w:p>
        </w:tc>
      </w:tr>
      <w:tr w:rsidR="00B71714" w:rsidRPr="00B71714" w14:paraId="30F82F36" w14:textId="77777777" w:rsidTr="00013D00">
        <w:tc>
          <w:tcPr>
            <w:tcW w:w="1189" w:type="pct"/>
            <w:shd w:val="clear" w:color="auto" w:fill="F2DBDB" w:themeFill="accent2" w:themeFillTint="33"/>
            <w:vAlign w:val="center"/>
          </w:tcPr>
          <w:p w14:paraId="0C660AD8" w14:textId="77777777" w:rsidR="00B71714" w:rsidRPr="00B71714" w:rsidRDefault="00B71714" w:rsidP="00B71714">
            <w:pPr>
              <w:snapToGrid w:val="0"/>
              <w:spacing w:line="280" w:lineRule="exact"/>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越美山地</w:t>
            </w:r>
          </w:p>
        </w:tc>
        <w:tc>
          <w:tcPr>
            <w:tcW w:w="3811" w:type="pct"/>
            <w:gridSpan w:val="2"/>
            <w:shd w:val="clear" w:color="auto" w:fill="F2DBDB" w:themeFill="accent2" w:themeFillTint="33"/>
            <w:vAlign w:val="center"/>
          </w:tcPr>
          <w:p w14:paraId="41BAA928" w14:textId="77777777" w:rsidR="00B71714" w:rsidRPr="00B71714" w:rsidRDefault="00B71714" w:rsidP="00B71714">
            <w:pPr>
              <w:snapToGrid w:val="0"/>
              <w:spacing w:line="280" w:lineRule="exact"/>
              <w:rPr>
                <w:rFonts w:ascii="BIZ UDゴシック" w:eastAsia="BIZ UDゴシック" w:hAnsi="BIZ UDゴシック"/>
                <w:b/>
                <w:sz w:val="24"/>
                <w:szCs w:val="24"/>
              </w:rPr>
            </w:pPr>
            <w:r w:rsidRPr="00B71714">
              <w:rPr>
                <w:rFonts w:ascii="BIZ UDゴシック" w:eastAsia="BIZ UDゴシック" w:hAnsi="BIZ UDゴシック" w:hint="eastAsia"/>
                <w:b/>
                <w:sz w:val="24"/>
                <w:szCs w:val="24"/>
              </w:rPr>
              <w:t>夜叉ヶ池（夜叉ヶ池山）</w:t>
            </w:r>
          </w:p>
        </w:tc>
      </w:tr>
    </w:tbl>
    <w:p w14:paraId="3C37EFA0" w14:textId="77777777" w:rsidR="00B71714" w:rsidRPr="00B71714" w:rsidRDefault="00B71714" w:rsidP="00B71714">
      <w:pPr>
        <w:snapToGrid w:val="0"/>
        <w:spacing w:beforeLines="50" w:before="122" w:line="240" w:lineRule="exact"/>
        <w:ind w:left="358" w:hangingChars="200" w:hanging="358"/>
        <w:rPr>
          <w:rFonts w:ascii="BIZ UDゴシック" w:eastAsia="BIZ UDゴシック" w:hAnsi="BIZ UDゴシック"/>
          <w:kern w:val="0"/>
        </w:rPr>
      </w:pPr>
      <w:r w:rsidRPr="00B71714">
        <w:rPr>
          <w:rFonts w:ascii="BIZ UDゴシック" w:eastAsia="BIZ UDゴシック" w:hAnsi="BIZ UDゴシック" w:cs="Times New Roman" w:hint="eastAsia"/>
          <w:szCs w:val="18"/>
        </w:rPr>
        <w:t>行程</w:t>
      </w:r>
      <w:r w:rsidRPr="00B71714">
        <w:rPr>
          <w:rFonts w:ascii="BIZ UDゴシック" w:eastAsia="BIZ UDゴシック" w:hAnsi="BIZ UDゴシック" w:hint="eastAsia"/>
          <w:szCs w:val="18"/>
        </w:rPr>
        <w:t>：米原駅8:25（車）広野ダム奥 夜叉ヶ池登山口9:45～50―池まで1500ｍ10:50―夜叉ヶ池12:10（昼食）12:40―夜叉ヶ池山（夜叉丸山）13:05―夜叉ヶ池13:30―登山口15:50（車）米原駅17:45</w:t>
      </w:r>
    </w:p>
    <w:p w14:paraId="48F0B221" w14:textId="77777777" w:rsidR="00B71714" w:rsidRPr="00B71714" w:rsidRDefault="00B71714" w:rsidP="00B71714">
      <w:pPr>
        <w:snapToGrid w:val="0"/>
        <w:spacing w:beforeLines="50" w:before="122" w:line="240" w:lineRule="exact"/>
        <w:rPr>
          <w:rFonts w:ascii="BIZ UD明朝 Medium" w:eastAsia="BIZ UD明朝 Medium" w:hAnsi="BIZ UD明朝 Medium"/>
          <w:szCs w:val="18"/>
        </w:rPr>
      </w:pPr>
      <w:r w:rsidRPr="00B71714">
        <w:rPr>
          <w:rFonts w:ascii="BIZ UD明朝 Medium" w:eastAsia="BIZ UD明朝 Medium" w:hAnsi="BIZ UD明朝 Medium" w:hint="eastAsia"/>
          <w:szCs w:val="18"/>
        </w:rPr>
        <w:t>◆下見時点と、花は同じでも、盛りは過ぎた感じもあるが十分多くの花が見られた。本の写真とは変わってニッコウキスゲは少ないが温暖化の影響かも、株は有っても小さかったから花もまだ。池は綺麗に上からも眺められた</w:t>
      </w:r>
    </w:p>
    <w:tbl>
      <w:tblPr>
        <w:tblStyle w:val="104"/>
        <w:tblW w:w="5000" w:type="pct"/>
        <w:tblCellMar>
          <w:left w:w="0" w:type="dxa"/>
          <w:right w:w="57" w:type="dxa"/>
        </w:tblCellMar>
        <w:tblLook w:val="04E0" w:firstRow="1" w:lastRow="1" w:firstColumn="1" w:lastColumn="0" w:noHBand="0" w:noVBand="1"/>
      </w:tblPr>
      <w:tblGrid>
        <w:gridCol w:w="863"/>
        <w:gridCol w:w="154"/>
        <w:gridCol w:w="1014"/>
        <w:gridCol w:w="1014"/>
        <w:gridCol w:w="1014"/>
        <w:gridCol w:w="1010"/>
      </w:tblGrid>
      <w:tr w:rsidR="00B71714" w:rsidRPr="00B71714" w14:paraId="0862DD62" w14:textId="77777777" w:rsidTr="00013D00">
        <w:trPr>
          <w:trHeight w:val="142"/>
        </w:trPr>
        <w:tc>
          <w:tcPr>
            <w:tcW w:w="851" w:type="pct"/>
            <w:shd w:val="clear" w:color="auto" w:fill="943634" w:themeFill="accent2" w:themeFillShade="BF"/>
            <w:vAlign w:val="center"/>
          </w:tcPr>
          <w:p w14:paraId="54EE7022" w14:textId="77777777" w:rsidR="00B71714" w:rsidRPr="00B71714" w:rsidRDefault="00B71714" w:rsidP="00B71714">
            <w:pPr>
              <w:autoSpaceDE w:val="0"/>
              <w:autoSpaceDN w:val="0"/>
              <w:adjustRightInd w:val="0"/>
              <w:snapToGrid w:val="0"/>
              <w:spacing w:line="240" w:lineRule="exact"/>
              <w:jc w:val="center"/>
              <w:rPr>
                <w:rFonts w:ascii="BIZ UDゴシック" w:eastAsia="BIZ UDゴシック" w:hAnsi="BIZ UDゴシック" w:cstheme="majorHAnsi"/>
                <w:b/>
                <w:color w:val="FFFFFF" w:themeColor="background1"/>
                <w:sz w:val="17"/>
                <w:szCs w:val="17"/>
              </w:rPr>
            </w:pPr>
            <w:r w:rsidRPr="00B71714">
              <w:rPr>
                <w:rFonts w:ascii="BIZ UDゴシック" w:eastAsia="BIZ UDゴシック" w:hAnsi="BIZ UDゴシック" w:cstheme="majorHAnsi" w:hint="eastAsia"/>
                <w:b/>
                <w:color w:val="FFFFFF" w:themeColor="background1"/>
                <w:sz w:val="17"/>
                <w:szCs w:val="17"/>
              </w:rPr>
              <w:t>参加者</w:t>
            </w:r>
          </w:p>
        </w:tc>
        <w:tc>
          <w:tcPr>
            <w:tcW w:w="1152" w:type="pct"/>
            <w:gridSpan w:val="2"/>
            <w:vAlign w:val="center"/>
          </w:tcPr>
          <w:p w14:paraId="5A50A184"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cstheme="majorHAnsi"/>
                <w:sz w:val="16"/>
                <w:szCs w:val="16"/>
              </w:rPr>
            </w:pPr>
            <w:r w:rsidRPr="00B71714">
              <w:rPr>
                <w:rFonts w:ascii="BIZ UD明朝 Medium" w:eastAsia="BIZ UD明朝 Medium" w:hAnsi="BIZ UD明朝 Medium" w:cstheme="majorHAnsi" w:hint="eastAsia"/>
                <w:sz w:val="16"/>
                <w:szCs w:val="16"/>
              </w:rPr>
              <w:t xml:space="preserve">　◎山田明男</w:t>
            </w:r>
          </w:p>
        </w:tc>
        <w:tc>
          <w:tcPr>
            <w:tcW w:w="1000" w:type="pct"/>
            <w:vAlign w:val="center"/>
          </w:tcPr>
          <w:p w14:paraId="625124A3"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中江憲子</w:t>
            </w:r>
          </w:p>
        </w:tc>
        <w:tc>
          <w:tcPr>
            <w:tcW w:w="1000" w:type="pct"/>
            <w:vAlign w:val="center"/>
          </w:tcPr>
          <w:p w14:paraId="5DF75954"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中澤けい子</w:t>
            </w:r>
          </w:p>
        </w:tc>
        <w:tc>
          <w:tcPr>
            <w:tcW w:w="996" w:type="pct"/>
            <w:vAlign w:val="center"/>
          </w:tcPr>
          <w:p w14:paraId="752ADCBB"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加納由紀子</w:t>
            </w:r>
          </w:p>
        </w:tc>
      </w:tr>
      <w:tr w:rsidR="00B71714" w:rsidRPr="00B71714" w14:paraId="64072295" w14:textId="77777777" w:rsidTr="00013D00">
        <w:trPr>
          <w:trHeight w:val="142"/>
        </w:trPr>
        <w:tc>
          <w:tcPr>
            <w:tcW w:w="1003" w:type="pct"/>
            <w:gridSpan w:val="2"/>
            <w:vAlign w:val="center"/>
          </w:tcPr>
          <w:p w14:paraId="53D3BE5C"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小松志信</w:t>
            </w:r>
          </w:p>
        </w:tc>
        <w:tc>
          <w:tcPr>
            <w:tcW w:w="1000" w:type="pct"/>
            <w:vAlign w:val="center"/>
          </w:tcPr>
          <w:p w14:paraId="7D3AAD61"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願野マユミ</w:t>
            </w:r>
          </w:p>
        </w:tc>
        <w:tc>
          <w:tcPr>
            <w:tcW w:w="1000" w:type="pct"/>
            <w:vAlign w:val="center"/>
          </w:tcPr>
          <w:p w14:paraId="4F1A59E6"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武藤美知子</w:t>
            </w:r>
          </w:p>
        </w:tc>
        <w:tc>
          <w:tcPr>
            <w:tcW w:w="1000" w:type="pct"/>
            <w:vAlign w:val="center"/>
          </w:tcPr>
          <w:p w14:paraId="40F7A98A"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渡邊眞悟</w:t>
            </w:r>
          </w:p>
        </w:tc>
        <w:tc>
          <w:tcPr>
            <w:tcW w:w="996" w:type="pct"/>
            <w:vAlign w:val="center"/>
          </w:tcPr>
          <w:p w14:paraId="782FFCEE" w14:textId="77777777" w:rsidR="00B71714" w:rsidRPr="00B71714" w:rsidRDefault="00B71714" w:rsidP="00B71714">
            <w:pPr>
              <w:autoSpaceDE w:val="0"/>
              <w:autoSpaceDN w:val="0"/>
              <w:adjustRightInd w:val="0"/>
              <w:snapToGrid w:val="0"/>
              <w:spacing w:line="240" w:lineRule="exact"/>
              <w:rPr>
                <w:rFonts w:ascii="BIZ UD明朝 Medium" w:eastAsia="BIZ UD明朝 Medium" w:hAnsi="BIZ UD明朝 Medium"/>
                <w:sz w:val="16"/>
                <w:szCs w:val="16"/>
              </w:rPr>
            </w:pPr>
            <w:r w:rsidRPr="00B71714">
              <w:rPr>
                <w:rFonts w:ascii="BIZ UD明朝 Medium" w:eastAsia="BIZ UD明朝 Medium" w:hAnsi="BIZ UD明朝 Medium" w:hint="eastAsia"/>
                <w:sz w:val="16"/>
                <w:szCs w:val="16"/>
              </w:rPr>
              <w:t>（計8名）</w:t>
            </w:r>
          </w:p>
        </w:tc>
      </w:tr>
    </w:tbl>
    <w:p w14:paraId="00C68C2B" w14:textId="77777777" w:rsidR="00B71714" w:rsidRPr="00B71714" w:rsidRDefault="00B71714" w:rsidP="00B71714"/>
    <w:p w14:paraId="5060D244" w14:textId="77777777" w:rsidR="005641B8" w:rsidRDefault="005641B8" w:rsidP="005641B8">
      <w:pPr>
        <w:adjustRightInd w:val="0"/>
        <w:spacing w:line="280" w:lineRule="exact"/>
        <w:jc w:val="left"/>
        <w:rPr>
          <w:rFonts w:cs="Times New Roman"/>
          <w:szCs w:val="20"/>
        </w:rPr>
      </w:pPr>
    </w:p>
    <w:p w14:paraId="62B63AA3" w14:textId="77777777" w:rsidR="005641B8" w:rsidRDefault="005641B8" w:rsidP="005641B8">
      <w:pPr>
        <w:adjustRightInd w:val="0"/>
        <w:spacing w:line="280" w:lineRule="exact"/>
        <w:jc w:val="left"/>
        <w:rPr>
          <w:rFonts w:cs="Times New Roman"/>
          <w:szCs w:val="20"/>
        </w:rPr>
      </w:pPr>
    </w:p>
    <w:p w14:paraId="03F47648" w14:textId="51F59EAB" w:rsidR="005641B8" w:rsidRDefault="00A77B92" w:rsidP="005641B8">
      <w:pPr>
        <w:adjustRightInd w:val="0"/>
        <w:spacing w:line="280" w:lineRule="exact"/>
        <w:jc w:val="left"/>
        <w:rPr>
          <w:rFonts w:cs="Times New Roman"/>
          <w:szCs w:val="20"/>
        </w:rPr>
      </w:pPr>
      <w:r w:rsidRPr="00A77B92">
        <w:rPr>
          <w:rFonts w:ascii="游明朝" w:eastAsia="游明朝" w:cs="????? ?? ?????" w:hint="eastAsia"/>
          <w:color w:val="FF0000"/>
          <w:sz w:val="20"/>
          <w:szCs w:val="20"/>
        </w:rPr>
        <w:t>表題</w:t>
      </w:r>
      <w:r>
        <w:rPr>
          <w:rFonts w:ascii="游明朝" w:eastAsia="游明朝" w:cs="????? ?? ?????" w:hint="eastAsia"/>
          <w:color w:val="FF0000"/>
          <w:sz w:val="20"/>
          <w:szCs w:val="20"/>
        </w:rPr>
        <w:t>部</w:t>
      </w:r>
      <w:r w:rsidRPr="00A77B92">
        <w:rPr>
          <w:rFonts w:ascii="游明朝" w:eastAsia="游明朝" w:cs="????? ?? ?????" w:hint="eastAsia"/>
          <w:color w:val="FF0000"/>
          <w:sz w:val="20"/>
          <w:szCs w:val="20"/>
        </w:rPr>
        <w:t>と参加者は枠線を残したまま提出してください</w:t>
      </w:r>
      <w:r>
        <w:rPr>
          <w:rFonts w:ascii="游明朝" w:eastAsia="游明朝" w:cs="????? ?? ?????" w:hint="eastAsia"/>
          <w:color w:val="FF0000"/>
          <w:sz w:val="20"/>
          <w:szCs w:val="20"/>
        </w:rPr>
        <w:t>。</w:t>
      </w:r>
    </w:p>
    <w:p w14:paraId="546A4D52" w14:textId="77777777" w:rsidR="005641B8" w:rsidRDefault="005641B8" w:rsidP="005641B8">
      <w:pPr>
        <w:adjustRightInd w:val="0"/>
        <w:spacing w:line="280" w:lineRule="exact"/>
        <w:jc w:val="left"/>
        <w:rPr>
          <w:rFonts w:cs="Times New Roman"/>
          <w:szCs w:val="20"/>
        </w:rPr>
      </w:pPr>
    </w:p>
    <w:p w14:paraId="0D25203A" w14:textId="77777777" w:rsidR="005641B8" w:rsidRDefault="005641B8" w:rsidP="005641B8">
      <w:pPr>
        <w:adjustRightInd w:val="0"/>
        <w:spacing w:line="280" w:lineRule="exact"/>
        <w:jc w:val="left"/>
        <w:rPr>
          <w:rFonts w:cs="Times New Roman"/>
          <w:szCs w:val="20"/>
        </w:rPr>
      </w:pPr>
    </w:p>
    <w:p w14:paraId="645217F3" w14:textId="77777777" w:rsidR="005641B8" w:rsidRDefault="005641B8" w:rsidP="005641B8">
      <w:pPr>
        <w:adjustRightInd w:val="0"/>
        <w:spacing w:line="280" w:lineRule="exact"/>
        <w:jc w:val="left"/>
        <w:rPr>
          <w:rFonts w:cs="Times New Roman"/>
          <w:szCs w:val="20"/>
        </w:rPr>
      </w:pPr>
    </w:p>
    <w:p w14:paraId="3C6DBF09" w14:textId="77777777" w:rsidR="005641B8" w:rsidRDefault="005641B8" w:rsidP="005641B8">
      <w:pPr>
        <w:adjustRightInd w:val="0"/>
        <w:spacing w:line="280" w:lineRule="exact"/>
        <w:jc w:val="left"/>
        <w:rPr>
          <w:rFonts w:cs="Times New Roman"/>
          <w:szCs w:val="20"/>
        </w:rPr>
      </w:pPr>
    </w:p>
    <w:p w14:paraId="59469C7A" w14:textId="77777777" w:rsidR="005641B8" w:rsidRDefault="005641B8" w:rsidP="005641B8">
      <w:pPr>
        <w:adjustRightInd w:val="0"/>
        <w:spacing w:line="280" w:lineRule="exact"/>
        <w:jc w:val="left"/>
        <w:rPr>
          <w:rFonts w:cs="Times New Roman"/>
          <w:szCs w:val="20"/>
        </w:rPr>
      </w:pPr>
    </w:p>
    <w:p w14:paraId="04EDD6DB" w14:textId="77777777" w:rsidR="005641B8" w:rsidRDefault="005641B8" w:rsidP="005641B8">
      <w:pPr>
        <w:adjustRightInd w:val="0"/>
        <w:spacing w:line="280" w:lineRule="exact"/>
        <w:jc w:val="left"/>
        <w:rPr>
          <w:rFonts w:cs="Times New Roman"/>
          <w:szCs w:val="20"/>
        </w:rPr>
      </w:pPr>
    </w:p>
    <w:p w14:paraId="33583D91" w14:textId="77777777" w:rsidR="005641B8" w:rsidRDefault="005641B8" w:rsidP="005641B8">
      <w:pPr>
        <w:adjustRightInd w:val="0"/>
        <w:spacing w:line="280" w:lineRule="exact"/>
        <w:jc w:val="left"/>
        <w:rPr>
          <w:rFonts w:cs="Times New Roman"/>
          <w:szCs w:val="20"/>
        </w:rPr>
      </w:pPr>
    </w:p>
    <w:p w14:paraId="5B3EAB61" w14:textId="77777777" w:rsidR="005641B8" w:rsidRDefault="005641B8" w:rsidP="005641B8">
      <w:pPr>
        <w:adjustRightInd w:val="0"/>
        <w:spacing w:line="280" w:lineRule="exact"/>
        <w:jc w:val="left"/>
        <w:rPr>
          <w:rFonts w:cs="Times New Roman"/>
          <w:szCs w:val="20"/>
        </w:rPr>
      </w:pPr>
    </w:p>
    <w:p w14:paraId="0E41A1ED" w14:textId="77777777" w:rsidR="005641B8" w:rsidRDefault="005641B8" w:rsidP="005641B8">
      <w:pPr>
        <w:adjustRightInd w:val="0"/>
        <w:spacing w:line="280" w:lineRule="exact"/>
        <w:jc w:val="left"/>
        <w:rPr>
          <w:rFonts w:cs="Times New Roman"/>
          <w:szCs w:val="20"/>
        </w:rPr>
      </w:pPr>
    </w:p>
    <w:p w14:paraId="06EDB3FA" w14:textId="77777777" w:rsidR="005641B8" w:rsidRDefault="005641B8" w:rsidP="005641B8">
      <w:pPr>
        <w:adjustRightInd w:val="0"/>
        <w:spacing w:line="280" w:lineRule="exact"/>
        <w:jc w:val="left"/>
        <w:rPr>
          <w:rFonts w:cs="Times New Roman"/>
          <w:szCs w:val="20"/>
        </w:rPr>
      </w:pPr>
    </w:p>
    <w:p w14:paraId="681E3E1B" w14:textId="77777777" w:rsidR="005641B8" w:rsidRDefault="005641B8" w:rsidP="005641B8">
      <w:pPr>
        <w:adjustRightInd w:val="0"/>
        <w:spacing w:line="280" w:lineRule="exact"/>
        <w:jc w:val="left"/>
        <w:rPr>
          <w:rFonts w:cs="Times New Roman"/>
          <w:szCs w:val="20"/>
        </w:rPr>
      </w:pPr>
    </w:p>
    <w:p w14:paraId="6B418C2A" w14:textId="77777777" w:rsidR="005641B8" w:rsidRDefault="005641B8" w:rsidP="005641B8">
      <w:pPr>
        <w:adjustRightInd w:val="0"/>
        <w:spacing w:line="280" w:lineRule="exact"/>
        <w:jc w:val="left"/>
        <w:rPr>
          <w:rFonts w:cs="Times New Roman"/>
          <w:szCs w:val="20"/>
        </w:rPr>
      </w:pPr>
    </w:p>
    <w:p w14:paraId="4CAB18D9" w14:textId="77777777" w:rsidR="005641B8" w:rsidRDefault="005641B8" w:rsidP="005641B8">
      <w:pPr>
        <w:adjustRightInd w:val="0"/>
        <w:spacing w:line="280" w:lineRule="exact"/>
        <w:jc w:val="left"/>
        <w:rPr>
          <w:rFonts w:cs="Times New Roman"/>
          <w:szCs w:val="20"/>
        </w:rPr>
      </w:pPr>
    </w:p>
    <w:p w14:paraId="665F6D55" w14:textId="77777777" w:rsidR="00013D00" w:rsidRDefault="00013D00" w:rsidP="005641B8">
      <w:pPr>
        <w:adjustRightInd w:val="0"/>
        <w:spacing w:line="280" w:lineRule="exact"/>
        <w:jc w:val="left"/>
        <w:rPr>
          <w:rFonts w:cs="Times New Roman"/>
          <w:szCs w:val="20"/>
        </w:rPr>
      </w:pPr>
    </w:p>
    <w:p w14:paraId="75F23A34" w14:textId="77777777" w:rsidR="00013D00" w:rsidRDefault="00013D00" w:rsidP="005641B8">
      <w:pPr>
        <w:adjustRightInd w:val="0"/>
        <w:spacing w:line="280" w:lineRule="exact"/>
        <w:jc w:val="left"/>
        <w:rPr>
          <w:rFonts w:cs="Times New Roman"/>
          <w:szCs w:val="20"/>
        </w:rPr>
      </w:pPr>
    </w:p>
    <w:p w14:paraId="68AFE568" w14:textId="77777777" w:rsidR="00013D00" w:rsidRDefault="00013D00" w:rsidP="005641B8">
      <w:pPr>
        <w:adjustRightInd w:val="0"/>
        <w:spacing w:line="280" w:lineRule="exact"/>
        <w:jc w:val="left"/>
        <w:rPr>
          <w:rFonts w:cs="Times New Roman"/>
          <w:szCs w:val="20"/>
        </w:rPr>
      </w:pPr>
    </w:p>
    <w:p w14:paraId="3F00C530" w14:textId="77777777" w:rsidR="00013D00" w:rsidRDefault="00013D00" w:rsidP="005641B8">
      <w:pPr>
        <w:adjustRightInd w:val="0"/>
        <w:spacing w:line="280" w:lineRule="exact"/>
        <w:jc w:val="left"/>
        <w:rPr>
          <w:rFonts w:cs="Times New Roman"/>
          <w:szCs w:val="20"/>
        </w:rPr>
      </w:pPr>
    </w:p>
    <w:p w14:paraId="1B998653" w14:textId="77777777" w:rsidR="00013D00" w:rsidRDefault="00013D00" w:rsidP="005641B8">
      <w:pPr>
        <w:adjustRightInd w:val="0"/>
        <w:spacing w:line="280" w:lineRule="exact"/>
        <w:jc w:val="left"/>
        <w:rPr>
          <w:rFonts w:cs="Times New Roman"/>
          <w:szCs w:val="20"/>
        </w:rPr>
      </w:pPr>
    </w:p>
    <w:p w14:paraId="6BC2E75B" w14:textId="77777777" w:rsidR="00013D00" w:rsidRDefault="00013D00" w:rsidP="005641B8">
      <w:pPr>
        <w:adjustRightInd w:val="0"/>
        <w:spacing w:line="280" w:lineRule="exact"/>
        <w:jc w:val="left"/>
        <w:rPr>
          <w:rFonts w:cs="Times New Roman"/>
          <w:szCs w:val="20"/>
        </w:rPr>
      </w:pPr>
    </w:p>
    <w:p w14:paraId="2F3279A8" w14:textId="77777777" w:rsidR="00013D00" w:rsidRDefault="00013D00" w:rsidP="005641B8">
      <w:pPr>
        <w:adjustRightInd w:val="0"/>
        <w:spacing w:line="280" w:lineRule="exact"/>
        <w:jc w:val="left"/>
        <w:rPr>
          <w:rFonts w:cs="Times New Roman"/>
          <w:szCs w:val="20"/>
        </w:rPr>
      </w:pPr>
    </w:p>
    <w:p w14:paraId="3E71F594" w14:textId="77777777" w:rsidR="00013D00" w:rsidRDefault="00013D00" w:rsidP="005641B8">
      <w:pPr>
        <w:adjustRightInd w:val="0"/>
        <w:spacing w:line="280" w:lineRule="exact"/>
        <w:jc w:val="left"/>
        <w:rPr>
          <w:rFonts w:cs="Times New Roman"/>
          <w:szCs w:val="20"/>
        </w:rPr>
      </w:pPr>
    </w:p>
    <w:p w14:paraId="34E6F68C" w14:textId="77777777" w:rsidR="00013D00" w:rsidRDefault="00013D00" w:rsidP="005641B8">
      <w:pPr>
        <w:adjustRightInd w:val="0"/>
        <w:spacing w:line="280" w:lineRule="exact"/>
        <w:jc w:val="left"/>
        <w:rPr>
          <w:rFonts w:cs="Times New Roman"/>
          <w:szCs w:val="20"/>
        </w:rPr>
      </w:pPr>
    </w:p>
    <w:p w14:paraId="1B8D3327" w14:textId="77777777" w:rsidR="00013D00" w:rsidRDefault="00013D00" w:rsidP="005641B8">
      <w:pPr>
        <w:adjustRightInd w:val="0"/>
        <w:spacing w:line="280" w:lineRule="exact"/>
        <w:jc w:val="left"/>
        <w:rPr>
          <w:rFonts w:cs="Times New Roman"/>
          <w:szCs w:val="20"/>
        </w:rPr>
      </w:pPr>
    </w:p>
    <w:p w14:paraId="12F00DED" w14:textId="77777777" w:rsidR="00013D00" w:rsidRDefault="00013D00" w:rsidP="005641B8">
      <w:pPr>
        <w:adjustRightInd w:val="0"/>
        <w:spacing w:line="280" w:lineRule="exact"/>
        <w:jc w:val="left"/>
        <w:rPr>
          <w:rFonts w:cs="Times New Roman"/>
          <w:szCs w:val="20"/>
        </w:rPr>
      </w:pPr>
    </w:p>
    <w:p w14:paraId="1E52FDC3" w14:textId="77777777" w:rsidR="00013D00" w:rsidRDefault="00013D00" w:rsidP="005641B8">
      <w:pPr>
        <w:adjustRightInd w:val="0"/>
        <w:spacing w:line="280" w:lineRule="exact"/>
        <w:jc w:val="left"/>
        <w:rPr>
          <w:rFonts w:cs="Times New Roman"/>
          <w:szCs w:val="20"/>
        </w:rPr>
      </w:pPr>
    </w:p>
    <w:p w14:paraId="70DDF24F" w14:textId="77777777" w:rsidR="00013D00" w:rsidRDefault="00013D00" w:rsidP="005641B8">
      <w:pPr>
        <w:adjustRightInd w:val="0"/>
        <w:spacing w:line="280" w:lineRule="exact"/>
        <w:jc w:val="left"/>
        <w:rPr>
          <w:rFonts w:cs="Times New Roman"/>
          <w:szCs w:val="20"/>
        </w:rPr>
      </w:pPr>
    </w:p>
    <w:p w14:paraId="0DA5C40D" w14:textId="77777777" w:rsidR="00013D00" w:rsidRDefault="00013D00" w:rsidP="005641B8">
      <w:pPr>
        <w:adjustRightInd w:val="0"/>
        <w:spacing w:line="280" w:lineRule="exact"/>
        <w:jc w:val="left"/>
        <w:rPr>
          <w:rFonts w:cs="Times New Roman"/>
          <w:szCs w:val="20"/>
        </w:rPr>
      </w:pPr>
    </w:p>
    <w:p w14:paraId="2B5EEA3C" w14:textId="77777777" w:rsidR="00013D00" w:rsidRDefault="00013D00" w:rsidP="005641B8">
      <w:pPr>
        <w:adjustRightInd w:val="0"/>
        <w:spacing w:line="280" w:lineRule="exact"/>
        <w:jc w:val="left"/>
        <w:rPr>
          <w:rFonts w:cs="Times New Roman"/>
          <w:szCs w:val="20"/>
        </w:rPr>
      </w:pPr>
    </w:p>
    <w:p w14:paraId="734CCC85" w14:textId="77777777" w:rsidR="00013D00" w:rsidRDefault="00013D00" w:rsidP="005641B8">
      <w:pPr>
        <w:adjustRightInd w:val="0"/>
        <w:spacing w:line="280" w:lineRule="exact"/>
        <w:jc w:val="left"/>
        <w:rPr>
          <w:rFonts w:cs="Times New Roman"/>
          <w:szCs w:val="20"/>
        </w:rPr>
      </w:pPr>
    </w:p>
    <w:p w14:paraId="644F0A84" w14:textId="77777777" w:rsidR="00013D00" w:rsidRDefault="00013D00" w:rsidP="005641B8">
      <w:pPr>
        <w:adjustRightInd w:val="0"/>
        <w:spacing w:line="280" w:lineRule="exact"/>
        <w:jc w:val="left"/>
        <w:rPr>
          <w:rFonts w:cs="Times New Roman"/>
          <w:szCs w:val="20"/>
        </w:rPr>
      </w:pPr>
    </w:p>
    <w:p w14:paraId="47536210" w14:textId="77777777" w:rsidR="00013D00" w:rsidRDefault="00013D00" w:rsidP="005641B8">
      <w:pPr>
        <w:adjustRightInd w:val="0"/>
        <w:spacing w:line="280" w:lineRule="exact"/>
        <w:jc w:val="left"/>
        <w:rPr>
          <w:rFonts w:cs="Times New Roman"/>
          <w:szCs w:val="20"/>
        </w:rPr>
      </w:pPr>
    </w:p>
    <w:p w14:paraId="64E5E02B" w14:textId="77777777" w:rsidR="00013D00" w:rsidRDefault="00013D00" w:rsidP="005641B8">
      <w:pPr>
        <w:adjustRightInd w:val="0"/>
        <w:spacing w:line="280" w:lineRule="exact"/>
        <w:jc w:val="left"/>
        <w:rPr>
          <w:rFonts w:cs="Times New Roman"/>
          <w:szCs w:val="20"/>
        </w:rPr>
      </w:pPr>
    </w:p>
    <w:p w14:paraId="61D5C216" w14:textId="77777777" w:rsidR="00013D00" w:rsidRDefault="00013D00" w:rsidP="005641B8">
      <w:pPr>
        <w:adjustRightInd w:val="0"/>
        <w:spacing w:line="280" w:lineRule="exact"/>
        <w:jc w:val="left"/>
        <w:rPr>
          <w:rFonts w:cs="Times New Roman"/>
          <w:szCs w:val="20"/>
        </w:rPr>
      </w:pPr>
    </w:p>
    <w:p w14:paraId="6083B87B" w14:textId="77777777" w:rsidR="00013D00" w:rsidRDefault="00013D00" w:rsidP="005641B8">
      <w:pPr>
        <w:adjustRightInd w:val="0"/>
        <w:spacing w:line="280" w:lineRule="exact"/>
        <w:jc w:val="left"/>
        <w:rPr>
          <w:rFonts w:cs="Times New Roman"/>
          <w:szCs w:val="20"/>
        </w:rPr>
      </w:pPr>
    </w:p>
    <w:p w14:paraId="38493581" w14:textId="77777777" w:rsidR="00013D00" w:rsidRDefault="00013D00" w:rsidP="005641B8">
      <w:pPr>
        <w:adjustRightInd w:val="0"/>
        <w:spacing w:line="280" w:lineRule="exact"/>
        <w:jc w:val="left"/>
        <w:rPr>
          <w:rFonts w:cs="Times New Roman"/>
          <w:szCs w:val="20"/>
        </w:rPr>
      </w:pPr>
    </w:p>
    <w:p w14:paraId="6B966223" w14:textId="77777777" w:rsidR="00013D00" w:rsidRDefault="00013D00" w:rsidP="005641B8">
      <w:pPr>
        <w:adjustRightInd w:val="0"/>
        <w:spacing w:line="280" w:lineRule="exact"/>
        <w:jc w:val="left"/>
        <w:rPr>
          <w:rFonts w:cs="Times New Roman"/>
          <w:szCs w:val="20"/>
        </w:rPr>
      </w:pPr>
    </w:p>
    <w:sectPr w:rsidR="00013D00" w:rsidSect="0014214E">
      <w:footerReference w:type="default" r:id="rId8"/>
      <w:type w:val="continuous"/>
      <w:pgSz w:w="11907" w:h="16839" w:code="9"/>
      <w:pgMar w:top="737" w:right="680" w:bottom="680" w:left="680" w:header="680" w:footer="113" w:gutter="0"/>
      <w:paperSrc w:first="279" w:other="279"/>
      <w:pgNumType w:fmt="numberInDash"/>
      <w:cols w:num="2" w:space="533"/>
      <w:docGrid w:type="linesAndChars" w:linePitch="245" w:charSpace="-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7CCE" w14:textId="77777777" w:rsidR="005C42E4" w:rsidRDefault="005C42E4" w:rsidP="004B1AD4">
      <w:r>
        <w:separator/>
      </w:r>
    </w:p>
  </w:endnote>
  <w:endnote w:type="continuationSeparator" w:id="0">
    <w:p w14:paraId="060C2861" w14:textId="77777777" w:rsidR="005C42E4" w:rsidRDefault="005C42E4" w:rsidP="004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 ?? ?????">
    <w:altName w:val="Malgun Gothic Semilight"/>
    <w:charset w:val="00"/>
    <w:family w:val="auto"/>
    <w:pitch w:val="variable"/>
    <w:sig w:usb0="00000000" w:usb1="2AC71C10" w:usb2="00000012" w:usb3="00000000" w:csb0="00020005"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8641"/>
      <w:docPartObj>
        <w:docPartGallery w:val="Page Numbers (Bottom of Page)"/>
        <w:docPartUnique/>
      </w:docPartObj>
    </w:sdtPr>
    <w:sdtEndPr/>
    <w:sdtContent>
      <w:p w14:paraId="79C382AB" w14:textId="77777777" w:rsidR="004D3A09" w:rsidRDefault="004D3A09">
        <w:pPr>
          <w:pStyle w:val="a5"/>
          <w:jc w:val="center"/>
        </w:pPr>
        <w:r>
          <w:fldChar w:fldCharType="begin"/>
        </w:r>
        <w:r>
          <w:instrText>PAGE   \* MERGEFORMAT</w:instrText>
        </w:r>
        <w:r>
          <w:fldChar w:fldCharType="separate"/>
        </w:r>
        <w:r w:rsidR="00A77B92" w:rsidRPr="00A77B92">
          <w:rPr>
            <w:noProof/>
            <w:lang w:val="ja-JP"/>
          </w:rPr>
          <w:t>-</w:t>
        </w:r>
        <w:r w:rsidR="00A77B92">
          <w:rPr>
            <w:noProof/>
          </w:rPr>
          <w:t xml:space="preserve"> 19 -</w:t>
        </w:r>
        <w:r>
          <w:fldChar w:fldCharType="end"/>
        </w:r>
      </w:p>
    </w:sdtContent>
  </w:sdt>
  <w:p w14:paraId="5C78D2D5" w14:textId="77777777" w:rsidR="004D3A09" w:rsidRDefault="004D3A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87C5" w14:textId="77777777" w:rsidR="005C42E4" w:rsidRDefault="005C42E4" w:rsidP="004B1AD4">
      <w:r>
        <w:separator/>
      </w:r>
    </w:p>
  </w:footnote>
  <w:footnote w:type="continuationSeparator" w:id="0">
    <w:p w14:paraId="379A1307" w14:textId="77777777" w:rsidR="005C42E4" w:rsidRDefault="005C42E4" w:rsidP="004B1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6"/>
    <w:multiLevelType w:val="multilevel"/>
    <w:tmpl w:val="0000000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7"/>
    <w:multiLevelType w:val="multilevel"/>
    <w:tmpl w:val="00000007"/>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F169F"/>
    <w:multiLevelType w:val="hybridMultilevel"/>
    <w:tmpl w:val="A588DFE0"/>
    <w:lvl w:ilvl="0" w:tplc="F9D85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A53203"/>
    <w:multiLevelType w:val="hybridMultilevel"/>
    <w:tmpl w:val="0024D432"/>
    <w:lvl w:ilvl="0" w:tplc="BD782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724A9"/>
    <w:multiLevelType w:val="hybridMultilevel"/>
    <w:tmpl w:val="B8807A30"/>
    <w:lvl w:ilvl="0" w:tplc="551450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5C495D"/>
    <w:multiLevelType w:val="hybridMultilevel"/>
    <w:tmpl w:val="A9C8F170"/>
    <w:lvl w:ilvl="0" w:tplc="CF020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147179"/>
    <w:multiLevelType w:val="hybridMultilevel"/>
    <w:tmpl w:val="DF2C36E4"/>
    <w:lvl w:ilvl="0" w:tplc="A656D8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9D4E2E"/>
    <w:multiLevelType w:val="hybridMultilevel"/>
    <w:tmpl w:val="998C23C2"/>
    <w:lvl w:ilvl="0" w:tplc="CE32E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F7765D"/>
    <w:multiLevelType w:val="hybridMultilevel"/>
    <w:tmpl w:val="2634FF68"/>
    <w:lvl w:ilvl="0" w:tplc="6530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B202F0"/>
    <w:multiLevelType w:val="hybridMultilevel"/>
    <w:tmpl w:val="10EC7084"/>
    <w:lvl w:ilvl="0" w:tplc="44CEF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463DF1"/>
    <w:multiLevelType w:val="hybridMultilevel"/>
    <w:tmpl w:val="F9E43990"/>
    <w:lvl w:ilvl="0" w:tplc="AC6C2E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322C72"/>
    <w:multiLevelType w:val="hybridMultilevel"/>
    <w:tmpl w:val="6E0A0644"/>
    <w:lvl w:ilvl="0" w:tplc="9976DA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B216E6"/>
    <w:multiLevelType w:val="hybridMultilevel"/>
    <w:tmpl w:val="32962324"/>
    <w:lvl w:ilvl="0" w:tplc="84ECCB40">
      <w:numFmt w:val="bullet"/>
      <w:lvlText w:val="※"/>
      <w:lvlJc w:val="left"/>
      <w:pPr>
        <w:ind w:left="1011" w:hanging="360"/>
      </w:pPr>
      <w:rPr>
        <w:rFonts w:ascii="ＭＳ 明朝" w:eastAsia="ＭＳ 明朝" w:hAnsi="ＭＳ 明朝" w:cs="Times New Roman" w:hint="eastAsia"/>
        <w:lang w:val="en-US"/>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14" w15:restartNumberingAfterBreak="0">
    <w:nsid w:val="72D826F4"/>
    <w:multiLevelType w:val="hybridMultilevel"/>
    <w:tmpl w:val="2892E352"/>
    <w:lvl w:ilvl="0" w:tplc="BB26360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A94D51"/>
    <w:multiLevelType w:val="hybridMultilevel"/>
    <w:tmpl w:val="6680C6A6"/>
    <w:lvl w:ilvl="0" w:tplc="39889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BF58C0"/>
    <w:multiLevelType w:val="hybridMultilevel"/>
    <w:tmpl w:val="DEE4660A"/>
    <w:lvl w:ilvl="0" w:tplc="6530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6"/>
  </w:num>
  <w:num w:numId="4">
    <w:abstractNumId w:val="14"/>
  </w:num>
  <w:num w:numId="5">
    <w:abstractNumId w:val="2"/>
  </w:num>
  <w:num w:numId="6">
    <w:abstractNumId w:val="7"/>
  </w:num>
  <w:num w:numId="7">
    <w:abstractNumId w:val="1"/>
  </w:num>
  <w:num w:numId="8">
    <w:abstractNumId w:val="0"/>
  </w:num>
  <w:num w:numId="9">
    <w:abstractNumId w:val="12"/>
  </w:num>
  <w:num w:numId="10">
    <w:abstractNumId w:val="3"/>
  </w:num>
  <w:num w:numId="11">
    <w:abstractNumId w:val="5"/>
  </w:num>
  <w:num w:numId="12">
    <w:abstractNumId w:val="11"/>
  </w:num>
  <w:num w:numId="13">
    <w:abstractNumId w:val="8"/>
  </w:num>
  <w:num w:numId="14">
    <w:abstractNumId w:val="15"/>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72"/>
  <w:drawingGridHorizontalSpacing w:val="179"/>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0AE"/>
    <w:rsid w:val="00000400"/>
    <w:rsid w:val="0000060B"/>
    <w:rsid w:val="000008D4"/>
    <w:rsid w:val="00000F2A"/>
    <w:rsid w:val="00002A2F"/>
    <w:rsid w:val="0000341D"/>
    <w:rsid w:val="00004286"/>
    <w:rsid w:val="00004FF2"/>
    <w:rsid w:val="00006BF8"/>
    <w:rsid w:val="00006C3A"/>
    <w:rsid w:val="000070A9"/>
    <w:rsid w:val="0000791A"/>
    <w:rsid w:val="000103B1"/>
    <w:rsid w:val="000104E0"/>
    <w:rsid w:val="00010573"/>
    <w:rsid w:val="00011049"/>
    <w:rsid w:val="00011742"/>
    <w:rsid w:val="000119CD"/>
    <w:rsid w:val="000125BC"/>
    <w:rsid w:val="000128F7"/>
    <w:rsid w:val="00012A04"/>
    <w:rsid w:val="00013D00"/>
    <w:rsid w:val="0001437C"/>
    <w:rsid w:val="00014510"/>
    <w:rsid w:val="00014671"/>
    <w:rsid w:val="00015555"/>
    <w:rsid w:val="00016263"/>
    <w:rsid w:val="00017F6B"/>
    <w:rsid w:val="0002049A"/>
    <w:rsid w:val="00020800"/>
    <w:rsid w:val="00021BDF"/>
    <w:rsid w:val="00022DEE"/>
    <w:rsid w:val="000238C6"/>
    <w:rsid w:val="00023AEF"/>
    <w:rsid w:val="0002404B"/>
    <w:rsid w:val="00024BF3"/>
    <w:rsid w:val="00024C7F"/>
    <w:rsid w:val="00025192"/>
    <w:rsid w:val="00025906"/>
    <w:rsid w:val="00026140"/>
    <w:rsid w:val="00026941"/>
    <w:rsid w:val="00027103"/>
    <w:rsid w:val="000273BB"/>
    <w:rsid w:val="00027531"/>
    <w:rsid w:val="00027E32"/>
    <w:rsid w:val="000302BD"/>
    <w:rsid w:val="0003124D"/>
    <w:rsid w:val="00031275"/>
    <w:rsid w:val="00031640"/>
    <w:rsid w:val="000328BB"/>
    <w:rsid w:val="0003413F"/>
    <w:rsid w:val="000346A9"/>
    <w:rsid w:val="000348D1"/>
    <w:rsid w:val="00034E33"/>
    <w:rsid w:val="00035519"/>
    <w:rsid w:val="0003639C"/>
    <w:rsid w:val="000364D5"/>
    <w:rsid w:val="0004088B"/>
    <w:rsid w:val="00040AC3"/>
    <w:rsid w:val="00040D8C"/>
    <w:rsid w:val="00040FDC"/>
    <w:rsid w:val="00041059"/>
    <w:rsid w:val="000412C1"/>
    <w:rsid w:val="00043343"/>
    <w:rsid w:val="0004610C"/>
    <w:rsid w:val="00046E1D"/>
    <w:rsid w:val="000472A4"/>
    <w:rsid w:val="000473F7"/>
    <w:rsid w:val="0004747D"/>
    <w:rsid w:val="0004792B"/>
    <w:rsid w:val="00050D06"/>
    <w:rsid w:val="00051719"/>
    <w:rsid w:val="0005193D"/>
    <w:rsid w:val="000524F9"/>
    <w:rsid w:val="000539D0"/>
    <w:rsid w:val="00053CF2"/>
    <w:rsid w:val="00054BFC"/>
    <w:rsid w:val="00055038"/>
    <w:rsid w:val="00056628"/>
    <w:rsid w:val="00057716"/>
    <w:rsid w:val="000600D6"/>
    <w:rsid w:val="000607D8"/>
    <w:rsid w:val="000608A7"/>
    <w:rsid w:val="000608CB"/>
    <w:rsid w:val="00061529"/>
    <w:rsid w:val="00061812"/>
    <w:rsid w:val="00061A24"/>
    <w:rsid w:val="00061F93"/>
    <w:rsid w:val="00062914"/>
    <w:rsid w:val="00062CA3"/>
    <w:rsid w:val="00062DFF"/>
    <w:rsid w:val="00062F30"/>
    <w:rsid w:val="000633F9"/>
    <w:rsid w:val="000642A7"/>
    <w:rsid w:val="000644E0"/>
    <w:rsid w:val="000644ED"/>
    <w:rsid w:val="00065308"/>
    <w:rsid w:val="00066277"/>
    <w:rsid w:val="000664D6"/>
    <w:rsid w:val="00066547"/>
    <w:rsid w:val="000666D3"/>
    <w:rsid w:val="00066E8A"/>
    <w:rsid w:val="00067AE1"/>
    <w:rsid w:val="000705DA"/>
    <w:rsid w:val="0007075B"/>
    <w:rsid w:val="000712D0"/>
    <w:rsid w:val="00071769"/>
    <w:rsid w:val="00071824"/>
    <w:rsid w:val="00071E04"/>
    <w:rsid w:val="000737B5"/>
    <w:rsid w:val="0007394C"/>
    <w:rsid w:val="00073D55"/>
    <w:rsid w:val="0007651C"/>
    <w:rsid w:val="00076592"/>
    <w:rsid w:val="000809E2"/>
    <w:rsid w:val="0008151A"/>
    <w:rsid w:val="00082152"/>
    <w:rsid w:val="000831EB"/>
    <w:rsid w:val="00083ACD"/>
    <w:rsid w:val="00084D60"/>
    <w:rsid w:val="00086198"/>
    <w:rsid w:val="00086AAE"/>
    <w:rsid w:val="000875A2"/>
    <w:rsid w:val="0008789A"/>
    <w:rsid w:val="000878BC"/>
    <w:rsid w:val="00087FB5"/>
    <w:rsid w:val="0009081E"/>
    <w:rsid w:val="0009091F"/>
    <w:rsid w:val="00090E67"/>
    <w:rsid w:val="0009116F"/>
    <w:rsid w:val="00091C27"/>
    <w:rsid w:val="00091DC9"/>
    <w:rsid w:val="0009319F"/>
    <w:rsid w:val="000936C5"/>
    <w:rsid w:val="00093955"/>
    <w:rsid w:val="000939DC"/>
    <w:rsid w:val="00094523"/>
    <w:rsid w:val="0009511F"/>
    <w:rsid w:val="00096E2F"/>
    <w:rsid w:val="00097C6B"/>
    <w:rsid w:val="00097D03"/>
    <w:rsid w:val="000A0468"/>
    <w:rsid w:val="000A05F9"/>
    <w:rsid w:val="000A06F7"/>
    <w:rsid w:val="000A0D9A"/>
    <w:rsid w:val="000A0FA7"/>
    <w:rsid w:val="000A1929"/>
    <w:rsid w:val="000A20AE"/>
    <w:rsid w:val="000A2F71"/>
    <w:rsid w:val="000A322C"/>
    <w:rsid w:val="000A479B"/>
    <w:rsid w:val="000A5447"/>
    <w:rsid w:val="000A54CF"/>
    <w:rsid w:val="000A5761"/>
    <w:rsid w:val="000A585A"/>
    <w:rsid w:val="000A6BE8"/>
    <w:rsid w:val="000A711B"/>
    <w:rsid w:val="000A77B9"/>
    <w:rsid w:val="000B08C8"/>
    <w:rsid w:val="000B0C03"/>
    <w:rsid w:val="000B264F"/>
    <w:rsid w:val="000B4236"/>
    <w:rsid w:val="000B4573"/>
    <w:rsid w:val="000B51CC"/>
    <w:rsid w:val="000B51FC"/>
    <w:rsid w:val="000B6304"/>
    <w:rsid w:val="000B65C2"/>
    <w:rsid w:val="000C0B28"/>
    <w:rsid w:val="000C10BB"/>
    <w:rsid w:val="000C152C"/>
    <w:rsid w:val="000C1CDE"/>
    <w:rsid w:val="000C1F85"/>
    <w:rsid w:val="000C206E"/>
    <w:rsid w:val="000C2811"/>
    <w:rsid w:val="000C2D6C"/>
    <w:rsid w:val="000C3223"/>
    <w:rsid w:val="000C380A"/>
    <w:rsid w:val="000C4CCD"/>
    <w:rsid w:val="000C5A27"/>
    <w:rsid w:val="000C5BDF"/>
    <w:rsid w:val="000C5F94"/>
    <w:rsid w:val="000D0397"/>
    <w:rsid w:val="000D07CC"/>
    <w:rsid w:val="000D0DA8"/>
    <w:rsid w:val="000D0FB6"/>
    <w:rsid w:val="000D1966"/>
    <w:rsid w:val="000D19A8"/>
    <w:rsid w:val="000D1D76"/>
    <w:rsid w:val="000D1DFB"/>
    <w:rsid w:val="000D302D"/>
    <w:rsid w:val="000D52E2"/>
    <w:rsid w:val="000D5CFC"/>
    <w:rsid w:val="000D5DE5"/>
    <w:rsid w:val="000D5FC6"/>
    <w:rsid w:val="000D687A"/>
    <w:rsid w:val="000D7797"/>
    <w:rsid w:val="000D79B1"/>
    <w:rsid w:val="000D7D58"/>
    <w:rsid w:val="000E0E89"/>
    <w:rsid w:val="000E27A2"/>
    <w:rsid w:val="000E3290"/>
    <w:rsid w:val="000E375B"/>
    <w:rsid w:val="000E3AD7"/>
    <w:rsid w:val="000E4081"/>
    <w:rsid w:val="000E43A9"/>
    <w:rsid w:val="000E477B"/>
    <w:rsid w:val="000E4865"/>
    <w:rsid w:val="000E4DC4"/>
    <w:rsid w:val="000E7242"/>
    <w:rsid w:val="000E762E"/>
    <w:rsid w:val="000F00BA"/>
    <w:rsid w:val="000F036D"/>
    <w:rsid w:val="000F06CD"/>
    <w:rsid w:val="000F1A17"/>
    <w:rsid w:val="000F36C7"/>
    <w:rsid w:val="000F3A20"/>
    <w:rsid w:val="000F4DEE"/>
    <w:rsid w:val="000F4F36"/>
    <w:rsid w:val="000F5B1E"/>
    <w:rsid w:val="000F5D2E"/>
    <w:rsid w:val="000F62C4"/>
    <w:rsid w:val="000F67A0"/>
    <w:rsid w:val="000F7227"/>
    <w:rsid w:val="000F7932"/>
    <w:rsid w:val="00100996"/>
    <w:rsid w:val="00101309"/>
    <w:rsid w:val="001026D5"/>
    <w:rsid w:val="00102CD3"/>
    <w:rsid w:val="00102E1E"/>
    <w:rsid w:val="001032C7"/>
    <w:rsid w:val="00104F0E"/>
    <w:rsid w:val="0010531C"/>
    <w:rsid w:val="00105442"/>
    <w:rsid w:val="00106384"/>
    <w:rsid w:val="00110FD8"/>
    <w:rsid w:val="00111651"/>
    <w:rsid w:val="0011176E"/>
    <w:rsid w:val="0011208C"/>
    <w:rsid w:val="00112FCB"/>
    <w:rsid w:val="00113067"/>
    <w:rsid w:val="00113BCB"/>
    <w:rsid w:val="0011441C"/>
    <w:rsid w:val="00114CC1"/>
    <w:rsid w:val="00114D7E"/>
    <w:rsid w:val="00115942"/>
    <w:rsid w:val="00115A1E"/>
    <w:rsid w:val="00115E3E"/>
    <w:rsid w:val="00116219"/>
    <w:rsid w:val="00116477"/>
    <w:rsid w:val="00117BEF"/>
    <w:rsid w:val="001204EF"/>
    <w:rsid w:val="001205D2"/>
    <w:rsid w:val="001219DB"/>
    <w:rsid w:val="001245AD"/>
    <w:rsid w:val="00124676"/>
    <w:rsid w:val="0012477F"/>
    <w:rsid w:val="00124A17"/>
    <w:rsid w:val="00124DEB"/>
    <w:rsid w:val="00126AA2"/>
    <w:rsid w:val="00126AF7"/>
    <w:rsid w:val="00126FD1"/>
    <w:rsid w:val="00127232"/>
    <w:rsid w:val="00127402"/>
    <w:rsid w:val="00127DE5"/>
    <w:rsid w:val="0013191D"/>
    <w:rsid w:val="0013270A"/>
    <w:rsid w:val="00132856"/>
    <w:rsid w:val="00132BF8"/>
    <w:rsid w:val="00132FAB"/>
    <w:rsid w:val="00133833"/>
    <w:rsid w:val="00133D3C"/>
    <w:rsid w:val="0013407A"/>
    <w:rsid w:val="00134958"/>
    <w:rsid w:val="00135EF1"/>
    <w:rsid w:val="0013644E"/>
    <w:rsid w:val="00136E9D"/>
    <w:rsid w:val="0013706F"/>
    <w:rsid w:val="00137EF4"/>
    <w:rsid w:val="001410B3"/>
    <w:rsid w:val="00141764"/>
    <w:rsid w:val="0014214E"/>
    <w:rsid w:val="001423E2"/>
    <w:rsid w:val="00142AFB"/>
    <w:rsid w:val="0014311F"/>
    <w:rsid w:val="001435F0"/>
    <w:rsid w:val="00143865"/>
    <w:rsid w:val="00143867"/>
    <w:rsid w:val="00143CF1"/>
    <w:rsid w:val="00144786"/>
    <w:rsid w:val="00145A80"/>
    <w:rsid w:val="00147784"/>
    <w:rsid w:val="0014794C"/>
    <w:rsid w:val="00147BE5"/>
    <w:rsid w:val="00147F58"/>
    <w:rsid w:val="00151A8E"/>
    <w:rsid w:val="0015221C"/>
    <w:rsid w:val="0015242C"/>
    <w:rsid w:val="001524EE"/>
    <w:rsid w:val="0015267B"/>
    <w:rsid w:val="00154160"/>
    <w:rsid w:val="0015642B"/>
    <w:rsid w:val="00156D07"/>
    <w:rsid w:val="00156FDA"/>
    <w:rsid w:val="001572FB"/>
    <w:rsid w:val="0015799E"/>
    <w:rsid w:val="00160363"/>
    <w:rsid w:val="00160E6C"/>
    <w:rsid w:val="00162FF6"/>
    <w:rsid w:val="001634EB"/>
    <w:rsid w:val="0016362B"/>
    <w:rsid w:val="00165CE8"/>
    <w:rsid w:val="00165DC4"/>
    <w:rsid w:val="00166C1A"/>
    <w:rsid w:val="001672AE"/>
    <w:rsid w:val="00170037"/>
    <w:rsid w:val="00171761"/>
    <w:rsid w:val="001734F1"/>
    <w:rsid w:val="0017450D"/>
    <w:rsid w:val="00175789"/>
    <w:rsid w:val="00175DFB"/>
    <w:rsid w:val="00176EB6"/>
    <w:rsid w:val="00177ADC"/>
    <w:rsid w:val="00177B6D"/>
    <w:rsid w:val="00177FD8"/>
    <w:rsid w:val="0018037F"/>
    <w:rsid w:val="001803D4"/>
    <w:rsid w:val="00180ABA"/>
    <w:rsid w:val="00180CD8"/>
    <w:rsid w:val="00181C72"/>
    <w:rsid w:val="00182401"/>
    <w:rsid w:val="0018280B"/>
    <w:rsid w:val="00184272"/>
    <w:rsid w:val="0018462F"/>
    <w:rsid w:val="0018664F"/>
    <w:rsid w:val="001866B4"/>
    <w:rsid w:val="00186D35"/>
    <w:rsid w:val="00186F8F"/>
    <w:rsid w:val="00187036"/>
    <w:rsid w:val="001874FB"/>
    <w:rsid w:val="00187E0A"/>
    <w:rsid w:val="00191E86"/>
    <w:rsid w:val="001928FA"/>
    <w:rsid w:val="00192AD6"/>
    <w:rsid w:val="00192AFE"/>
    <w:rsid w:val="00192BCF"/>
    <w:rsid w:val="00192CEF"/>
    <w:rsid w:val="001931BA"/>
    <w:rsid w:val="001933A9"/>
    <w:rsid w:val="00193A41"/>
    <w:rsid w:val="00193E92"/>
    <w:rsid w:val="00194416"/>
    <w:rsid w:val="0019483E"/>
    <w:rsid w:val="0019490E"/>
    <w:rsid w:val="001958D2"/>
    <w:rsid w:val="0019590E"/>
    <w:rsid w:val="00195B6B"/>
    <w:rsid w:val="00195D50"/>
    <w:rsid w:val="00196CCD"/>
    <w:rsid w:val="001972D6"/>
    <w:rsid w:val="001A01A5"/>
    <w:rsid w:val="001A028B"/>
    <w:rsid w:val="001A11E5"/>
    <w:rsid w:val="001A1B46"/>
    <w:rsid w:val="001A2140"/>
    <w:rsid w:val="001A312F"/>
    <w:rsid w:val="001A51F3"/>
    <w:rsid w:val="001A51F4"/>
    <w:rsid w:val="001A590A"/>
    <w:rsid w:val="001A5B39"/>
    <w:rsid w:val="001A5BCB"/>
    <w:rsid w:val="001A6D08"/>
    <w:rsid w:val="001A70F9"/>
    <w:rsid w:val="001A72DB"/>
    <w:rsid w:val="001A76CB"/>
    <w:rsid w:val="001B0E4F"/>
    <w:rsid w:val="001B10C7"/>
    <w:rsid w:val="001B196D"/>
    <w:rsid w:val="001B38A8"/>
    <w:rsid w:val="001B3FE3"/>
    <w:rsid w:val="001B3FFB"/>
    <w:rsid w:val="001B410C"/>
    <w:rsid w:val="001B55B1"/>
    <w:rsid w:val="001B589B"/>
    <w:rsid w:val="001B5B84"/>
    <w:rsid w:val="001B5CE9"/>
    <w:rsid w:val="001B6E1E"/>
    <w:rsid w:val="001B7313"/>
    <w:rsid w:val="001B7388"/>
    <w:rsid w:val="001B79E3"/>
    <w:rsid w:val="001C0289"/>
    <w:rsid w:val="001C0A6D"/>
    <w:rsid w:val="001C1246"/>
    <w:rsid w:val="001C184E"/>
    <w:rsid w:val="001C1B0B"/>
    <w:rsid w:val="001C2AC4"/>
    <w:rsid w:val="001C2E6D"/>
    <w:rsid w:val="001C2E93"/>
    <w:rsid w:val="001C31AD"/>
    <w:rsid w:val="001C368D"/>
    <w:rsid w:val="001C3879"/>
    <w:rsid w:val="001C3892"/>
    <w:rsid w:val="001C3AD9"/>
    <w:rsid w:val="001C4168"/>
    <w:rsid w:val="001C456F"/>
    <w:rsid w:val="001C5F7D"/>
    <w:rsid w:val="001C6B90"/>
    <w:rsid w:val="001C6EB0"/>
    <w:rsid w:val="001C7B2F"/>
    <w:rsid w:val="001C7F65"/>
    <w:rsid w:val="001D0A72"/>
    <w:rsid w:val="001D0C6E"/>
    <w:rsid w:val="001D0CD9"/>
    <w:rsid w:val="001D1784"/>
    <w:rsid w:val="001D25AA"/>
    <w:rsid w:val="001D2DBB"/>
    <w:rsid w:val="001D2E63"/>
    <w:rsid w:val="001D342C"/>
    <w:rsid w:val="001D3E50"/>
    <w:rsid w:val="001D46B2"/>
    <w:rsid w:val="001D4792"/>
    <w:rsid w:val="001D47EE"/>
    <w:rsid w:val="001D59A9"/>
    <w:rsid w:val="001D6FED"/>
    <w:rsid w:val="001D73DC"/>
    <w:rsid w:val="001E0078"/>
    <w:rsid w:val="001E16C8"/>
    <w:rsid w:val="001E1833"/>
    <w:rsid w:val="001E193C"/>
    <w:rsid w:val="001E1ECB"/>
    <w:rsid w:val="001E2583"/>
    <w:rsid w:val="001E3354"/>
    <w:rsid w:val="001E34CB"/>
    <w:rsid w:val="001E3D37"/>
    <w:rsid w:val="001E4496"/>
    <w:rsid w:val="001E528B"/>
    <w:rsid w:val="001E56AD"/>
    <w:rsid w:val="001E5B25"/>
    <w:rsid w:val="001E71F3"/>
    <w:rsid w:val="001F0419"/>
    <w:rsid w:val="001F08C6"/>
    <w:rsid w:val="001F0C56"/>
    <w:rsid w:val="001F0E79"/>
    <w:rsid w:val="001F0F46"/>
    <w:rsid w:val="001F1C02"/>
    <w:rsid w:val="001F1EA7"/>
    <w:rsid w:val="001F2667"/>
    <w:rsid w:val="001F2857"/>
    <w:rsid w:val="001F2B05"/>
    <w:rsid w:val="001F2D90"/>
    <w:rsid w:val="001F406C"/>
    <w:rsid w:val="001F4890"/>
    <w:rsid w:val="001F5E03"/>
    <w:rsid w:val="001F5EBB"/>
    <w:rsid w:val="001F6302"/>
    <w:rsid w:val="001F7226"/>
    <w:rsid w:val="001F7ED4"/>
    <w:rsid w:val="002002C0"/>
    <w:rsid w:val="0020160A"/>
    <w:rsid w:val="00201C8D"/>
    <w:rsid w:val="00204158"/>
    <w:rsid w:val="00204936"/>
    <w:rsid w:val="00204C0E"/>
    <w:rsid w:val="00204DA7"/>
    <w:rsid w:val="00205695"/>
    <w:rsid w:val="00206027"/>
    <w:rsid w:val="00206AA7"/>
    <w:rsid w:val="00207724"/>
    <w:rsid w:val="00207C4F"/>
    <w:rsid w:val="00210118"/>
    <w:rsid w:val="00210F19"/>
    <w:rsid w:val="00210F8E"/>
    <w:rsid w:val="00210FAF"/>
    <w:rsid w:val="00211A40"/>
    <w:rsid w:val="00211BBE"/>
    <w:rsid w:val="00211F22"/>
    <w:rsid w:val="0021289E"/>
    <w:rsid w:val="0021380F"/>
    <w:rsid w:val="00213CBD"/>
    <w:rsid w:val="00216DF8"/>
    <w:rsid w:val="002171C4"/>
    <w:rsid w:val="0022030A"/>
    <w:rsid w:val="00221FB9"/>
    <w:rsid w:val="00222AD8"/>
    <w:rsid w:val="00225E23"/>
    <w:rsid w:val="002303F2"/>
    <w:rsid w:val="00232019"/>
    <w:rsid w:val="002321FC"/>
    <w:rsid w:val="00232989"/>
    <w:rsid w:val="002330FD"/>
    <w:rsid w:val="00235F97"/>
    <w:rsid w:val="00237FC7"/>
    <w:rsid w:val="00240D2C"/>
    <w:rsid w:val="00240E1E"/>
    <w:rsid w:val="00241215"/>
    <w:rsid w:val="00241D27"/>
    <w:rsid w:val="002428B5"/>
    <w:rsid w:val="00242C8E"/>
    <w:rsid w:val="0024322D"/>
    <w:rsid w:val="00243EE5"/>
    <w:rsid w:val="00244355"/>
    <w:rsid w:val="002460E9"/>
    <w:rsid w:val="00247E52"/>
    <w:rsid w:val="00247EB8"/>
    <w:rsid w:val="00247FC5"/>
    <w:rsid w:val="002504F6"/>
    <w:rsid w:val="002508F5"/>
    <w:rsid w:val="00250F6B"/>
    <w:rsid w:val="00251312"/>
    <w:rsid w:val="002519C4"/>
    <w:rsid w:val="00252B8E"/>
    <w:rsid w:val="00254287"/>
    <w:rsid w:val="00254D62"/>
    <w:rsid w:val="002550A1"/>
    <w:rsid w:val="00255B13"/>
    <w:rsid w:val="00255C66"/>
    <w:rsid w:val="00255F29"/>
    <w:rsid w:val="00256B16"/>
    <w:rsid w:val="00256D41"/>
    <w:rsid w:val="00260F73"/>
    <w:rsid w:val="0026115D"/>
    <w:rsid w:val="00261AFC"/>
    <w:rsid w:val="00261C61"/>
    <w:rsid w:val="00262040"/>
    <w:rsid w:val="00262367"/>
    <w:rsid w:val="00262694"/>
    <w:rsid w:val="00262A86"/>
    <w:rsid w:val="00262C22"/>
    <w:rsid w:val="00262D21"/>
    <w:rsid w:val="00263090"/>
    <w:rsid w:val="0026327E"/>
    <w:rsid w:val="002635A2"/>
    <w:rsid w:val="002636FC"/>
    <w:rsid w:val="00263FF1"/>
    <w:rsid w:val="002641E3"/>
    <w:rsid w:val="00264C0D"/>
    <w:rsid w:val="0026529A"/>
    <w:rsid w:val="002655C2"/>
    <w:rsid w:val="002665D8"/>
    <w:rsid w:val="00267C6B"/>
    <w:rsid w:val="002705E0"/>
    <w:rsid w:val="00270D65"/>
    <w:rsid w:val="0027184E"/>
    <w:rsid w:val="00271F1E"/>
    <w:rsid w:val="00273C03"/>
    <w:rsid w:val="00273C60"/>
    <w:rsid w:val="002740CE"/>
    <w:rsid w:val="00274658"/>
    <w:rsid w:val="0027479D"/>
    <w:rsid w:val="00274CA1"/>
    <w:rsid w:val="0027590C"/>
    <w:rsid w:val="00275F57"/>
    <w:rsid w:val="00276F8B"/>
    <w:rsid w:val="00280A05"/>
    <w:rsid w:val="00280F67"/>
    <w:rsid w:val="00282254"/>
    <w:rsid w:val="00283F04"/>
    <w:rsid w:val="002841AB"/>
    <w:rsid w:val="002846DA"/>
    <w:rsid w:val="00285760"/>
    <w:rsid w:val="002859F4"/>
    <w:rsid w:val="00285B9E"/>
    <w:rsid w:val="0028752E"/>
    <w:rsid w:val="002908D5"/>
    <w:rsid w:val="002909AD"/>
    <w:rsid w:val="00293129"/>
    <w:rsid w:val="002932D7"/>
    <w:rsid w:val="002941C0"/>
    <w:rsid w:val="00294999"/>
    <w:rsid w:val="00295372"/>
    <w:rsid w:val="002A012C"/>
    <w:rsid w:val="002A0FB5"/>
    <w:rsid w:val="002A15AF"/>
    <w:rsid w:val="002A1DAE"/>
    <w:rsid w:val="002A2100"/>
    <w:rsid w:val="002A227E"/>
    <w:rsid w:val="002A37EC"/>
    <w:rsid w:val="002A65E7"/>
    <w:rsid w:val="002A6851"/>
    <w:rsid w:val="002A6C2B"/>
    <w:rsid w:val="002A77B7"/>
    <w:rsid w:val="002A7D80"/>
    <w:rsid w:val="002B00E7"/>
    <w:rsid w:val="002B010D"/>
    <w:rsid w:val="002B1183"/>
    <w:rsid w:val="002B29F1"/>
    <w:rsid w:val="002B473A"/>
    <w:rsid w:val="002B4963"/>
    <w:rsid w:val="002B4A80"/>
    <w:rsid w:val="002B50BF"/>
    <w:rsid w:val="002B5946"/>
    <w:rsid w:val="002B61DB"/>
    <w:rsid w:val="002B7163"/>
    <w:rsid w:val="002C0063"/>
    <w:rsid w:val="002C11CB"/>
    <w:rsid w:val="002C1A5D"/>
    <w:rsid w:val="002C2FCE"/>
    <w:rsid w:val="002C4385"/>
    <w:rsid w:val="002C43FD"/>
    <w:rsid w:val="002C5279"/>
    <w:rsid w:val="002C5A04"/>
    <w:rsid w:val="002C67CB"/>
    <w:rsid w:val="002C73D9"/>
    <w:rsid w:val="002C77E7"/>
    <w:rsid w:val="002C7C0D"/>
    <w:rsid w:val="002D0C38"/>
    <w:rsid w:val="002D0C50"/>
    <w:rsid w:val="002D1DA6"/>
    <w:rsid w:val="002D1F4E"/>
    <w:rsid w:val="002D2EEE"/>
    <w:rsid w:val="002D44FE"/>
    <w:rsid w:val="002D469A"/>
    <w:rsid w:val="002D47E5"/>
    <w:rsid w:val="002D49C5"/>
    <w:rsid w:val="002D4A6F"/>
    <w:rsid w:val="002D4DB2"/>
    <w:rsid w:val="002D6BDF"/>
    <w:rsid w:val="002D6C4E"/>
    <w:rsid w:val="002D6FA8"/>
    <w:rsid w:val="002D7291"/>
    <w:rsid w:val="002D7A86"/>
    <w:rsid w:val="002E0892"/>
    <w:rsid w:val="002E1519"/>
    <w:rsid w:val="002E1CE7"/>
    <w:rsid w:val="002E240B"/>
    <w:rsid w:val="002E357E"/>
    <w:rsid w:val="002E39B9"/>
    <w:rsid w:val="002E3D3D"/>
    <w:rsid w:val="002E3E99"/>
    <w:rsid w:val="002E458C"/>
    <w:rsid w:val="002E4ABB"/>
    <w:rsid w:val="002E5097"/>
    <w:rsid w:val="002E5365"/>
    <w:rsid w:val="002E5EAB"/>
    <w:rsid w:val="002E6295"/>
    <w:rsid w:val="002E639E"/>
    <w:rsid w:val="002E6F38"/>
    <w:rsid w:val="002E7022"/>
    <w:rsid w:val="002E71E6"/>
    <w:rsid w:val="002E756F"/>
    <w:rsid w:val="002E76B1"/>
    <w:rsid w:val="002E7ACE"/>
    <w:rsid w:val="002F0543"/>
    <w:rsid w:val="002F1360"/>
    <w:rsid w:val="002F15C0"/>
    <w:rsid w:val="002F1A31"/>
    <w:rsid w:val="002F1EBB"/>
    <w:rsid w:val="002F35A6"/>
    <w:rsid w:val="002F35A7"/>
    <w:rsid w:val="002F3619"/>
    <w:rsid w:val="002F5F8C"/>
    <w:rsid w:val="002F6236"/>
    <w:rsid w:val="002F661B"/>
    <w:rsid w:val="002F75B0"/>
    <w:rsid w:val="002F7C36"/>
    <w:rsid w:val="00301508"/>
    <w:rsid w:val="003017FD"/>
    <w:rsid w:val="00302272"/>
    <w:rsid w:val="0030250E"/>
    <w:rsid w:val="003030DD"/>
    <w:rsid w:val="003031DC"/>
    <w:rsid w:val="00303CD7"/>
    <w:rsid w:val="00303EDF"/>
    <w:rsid w:val="003052D3"/>
    <w:rsid w:val="0030554A"/>
    <w:rsid w:val="0030624E"/>
    <w:rsid w:val="003078EE"/>
    <w:rsid w:val="0031105C"/>
    <w:rsid w:val="00311208"/>
    <w:rsid w:val="0031260C"/>
    <w:rsid w:val="0031267A"/>
    <w:rsid w:val="00312939"/>
    <w:rsid w:val="00312FB6"/>
    <w:rsid w:val="003136E9"/>
    <w:rsid w:val="00313DC5"/>
    <w:rsid w:val="0031435B"/>
    <w:rsid w:val="00315231"/>
    <w:rsid w:val="00315CD7"/>
    <w:rsid w:val="00315D4A"/>
    <w:rsid w:val="00316AD0"/>
    <w:rsid w:val="00316F2D"/>
    <w:rsid w:val="00317581"/>
    <w:rsid w:val="0031781D"/>
    <w:rsid w:val="003179C7"/>
    <w:rsid w:val="00320CA5"/>
    <w:rsid w:val="00321AA4"/>
    <w:rsid w:val="003224AA"/>
    <w:rsid w:val="00324A7C"/>
    <w:rsid w:val="00326AB1"/>
    <w:rsid w:val="003274C7"/>
    <w:rsid w:val="00327708"/>
    <w:rsid w:val="00330397"/>
    <w:rsid w:val="003311D2"/>
    <w:rsid w:val="003311E0"/>
    <w:rsid w:val="003314E2"/>
    <w:rsid w:val="00331A2C"/>
    <w:rsid w:val="00331E28"/>
    <w:rsid w:val="0033211C"/>
    <w:rsid w:val="003321B9"/>
    <w:rsid w:val="003321F4"/>
    <w:rsid w:val="00332A0D"/>
    <w:rsid w:val="00333DDD"/>
    <w:rsid w:val="00334433"/>
    <w:rsid w:val="00334F36"/>
    <w:rsid w:val="00335547"/>
    <w:rsid w:val="00336020"/>
    <w:rsid w:val="00336BB9"/>
    <w:rsid w:val="00337230"/>
    <w:rsid w:val="00337591"/>
    <w:rsid w:val="0033795E"/>
    <w:rsid w:val="0034029A"/>
    <w:rsid w:val="00341428"/>
    <w:rsid w:val="003428AA"/>
    <w:rsid w:val="0034377F"/>
    <w:rsid w:val="00344CA3"/>
    <w:rsid w:val="0034523C"/>
    <w:rsid w:val="00345404"/>
    <w:rsid w:val="00345B3E"/>
    <w:rsid w:val="00346345"/>
    <w:rsid w:val="0034636F"/>
    <w:rsid w:val="00350761"/>
    <w:rsid w:val="00350835"/>
    <w:rsid w:val="00350C29"/>
    <w:rsid w:val="0035144F"/>
    <w:rsid w:val="00351A00"/>
    <w:rsid w:val="00351BE8"/>
    <w:rsid w:val="00352452"/>
    <w:rsid w:val="00352DF9"/>
    <w:rsid w:val="0035353D"/>
    <w:rsid w:val="00353703"/>
    <w:rsid w:val="003553E2"/>
    <w:rsid w:val="003554E0"/>
    <w:rsid w:val="00355A45"/>
    <w:rsid w:val="00355BE0"/>
    <w:rsid w:val="0035718C"/>
    <w:rsid w:val="00357DE0"/>
    <w:rsid w:val="00360BB0"/>
    <w:rsid w:val="00361A32"/>
    <w:rsid w:val="00361DB7"/>
    <w:rsid w:val="00362525"/>
    <w:rsid w:val="00362E84"/>
    <w:rsid w:val="003635EB"/>
    <w:rsid w:val="003655F8"/>
    <w:rsid w:val="00365669"/>
    <w:rsid w:val="00366776"/>
    <w:rsid w:val="00367A88"/>
    <w:rsid w:val="0037399D"/>
    <w:rsid w:val="00373EED"/>
    <w:rsid w:val="00373F2F"/>
    <w:rsid w:val="00374E0A"/>
    <w:rsid w:val="003761FD"/>
    <w:rsid w:val="003765EF"/>
    <w:rsid w:val="00376E59"/>
    <w:rsid w:val="0037755B"/>
    <w:rsid w:val="0037797C"/>
    <w:rsid w:val="003804D7"/>
    <w:rsid w:val="00381490"/>
    <w:rsid w:val="00381BD4"/>
    <w:rsid w:val="00381DA2"/>
    <w:rsid w:val="00382217"/>
    <w:rsid w:val="0038290B"/>
    <w:rsid w:val="00383070"/>
    <w:rsid w:val="00383721"/>
    <w:rsid w:val="00384C3E"/>
    <w:rsid w:val="003851DE"/>
    <w:rsid w:val="0038550B"/>
    <w:rsid w:val="00385CA9"/>
    <w:rsid w:val="00386308"/>
    <w:rsid w:val="00387C8A"/>
    <w:rsid w:val="003916CA"/>
    <w:rsid w:val="00391DBB"/>
    <w:rsid w:val="00392529"/>
    <w:rsid w:val="00392886"/>
    <w:rsid w:val="00392FAC"/>
    <w:rsid w:val="00393129"/>
    <w:rsid w:val="0039348B"/>
    <w:rsid w:val="00393943"/>
    <w:rsid w:val="00393A5C"/>
    <w:rsid w:val="00394F86"/>
    <w:rsid w:val="00394FD7"/>
    <w:rsid w:val="00395BE7"/>
    <w:rsid w:val="003A044D"/>
    <w:rsid w:val="003A0C8B"/>
    <w:rsid w:val="003A0EB9"/>
    <w:rsid w:val="003A16B2"/>
    <w:rsid w:val="003A2DF0"/>
    <w:rsid w:val="003A2E34"/>
    <w:rsid w:val="003A30B0"/>
    <w:rsid w:val="003A36B1"/>
    <w:rsid w:val="003A491D"/>
    <w:rsid w:val="003A5638"/>
    <w:rsid w:val="003A6EE4"/>
    <w:rsid w:val="003A73D9"/>
    <w:rsid w:val="003A7B7B"/>
    <w:rsid w:val="003B0700"/>
    <w:rsid w:val="003B0A4E"/>
    <w:rsid w:val="003B109F"/>
    <w:rsid w:val="003B1A22"/>
    <w:rsid w:val="003B1AD2"/>
    <w:rsid w:val="003B207E"/>
    <w:rsid w:val="003B2408"/>
    <w:rsid w:val="003B2537"/>
    <w:rsid w:val="003B2EEB"/>
    <w:rsid w:val="003B3318"/>
    <w:rsid w:val="003B39BE"/>
    <w:rsid w:val="003B3F70"/>
    <w:rsid w:val="003B3F9E"/>
    <w:rsid w:val="003B4C3C"/>
    <w:rsid w:val="003B5847"/>
    <w:rsid w:val="003B6426"/>
    <w:rsid w:val="003B697C"/>
    <w:rsid w:val="003B6E9D"/>
    <w:rsid w:val="003B7B5B"/>
    <w:rsid w:val="003C03FB"/>
    <w:rsid w:val="003C0F0D"/>
    <w:rsid w:val="003C1494"/>
    <w:rsid w:val="003C1744"/>
    <w:rsid w:val="003C21BD"/>
    <w:rsid w:val="003C27EA"/>
    <w:rsid w:val="003C27F8"/>
    <w:rsid w:val="003C37F6"/>
    <w:rsid w:val="003C41E0"/>
    <w:rsid w:val="003C620B"/>
    <w:rsid w:val="003C6EBF"/>
    <w:rsid w:val="003C73AC"/>
    <w:rsid w:val="003D015E"/>
    <w:rsid w:val="003D0196"/>
    <w:rsid w:val="003D28F2"/>
    <w:rsid w:val="003D32F3"/>
    <w:rsid w:val="003D38EA"/>
    <w:rsid w:val="003D3FE4"/>
    <w:rsid w:val="003D48E1"/>
    <w:rsid w:val="003D61D0"/>
    <w:rsid w:val="003D6331"/>
    <w:rsid w:val="003D64AF"/>
    <w:rsid w:val="003D64D0"/>
    <w:rsid w:val="003D6722"/>
    <w:rsid w:val="003D78E4"/>
    <w:rsid w:val="003D79B7"/>
    <w:rsid w:val="003E02E3"/>
    <w:rsid w:val="003E0582"/>
    <w:rsid w:val="003E08BC"/>
    <w:rsid w:val="003E26D4"/>
    <w:rsid w:val="003E2920"/>
    <w:rsid w:val="003E303E"/>
    <w:rsid w:val="003E362F"/>
    <w:rsid w:val="003E367D"/>
    <w:rsid w:val="003E37AE"/>
    <w:rsid w:val="003E4329"/>
    <w:rsid w:val="003E47B0"/>
    <w:rsid w:val="003E4A04"/>
    <w:rsid w:val="003E5481"/>
    <w:rsid w:val="003E570D"/>
    <w:rsid w:val="003E5E88"/>
    <w:rsid w:val="003E676A"/>
    <w:rsid w:val="003E7111"/>
    <w:rsid w:val="003F109E"/>
    <w:rsid w:val="003F1E9B"/>
    <w:rsid w:val="003F2E4F"/>
    <w:rsid w:val="003F32E5"/>
    <w:rsid w:val="003F33BF"/>
    <w:rsid w:val="003F402E"/>
    <w:rsid w:val="003F4FF7"/>
    <w:rsid w:val="003F547D"/>
    <w:rsid w:val="003F5F56"/>
    <w:rsid w:val="003F673A"/>
    <w:rsid w:val="003F6FDA"/>
    <w:rsid w:val="003F7EB4"/>
    <w:rsid w:val="0040120D"/>
    <w:rsid w:val="00401847"/>
    <w:rsid w:val="0040197B"/>
    <w:rsid w:val="0040445C"/>
    <w:rsid w:val="004044F6"/>
    <w:rsid w:val="00404C41"/>
    <w:rsid w:val="00404D19"/>
    <w:rsid w:val="00404E17"/>
    <w:rsid w:val="00404EB4"/>
    <w:rsid w:val="00405027"/>
    <w:rsid w:val="00405B92"/>
    <w:rsid w:val="00406105"/>
    <w:rsid w:val="00406A84"/>
    <w:rsid w:val="004079CD"/>
    <w:rsid w:val="00407C2F"/>
    <w:rsid w:val="00407F80"/>
    <w:rsid w:val="0041053F"/>
    <w:rsid w:val="004106FB"/>
    <w:rsid w:val="00410D1A"/>
    <w:rsid w:val="004110BA"/>
    <w:rsid w:val="00411826"/>
    <w:rsid w:val="00411A3D"/>
    <w:rsid w:val="00411FEA"/>
    <w:rsid w:val="004126AE"/>
    <w:rsid w:val="00412A09"/>
    <w:rsid w:val="00414514"/>
    <w:rsid w:val="00414571"/>
    <w:rsid w:val="00414758"/>
    <w:rsid w:val="004151D0"/>
    <w:rsid w:val="00415751"/>
    <w:rsid w:val="0041697A"/>
    <w:rsid w:val="00416D6A"/>
    <w:rsid w:val="00417668"/>
    <w:rsid w:val="00417BB0"/>
    <w:rsid w:val="004213E5"/>
    <w:rsid w:val="0042196C"/>
    <w:rsid w:val="00421AD4"/>
    <w:rsid w:val="00421C7B"/>
    <w:rsid w:val="004228BF"/>
    <w:rsid w:val="0042330C"/>
    <w:rsid w:val="004245EE"/>
    <w:rsid w:val="00425213"/>
    <w:rsid w:val="004269AE"/>
    <w:rsid w:val="004269EF"/>
    <w:rsid w:val="00426C87"/>
    <w:rsid w:val="0042767A"/>
    <w:rsid w:val="00427C4D"/>
    <w:rsid w:val="0043060F"/>
    <w:rsid w:val="00430BAB"/>
    <w:rsid w:val="00430C96"/>
    <w:rsid w:val="004314D5"/>
    <w:rsid w:val="004319AF"/>
    <w:rsid w:val="00431D96"/>
    <w:rsid w:val="004329A9"/>
    <w:rsid w:val="00433112"/>
    <w:rsid w:val="00434539"/>
    <w:rsid w:val="0043487E"/>
    <w:rsid w:val="00434EB3"/>
    <w:rsid w:val="00434ED3"/>
    <w:rsid w:val="00435BB3"/>
    <w:rsid w:val="00435CB4"/>
    <w:rsid w:val="0043604F"/>
    <w:rsid w:val="00436114"/>
    <w:rsid w:val="00436219"/>
    <w:rsid w:val="0043621D"/>
    <w:rsid w:val="00436435"/>
    <w:rsid w:val="00436566"/>
    <w:rsid w:val="00440041"/>
    <w:rsid w:val="00441188"/>
    <w:rsid w:val="004411AC"/>
    <w:rsid w:val="00441751"/>
    <w:rsid w:val="0044303D"/>
    <w:rsid w:val="004434BB"/>
    <w:rsid w:val="00444F92"/>
    <w:rsid w:val="004450CE"/>
    <w:rsid w:val="004460E1"/>
    <w:rsid w:val="00446211"/>
    <w:rsid w:val="00446670"/>
    <w:rsid w:val="00446FC5"/>
    <w:rsid w:val="004470E6"/>
    <w:rsid w:val="00447414"/>
    <w:rsid w:val="004478F7"/>
    <w:rsid w:val="00447DE4"/>
    <w:rsid w:val="004515C4"/>
    <w:rsid w:val="00452192"/>
    <w:rsid w:val="0045220E"/>
    <w:rsid w:val="00452367"/>
    <w:rsid w:val="00452567"/>
    <w:rsid w:val="00452ADE"/>
    <w:rsid w:val="004534E5"/>
    <w:rsid w:val="00454B57"/>
    <w:rsid w:val="00455B65"/>
    <w:rsid w:val="004563A2"/>
    <w:rsid w:val="00456628"/>
    <w:rsid w:val="00456782"/>
    <w:rsid w:val="00456A54"/>
    <w:rsid w:val="00456B54"/>
    <w:rsid w:val="00456B96"/>
    <w:rsid w:val="00461257"/>
    <w:rsid w:val="0046177E"/>
    <w:rsid w:val="00461C07"/>
    <w:rsid w:val="004640A2"/>
    <w:rsid w:val="0046480F"/>
    <w:rsid w:val="00464E6E"/>
    <w:rsid w:val="00464E72"/>
    <w:rsid w:val="00465681"/>
    <w:rsid w:val="00465E38"/>
    <w:rsid w:val="004662EE"/>
    <w:rsid w:val="00467147"/>
    <w:rsid w:val="00467171"/>
    <w:rsid w:val="00467625"/>
    <w:rsid w:val="004679B8"/>
    <w:rsid w:val="00467B02"/>
    <w:rsid w:val="00470789"/>
    <w:rsid w:val="004707D0"/>
    <w:rsid w:val="00470A4E"/>
    <w:rsid w:val="00472985"/>
    <w:rsid w:val="00474480"/>
    <w:rsid w:val="00474B95"/>
    <w:rsid w:val="004750BE"/>
    <w:rsid w:val="00475DC1"/>
    <w:rsid w:val="00475F5F"/>
    <w:rsid w:val="00476A09"/>
    <w:rsid w:val="004811B9"/>
    <w:rsid w:val="00482764"/>
    <w:rsid w:val="004841BA"/>
    <w:rsid w:val="004848C6"/>
    <w:rsid w:val="00484A82"/>
    <w:rsid w:val="00487116"/>
    <w:rsid w:val="004873D2"/>
    <w:rsid w:val="004875D2"/>
    <w:rsid w:val="004876B3"/>
    <w:rsid w:val="00487ED6"/>
    <w:rsid w:val="0049067B"/>
    <w:rsid w:val="00490B5F"/>
    <w:rsid w:val="00491360"/>
    <w:rsid w:val="00491597"/>
    <w:rsid w:val="00492154"/>
    <w:rsid w:val="00492505"/>
    <w:rsid w:val="004934B6"/>
    <w:rsid w:val="00493F44"/>
    <w:rsid w:val="00494242"/>
    <w:rsid w:val="00494D55"/>
    <w:rsid w:val="00494F38"/>
    <w:rsid w:val="00495831"/>
    <w:rsid w:val="00495DF1"/>
    <w:rsid w:val="00496625"/>
    <w:rsid w:val="00496A26"/>
    <w:rsid w:val="004A139A"/>
    <w:rsid w:val="004A13D5"/>
    <w:rsid w:val="004A18DD"/>
    <w:rsid w:val="004A3022"/>
    <w:rsid w:val="004A3230"/>
    <w:rsid w:val="004A52FA"/>
    <w:rsid w:val="004A75A6"/>
    <w:rsid w:val="004A7F36"/>
    <w:rsid w:val="004B148C"/>
    <w:rsid w:val="004B15D1"/>
    <w:rsid w:val="004B1AD4"/>
    <w:rsid w:val="004B1E28"/>
    <w:rsid w:val="004B2C27"/>
    <w:rsid w:val="004B3B5E"/>
    <w:rsid w:val="004B3C57"/>
    <w:rsid w:val="004B5B76"/>
    <w:rsid w:val="004B5C07"/>
    <w:rsid w:val="004B691F"/>
    <w:rsid w:val="004B6D5D"/>
    <w:rsid w:val="004B730F"/>
    <w:rsid w:val="004B7361"/>
    <w:rsid w:val="004B78A2"/>
    <w:rsid w:val="004C005B"/>
    <w:rsid w:val="004C00F2"/>
    <w:rsid w:val="004C07BE"/>
    <w:rsid w:val="004C0D09"/>
    <w:rsid w:val="004C20D7"/>
    <w:rsid w:val="004C25BA"/>
    <w:rsid w:val="004C2729"/>
    <w:rsid w:val="004C33B7"/>
    <w:rsid w:val="004C3F0C"/>
    <w:rsid w:val="004C5F03"/>
    <w:rsid w:val="004C64EE"/>
    <w:rsid w:val="004C6A46"/>
    <w:rsid w:val="004D0379"/>
    <w:rsid w:val="004D1541"/>
    <w:rsid w:val="004D1A46"/>
    <w:rsid w:val="004D2B60"/>
    <w:rsid w:val="004D2B91"/>
    <w:rsid w:val="004D3A09"/>
    <w:rsid w:val="004D4665"/>
    <w:rsid w:val="004D5C95"/>
    <w:rsid w:val="004D662A"/>
    <w:rsid w:val="004D6E65"/>
    <w:rsid w:val="004D75F8"/>
    <w:rsid w:val="004D7C6E"/>
    <w:rsid w:val="004E051F"/>
    <w:rsid w:val="004E0B72"/>
    <w:rsid w:val="004E0DF3"/>
    <w:rsid w:val="004E11AE"/>
    <w:rsid w:val="004E1EC6"/>
    <w:rsid w:val="004E2015"/>
    <w:rsid w:val="004E35DC"/>
    <w:rsid w:val="004E3D79"/>
    <w:rsid w:val="004E4D45"/>
    <w:rsid w:val="004E5094"/>
    <w:rsid w:val="004E73C2"/>
    <w:rsid w:val="004E78CD"/>
    <w:rsid w:val="004E7BA4"/>
    <w:rsid w:val="004F02CE"/>
    <w:rsid w:val="004F193B"/>
    <w:rsid w:val="004F1F6A"/>
    <w:rsid w:val="004F20DC"/>
    <w:rsid w:val="004F2A0D"/>
    <w:rsid w:val="004F36EA"/>
    <w:rsid w:val="004F3D3B"/>
    <w:rsid w:val="004F4431"/>
    <w:rsid w:val="004F47DA"/>
    <w:rsid w:val="004F4F7D"/>
    <w:rsid w:val="004F5FB3"/>
    <w:rsid w:val="004F6374"/>
    <w:rsid w:val="004F645F"/>
    <w:rsid w:val="004F74BE"/>
    <w:rsid w:val="004F7C1C"/>
    <w:rsid w:val="00500391"/>
    <w:rsid w:val="005004E2"/>
    <w:rsid w:val="0050228F"/>
    <w:rsid w:val="005036F0"/>
    <w:rsid w:val="00503E98"/>
    <w:rsid w:val="005045B9"/>
    <w:rsid w:val="00505C1A"/>
    <w:rsid w:val="005068F2"/>
    <w:rsid w:val="00506BDC"/>
    <w:rsid w:val="00506CB7"/>
    <w:rsid w:val="00510DBF"/>
    <w:rsid w:val="00511183"/>
    <w:rsid w:val="00511288"/>
    <w:rsid w:val="00511496"/>
    <w:rsid w:val="005123D3"/>
    <w:rsid w:val="00512AEF"/>
    <w:rsid w:val="00512EA9"/>
    <w:rsid w:val="00513B80"/>
    <w:rsid w:val="00513C3E"/>
    <w:rsid w:val="0051404C"/>
    <w:rsid w:val="0051408C"/>
    <w:rsid w:val="00514EFE"/>
    <w:rsid w:val="005155E7"/>
    <w:rsid w:val="00515B9C"/>
    <w:rsid w:val="00515BF4"/>
    <w:rsid w:val="0051645A"/>
    <w:rsid w:val="00517C6A"/>
    <w:rsid w:val="00517EA6"/>
    <w:rsid w:val="00520600"/>
    <w:rsid w:val="005206CB"/>
    <w:rsid w:val="00521147"/>
    <w:rsid w:val="00521715"/>
    <w:rsid w:val="00521A2E"/>
    <w:rsid w:val="00521FC2"/>
    <w:rsid w:val="00522301"/>
    <w:rsid w:val="00523F54"/>
    <w:rsid w:val="005246AA"/>
    <w:rsid w:val="005253EC"/>
    <w:rsid w:val="00525C4D"/>
    <w:rsid w:val="005265B2"/>
    <w:rsid w:val="005303A7"/>
    <w:rsid w:val="00531192"/>
    <w:rsid w:val="0053427F"/>
    <w:rsid w:val="005344D2"/>
    <w:rsid w:val="0053569F"/>
    <w:rsid w:val="005356A9"/>
    <w:rsid w:val="00535AF5"/>
    <w:rsid w:val="00536FBE"/>
    <w:rsid w:val="0053750D"/>
    <w:rsid w:val="0053779F"/>
    <w:rsid w:val="005410C7"/>
    <w:rsid w:val="005419C3"/>
    <w:rsid w:val="00541EE4"/>
    <w:rsid w:val="00542711"/>
    <w:rsid w:val="00542A6B"/>
    <w:rsid w:val="00542E27"/>
    <w:rsid w:val="005433C6"/>
    <w:rsid w:val="0054404F"/>
    <w:rsid w:val="005443B4"/>
    <w:rsid w:val="00544DE0"/>
    <w:rsid w:val="00545D1B"/>
    <w:rsid w:val="00545E0B"/>
    <w:rsid w:val="00550A88"/>
    <w:rsid w:val="00550FD8"/>
    <w:rsid w:val="005513F3"/>
    <w:rsid w:val="005522C0"/>
    <w:rsid w:val="005531CC"/>
    <w:rsid w:val="00555170"/>
    <w:rsid w:val="00555BCD"/>
    <w:rsid w:val="0055709C"/>
    <w:rsid w:val="00560357"/>
    <w:rsid w:val="005604AF"/>
    <w:rsid w:val="00560B7F"/>
    <w:rsid w:val="00560C9A"/>
    <w:rsid w:val="005612A4"/>
    <w:rsid w:val="0056132C"/>
    <w:rsid w:val="005615EE"/>
    <w:rsid w:val="00561B08"/>
    <w:rsid w:val="00561EB8"/>
    <w:rsid w:val="00562C24"/>
    <w:rsid w:val="00562E9D"/>
    <w:rsid w:val="005630E5"/>
    <w:rsid w:val="00563185"/>
    <w:rsid w:val="00563429"/>
    <w:rsid w:val="00563709"/>
    <w:rsid w:val="00564129"/>
    <w:rsid w:val="005641B8"/>
    <w:rsid w:val="0056488B"/>
    <w:rsid w:val="0056497F"/>
    <w:rsid w:val="00565D6C"/>
    <w:rsid w:val="00565FDF"/>
    <w:rsid w:val="00566C63"/>
    <w:rsid w:val="00567068"/>
    <w:rsid w:val="005671CB"/>
    <w:rsid w:val="0057018B"/>
    <w:rsid w:val="005702B7"/>
    <w:rsid w:val="00570CD9"/>
    <w:rsid w:val="00571735"/>
    <w:rsid w:val="00571C16"/>
    <w:rsid w:val="00573C78"/>
    <w:rsid w:val="00575994"/>
    <w:rsid w:val="00576D02"/>
    <w:rsid w:val="0058015A"/>
    <w:rsid w:val="00581354"/>
    <w:rsid w:val="00582179"/>
    <w:rsid w:val="00582184"/>
    <w:rsid w:val="00582242"/>
    <w:rsid w:val="0058288F"/>
    <w:rsid w:val="005831FB"/>
    <w:rsid w:val="005844EF"/>
    <w:rsid w:val="00585818"/>
    <w:rsid w:val="00586F63"/>
    <w:rsid w:val="00587C9D"/>
    <w:rsid w:val="00587DF0"/>
    <w:rsid w:val="00587FA0"/>
    <w:rsid w:val="00592521"/>
    <w:rsid w:val="00592A47"/>
    <w:rsid w:val="005953E0"/>
    <w:rsid w:val="005963A4"/>
    <w:rsid w:val="00596825"/>
    <w:rsid w:val="00596A4A"/>
    <w:rsid w:val="00597354"/>
    <w:rsid w:val="00597E8F"/>
    <w:rsid w:val="00597EBD"/>
    <w:rsid w:val="005A17C8"/>
    <w:rsid w:val="005A193A"/>
    <w:rsid w:val="005A303A"/>
    <w:rsid w:val="005A3220"/>
    <w:rsid w:val="005A33DE"/>
    <w:rsid w:val="005A3545"/>
    <w:rsid w:val="005A40B1"/>
    <w:rsid w:val="005A44ED"/>
    <w:rsid w:val="005A4975"/>
    <w:rsid w:val="005A4B98"/>
    <w:rsid w:val="005A502A"/>
    <w:rsid w:val="005A5340"/>
    <w:rsid w:val="005A59B8"/>
    <w:rsid w:val="005A6C99"/>
    <w:rsid w:val="005A7EEC"/>
    <w:rsid w:val="005B0083"/>
    <w:rsid w:val="005B0E08"/>
    <w:rsid w:val="005B0FC8"/>
    <w:rsid w:val="005B1150"/>
    <w:rsid w:val="005B179D"/>
    <w:rsid w:val="005B1AB6"/>
    <w:rsid w:val="005B1DC1"/>
    <w:rsid w:val="005B2063"/>
    <w:rsid w:val="005B2629"/>
    <w:rsid w:val="005B2DA9"/>
    <w:rsid w:val="005B3070"/>
    <w:rsid w:val="005B313A"/>
    <w:rsid w:val="005B4434"/>
    <w:rsid w:val="005B5225"/>
    <w:rsid w:val="005B5339"/>
    <w:rsid w:val="005B5FA3"/>
    <w:rsid w:val="005B70AC"/>
    <w:rsid w:val="005B73A0"/>
    <w:rsid w:val="005B7531"/>
    <w:rsid w:val="005B7622"/>
    <w:rsid w:val="005B7CCB"/>
    <w:rsid w:val="005C08B8"/>
    <w:rsid w:val="005C1266"/>
    <w:rsid w:val="005C1847"/>
    <w:rsid w:val="005C2035"/>
    <w:rsid w:val="005C24FD"/>
    <w:rsid w:val="005C2FD4"/>
    <w:rsid w:val="005C356B"/>
    <w:rsid w:val="005C406D"/>
    <w:rsid w:val="005C42E4"/>
    <w:rsid w:val="005C4FAD"/>
    <w:rsid w:val="005C51D0"/>
    <w:rsid w:val="005C6B2A"/>
    <w:rsid w:val="005C7C32"/>
    <w:rsid w:val="005C7C7A"/>
    <w:rsid w:val="005D240A"/>
    <w:rsid w:val="005D253D"/>
    <w:rsid w:val="005D36BA"/>
    <w:rsid w:val="005D3B26"/>
    <w:rsid w:val="005D44A3"/>
    <w:rsid w:val="005D5B9C"/>
    <w:rsid w:val="005D5F20"/>
    <w:rsid w:val="005D5F5F"/>
    <w:rsid w:val="005D6168"/>
    <w:rsid w:val="005D6354"/>
    <w:rsid w:val="005D6A68"/>
    <w:rsid w:val="005D78E7"/>
    <w:rsid w:val="005D7CA9"/>
    <w:rsid w:val="005D7DF1"/>
    <w:rsid w:val="005E08C3"/>
    <w:rsid w:val="005E2228"/>
    <w:rsid w:val="005E2C17"/>
    <w:rsid w:val="005E2E2A"/>
    <w:rsid w:val="005E2ECE"/>
    <w:rsid w:val="005E315E"/>
    <w:rsid w:val="005E3CBB"/>
    <w:rsid w:val="005E3D2B"/>
    <w:rsid w:val="005E49C8"/>
    <w:rsid w:val="005E7C15"/>
    <w:rsid w:val="005F03F4"/>
    <w:rsid w:val="005F088A"/>
    <w:rsid w:val="005F0CA9"/>
    <w:rsid w:val="005F19F6"/>
    <w:rsid w:val="005F1A5B"/>
    <w:rsid w:val="005F2901"/>
    <w:rsid w:val="005F3D6B"/>
    <w:rsid w:val="005F4937"/>
    <w:rsid w:val="005F4E59"/>
    <w:rsid w:val="005F55A2"/>
    <w:rsid w:val="005F5C6B"/>
    <w:rsid w:val="005F6301"/>
    <w:rsid w:val="005F678A"/>
    <w:rsid w:val="005F716F"/>
    <w:rsid w:val="005F7BFE"/>
    <w:rsid w:val="00600038"/>
    <w:rsid w:val="00600222"/>
    <w:rsid w:val="00600365"/>
    <w:rsid w:val="0060075B"/>
    <w:rsid w:val="00600EC7"/>
    <w:rsid w:val="00600ECB"/>
    <w:rsid w:val="00600EF9"/>
    <w:rsid w:val="006016D2"/>
    <w:rsid w:val="00601A1F"/>
    <w:rsid w:val="00601A82"/>
    <w:rsid w:val="00604DE8"/>
    <w:rsid w:val="00604E9A"/>
    <w:rsid w:val="00604F67"/>
    <w:rsid w:val="00606003"/>
    <w:rsid w:val="006070D7"/>
    <w:rsid w:val="0060730A"/>
    <w:rsid w:val="006077B6"/>
    <w:rsid w:val="00610404"/>
    <w:rsid w:val="00610FC1"/>
    <w:rsid w:val="00611577"/>
    <w:rsid w:val="00611E55"/>
    <w:rsid w:val="00611F65"/>
    <w:rsid w:val="00612011"/>
    <w:rsid w:val="00613A11"/>
    <w:rsid w:val="00613E0F"/>
    <w:rsid w:val="00614704"/>
    <w:rsid w:val="00615745"/>
    <w:rsid w:val="00617E18"/>
    <w:rsid w:val="00620281"/>
    <w:rsid w:val="006204BD"/>
    <w:rsid w:val="006206A0"/>
    <w:rsid w:val="00620C64"/>
    <w:rsid w:val="00621C45"/>
    <w:rsid w:val="006220CD"/>
    <w:rsid w:val="00622D11"/>
    <w:rsid w:val="00622EC4"/>
    <w:rsid w:val="00623F01"/>
    <w:rsid w:val="00624697"/>
    <w:rsid w:val="00626124"/>
    <w:rsid w:val="00626B33"/>
    <w:rsid w:val="00627894"/>
    <w:rsid w:val="006278EE"/>
    <w:rsid w:val="00630118"/>
    <w:rsid w:val="006302DC"/>
    <w:rsid w:val="006303B0"/>
    <w:rsid w:val="00630D19"/>
    <w:rsid w:val="00631378"/>
    <w:rsid w:val="00632A78"/>
    <w:rsid w:val="00632C49"/>
    <w:rsid w:val="006341C1"/>
    <w:rsid w:val="0063428F"/>
    <w:rsid w:val="00634485"/>
    <w:rsid w:val="0063480C"/>
    <w:rsid w:val="00634A66"/>
    <w:rsid w:val="00634AD3"/>
    <w:rsid w:val="0063536E"/>
    <w:rsid w:val="006357EF"/>
    <w:rsid w:val="00635D78"/>
    <w:rsid w:val="0063639F"/>
    <w:rsid w:val="00636608"/>
    <w:rsid w:val="006367C0"/>
    <w:rsid w:val="0063747B"/>
    <w:rsid w:val="006376DF"/>
    <w:rsid w:val="00640779"/>
    <w:rsid w:val="006413DB"/>
    <w:rsid w:val="0064169C"/>
    <w:rsid w:val="006426BD"/>
    <w:rsid w:val="00642C52"/>
    <w:rsid w:val="00643148"/>
    <w:rsid w:val="0064359E"/>
    <w:rsid w:val="006442B5"/>
    <w:rsid w:val="0064447F"/>
    <w:rsid w:val="00644B79"/>
    <w:rsid w:val="006450B5"/>
    <w:rsid w:val="00645593"/>
    <w:rsid w:val="00645B50"/>
    <w:rsid w:val="00645E76"/>
    <w:rsid w:val="006469D0"/>
    <w:rsid w:val="006469EF"/>
    <w:rsid w:val="00646FD1"/>
    <w:rsid w:val="006478B9"/>
    <w:rsid w:val="00650E08"/>
    <w:rsid w:val="00651008"/>
    <w:rsid w:val="006516DC"/>
    <w:rsid w:val="00651797"/>
    <w:rsid w:val="00652B35"/>
    <w:rsid w:val="00652DD5"/>
    <w:rsid w:val="00653CDC"/>
    <w:rsid w:val="00653ED0"/>
    <w:rsid w:val="0065462E"/>
    <w:rsid w:val="00655667"/>
    <w:rsid w:val="00656D22"/>
    <w:rsid w:val="00656F7A"/>
    <w:rsid w:val="006576B6"/>
    <w:rsid w:val="00660032"/>
    <w:rsid w:val="006600E5"/>
    <w:rsid w:val="00660CAC"/>
    <w:rsid w:val="006611A1"/>
    <w:rsid w:val="00661489"/>
    <w:rsid w:val="00662A50"/>
    <w:rsid w:val="00662C0C"/>
    <w:rsid w:val="006631D4"/>
    <w:rsid w:val="006634EA"/>
    <w:rsid w:val="00663E9C"/>
    <w:rsid w:val="0066414D"/>
    <w:rsid w:val="00664412"/>
    <w:rsid w:val="006655E9"/>
    <w:rsid w:val="00665898"/>
    <w:rsid w:val="00666483"/>
    <w:rsid w:val="006665AD"/>
    <w:rsid w:val="00666FD2"/>
    <w:rsid w:val="0066761A"/>
    <w:rsid w:val="00667A75"/>
    <w:rsid w:val="00667CFA"/>
    <w:rsid w:val="006705EF"/>
    <w:rsid w:val="00670B26"/>
    <w:rsid w:val="00671198"/>
    <w:rsid w:val="00671F0A"/>
    <w:rsid w:val="00672ABC"/>
    <w:rsid w:val="00673CEC"/>
    <w:rsid w:val="00674805"/>
    <w:rsid w:val="00675673"/>
    <w:rsid w:val="0067573F"/>
    <w:rsid w:val="00675B6C"/>
    <w:rsid w:val="00676535"/>
    <w:rsid w:val="006771E9"/>
    <w:rsid w:val="00677285"/>
    <w:rsid w:val="0067743E"/>
    <w:rsid w:val="006815FC"/>
    <w:rsid w:val="00681E28"/>
    <w:rsid w:val="00681F40"/>
    <w:rsid w:val="00682CE5"/>
    <w:rsid w:val="00683D51"/>
    <w:rsid w:val="0068404A"/>
    <w:rsid w:val="006846DB"/>
    <w:rsid w:val="00684D56"/>
    <w:rsid w:val="00684E18"/>
    <w:rsid w:val="00685509"/>
    <w:rsid w:val="006859B6"/>
    <w:rsid w:val="00685F51"/>
    <w:rsid w:val="006869D1"/>
    <w:rsid w:val="00687761"/>
    <w:rsid w:val="00687A64"/>
    <w:rsid w:val="00687EF2"/>
    <w:rsid w:val="006903F2"/>
    <w:rsid w:val="006904C8"/>
    <w:rsid w:val="00690BA3"/>
    <w:rsid w:val="00690BDD"/>
    <w:rsid w:val="00692712"/>
    <w:rsid w:val="006937D9"/>
    <w:rsid w:val="006939D0"/>
    <w:rsid w:val="00694736"/>
    <w:rsid w:val="00694E02"/>
    <w:rsid w:val="006952B5"/>
    <w:rsid w:val="00695C1A"/>
    <w:rsid w:val="00695EE4"/>
    <w:rsid w:val="0069624D"/>
    <w:rsid w:val="00697F4A"/>
    <w:rsid w:val="006A08CE"/>
    <w:rsid w:val="006A0B93"/>
    <w:rsid w:val="006A13FB"/>
    <w:rsid w:val="006A1524"/>
    <w:rsid w:val="006A1648"/>
    <w:rsid w:val="006A23A8"/>
    <w:rsid w:val="006A2B4A"/>
    <w:rsid w:val="006A3DC5"/>
    <w:rsid w:val="006A4DF3"/>
    <w:rsid w:val="006A5795"/>
    <w:rsid w:val="006A57CF"/>
    <w:rsid w:val="006A5CD3"/>
    <w:rsid w:val="006A687A"/>
    <w:rsid w:val="006A6989"/>
    <w:rsid w:val="006A6D0C"/>
    <w:rsid w:val="006A7748"/>
    <w:rsid w:val="006A7E96"/>
    <w:rsid w:val="006A7F93"/>
    <w:rsid w:val="006B025D"/>
    <w:rsid w:val="006B0352"/>
    <w:rsid w:val="006B08EB"/>
    <w:rsid w:val="006B1804"/>
    <w:rsid w:val="006B18DE"/>
    <w:rsid w:val="006B1BDA"/>
    <w:rsid w:val="006B2640"/>
    <w:rsid w:val="006B327E"/>
    <w:rsid w:val="006B3B88"/>
    <w:rsid w:val="006B4800"/>
    <w:rsid w:val="006B508E"/>
    <w:rsid w:val="006B5833"/>
    <w:rsid w:val="006B59F0"/>
    <w:rsid w:val="006B604D"/>
    <w:rsid w:val="006B6276"/>
    <w:rsid w:val="006B6C13"/>
    <w:rsid w:val="006B78F8"/>
    <w:rsid w:val="006B7A42"/>
    <w:rsid w:val="006C03F7"/>
    <w:rsid w:val="006C0CEA"/>
    <w:rsid w:val="006C14B3"/>
    <w:rsid w:val="006C1D5D"/>
    <w:rsid w:val="006C2D6E"/>
    <w:rsid w:val="006C2F5F"/>
    <w:rsid w:val="006C2FAF"/>
    <w:rsid w:val="006C379E"/>
    <w:rsid w:val="006C4C34"/>
    <w:rsid w:val="006C54BE"/>
    <w:rsid w:val="006C5864"/>
    <w:rsid w:val="006C6710"/>
    <w:rsid w:val="006C6BA5"/>
    <w:rsid w:val="006C7577"/>
    <w:rsid w:val="006C7B62"/>
    <w:rsid w:val="006D031C"/>
    <w:rsid w:val="006D0736"/>
    <w:rsid w:val="006D0E33"/>
    <w:rsid w:val="006D11CA"/>
    <w:rsid w:val="006D1692"/>
    <w:rsid w:val="006D2E39"/>
    <w:rsid w:val="006D4059"/>
    <w:rsid w:val="006D50DB"/>
    <w:rsid w:val="006D5E05"/>
    <w:rsid w:val="006D63D7"/>
    <w:rsid w:val="006D6474"/>
    <w:rsid w:val="006D6E95"/>
    <w:rsid w:val="006D7245"/>
    <w:rsid w:val="006D79B8"/>
    <w:rsid w:val="006D7D91"/>
    <w:rsid w:val="006E0757"/>
    <w:rsid w:val="006E12AA"/>
    <w:rsid w:val="006E17F9"/>
    <w:rsid w:val="006E18D1"/>
    <w:rsid w:val="006E1D27"/>
    <w:rsid w:val="006E21DA"/>
    <w:rsid w:val="006E2990"/>
    <w:rsid w:val="006E33CD"/>
    <w:rsid w:val="006E3B7C"/>
    <w:rsid w:val="006E40AE"/>
    <w:rsid w:val="006E4B90"/>
    <w:rsid w:val="006E54DA"/>
    <w:rsid w:val="006E6231"/>
    <w:rsid w:val="006E6353"/>
    <w:rsid w:val="006E661F"/>
    <w:rsid w:val="006F075C"/>
    <w:rsid w:val="006F1128"/>
    <w:rsid w:val="006F1DBA"/>
    <w:rsid w:val="006F1FC1"/>
    <w:rsid w:val="006F2633"/>
    <w:rsid w:val="006F3415"/>
    <w:rsid w:val="006F3991"/>
    <w:rsid w:val="006F5574"/>
    <w:rsid w:val="006F559E"/>
    <w:rsid w:val="006F5E72"/>
    <w:rsid w:val="006F646C"/>
    <w:rsid w:val="006F7BA5"/>
    <w:rsid w:val="007010F0"/>
    <w:rsid w:val="00701A9E"/>
    <w:rsid w:val="00701E41"/>
    <w:rsid w:val="00702103"/>
    <w:rsid w:val="007031AA"/>
    <w:rsid w:val="007039ED"/>
    <w:rsid w:val="00703CC6"/>
    <w:rsid w:val="00705464"/>
    <w:rsid w:val="0070549E"/>
    <w:rsid w:val="00705AC2"/>
    <w:rsid w:val="00705F01"/>
    <w:rsid w:val="00706171"/>
    <w:rsid w:val="00706644"/>
    <w:rsid w:val="0070760E"/>
    <w:rsid w:val="00707E65"/>
    <w:rsid w:val="00711DC6"/>
    <w:rsid w:val="0071279D"/>
    <w:rsid w:val="007138D8"/>
    <w:rsid w:val="00713A99"/>
    <w:rsid w:val="00713C0F"/>
    <w:rsid w:val="00713E23"/>
    <w:rsid w:val="0071416A"/>
    <w:rsid w:val="00714378"/>
    <w:rsid w:val="007154F5"/>
    <w:rsid w:val="007164A3"/>
    <w:rsid w:val="007168ED"/>
    <w:rsid w:val="00716F12"/>
    <w:rsid w:val="00717679"/>
    <w:rsid w:val="007177A5"/>
    <w:rsid w:val="007209DB"/>
    <w:rsid w:val="00720BB8"/>
    <w:rsid w:val="0072124A"/>
    <w:rsid w:val="0072262C"/>
    <w:rsid w:val="007228C6"/>
    <w:rsid w:val="00722F78"/>
    <w:rsid w:val="00723A72"/>
    <w:rsid w:val="00723B83"/>
    <w:rsid w:val="00723D42"/>
    <w:rsid w:val="00724504"/>
    <w:rsid w:val="0072473E"/>
    <w:rsid w:val="00724F93"/>
    <w:rsid w:val="007264D0"/>
    <w:rsid w:val="0072748F"/>
    <w:rsid w:val="00727DA0"/>
    <w:rsid w:val="00727EA6"/>
    <w:rsid w:val="0073024C"/>
    <w:rsid w:val="0073206F"/>
    <w:rsid w:val="007325E7"/>
    <w:rsid w:val="007329C7"/>
    <w:rsid w:val="0073427A"/>
    <w:rsid w:val="007342A5"/>
    <w:rsid w:val="00734337"/>
    <w:rsid w:val="00734469"/>
    <w:rsid w:val="0073564C"/>
    <w:rsid w:val="007357CF"/>
    <w:rsid w:val="00735A48"/>
    <w:rsid w:val="00736381"/>
    <w:rsid w:val="007400C3"/>
    <w:rsid w:val="00740610"/>
    <w:rsid w:val="00740ECF"/>
    <w:rsid w:val="007413E0"/>
    <w:rsid w:val="00742482"/>
    <w:rsid w:val="00743186"/>
    <w:rsid w:val="00743E9F"/>
    <w:rsid w:val="007452E6"/>
    <w:rsid w:val="007465CC"/>
    <w:rsid w:val="00746A39"/>
    <w:rsid w:val="007479AD"/>
    <w:rsid w:val="00747F7B"/>
    <w:rsid w:val="00750AEF"/>
    <w:rsid w:val="00750FF8"/>
    <w:rsid w:val="00751086"/>
    <w:rsid w:val="00751331"/>
    <w:rsid w:val="0075293A"/>
    <w:rsid w:val="0075356F"/>
    <w:rsid w:val="007535B1"/>
    <w:rsid w:val="00754535"/>
    <w:rsid w:val="00755F68"/>
    <w:rsid w:val="00756952"/>
    <w:rsid w:val="00757AE7"/>
    <w:rsid w:val="00757F31"/>
    <w:rsid w:val="00760DAF"/>
    <w:rsid w:val="007621B3"/>
    <w:rsid w:val="00762A6F"/>
    <w:rsid w:val="0076394B"/>
    <w:rsid w:val="00763F6D"/>
    <w:rsid w:val="00764D41"/>
    <w:rsid w:val="0076568D"/>
    <w:rsid w:val="00765B73"/>
    <w:rsid w:val="00765F1F"/>
    <w:rsid w:val="00766147"/>
    <w:rsid w:val="0076674A"/>
    <w:rsid w:val="0077029A"/>
    <w:rsid w:val="00770F94"/>
    <w:rsid w:val="00771094"/>
    <w:rsid w:val="00771C44"/>
    <w:rsid w:val="0077221C"/>
    <w:rsid w:val="00772C79"/>
    <w:rsid w:val="00772FA4"/>
    <w:rsid w:val="0077318C"/>
    <w:rsid w:val="00774262"/>
    <w:rsid w:val="007743CD"/>
    <w:rsid w:val="0077480B"/>
    <w:rsid w:val="007750C1"/>
    <w:rsid w:val="00775559"/>
    <w:rsid w:val="00775983"/>
    <w:rsid w:val="00776D56"/>
    <w:rsid w:val="00777127"/>
    <w:rsid w:val="007771AF"/>
    <w:rsid w:val="00777592"/>
    <w:rsid w:val="007779AC"/>
    <w:rsid w:val="007809CB"/>
    <w:rsid w:val="00780B99"/>
    <w:rsid w:val="00780E20"/>
    <w:rsid w:val="0078149E"/>
    <w:rsid w:val="00781F6B"/>
    <w:rsid w:val="00782321"/>
    <w:rsid w:val="0078306F"/>
    <w:rsid w:val="00783319"/>
    <w:rsid w:val="007848BB"/>
    <w:rsid w:val="00784A94"/>
    <w:rsid w:val="007853D7"/>
    <w:rsid w:val="00786745"/>
    <w:rsid w:val="0078678B"/>
    <w:rsid w:val="007870F7"/>
    <w:rsid w:val="007873CF"/>
    <w:rsid w:val="007903D1"/>
    <w:rsid w:val="007904ED"/>
    <w:rsid w:val="007906A0"/>
    <w:rsid w:val="00790735"/>
    <w:rsid w:val="00790C29"/>
    <w:rsid w:val="007916A0"/>
    <w:rsid w:val="007918F1"/>
    <w:rsid w:val="00791EF3"/>
    <w:rsid w:val="00792920"/>
    <w:rsid w:val="00792BE9"/>
    <w:rsid w:val="00793EC6"/>
    <w:rsid w:val="0079475A"/>
    <w:rsid w:val="0079484B"/>
    <w:rsid w:val="007958B2"/>
    <w:rsid w:val="00795F14"/>
    <w:rsid w:val="00796E4B"/>
    <w:rsid w:val="00797D8D"/>
    <w:rsid w:val="007A04DA"/>
    <w:rsid w:val="007A0D83"/>
    <w:rsid w:val="007A1CCD"/>
    <w:rsid w:val="007A4922"/>
    <w:rsid w:val="007A50E4"/>
    <w:rsid w:val="007A672D"/>
    <w:rsid w:val="007A797A"/>
    <w:rsid w:val="007A7E67"/>
    <w:rsid w:val="007B1D00"/>
    <w:rsid w:val="007B2275"/>
    <w:rsid w:val="007B2449"/>
    <w:rsid w:val="007B2BCE"/>
    <w:rsid w:val="007B3756"/>
    <w:rsid w:val="007B440B"/>
    <w:rsid w:val="007B4913"/>
    <w:rsid w:val="007B4B68"/>
    <w:rsid w:val="007B5155"/>
    <w:rsid w:val="007B5C2D"/>
    <w:rsid w:val="007B5FBB"/>
    <w:rsid w:val="007B61AB"/>
    <w:rsid w:val="007B6490"/>
    <w:rsid w:val="007B7777"/>
    <w:rsid w:val="007B7A04"/>
    <w:rsid w:val="007B7EC9"/>
    <w:rsid w:val="007C135F"/>
    <w:rsid w:val="007C16F4"/>
    <w:rsid w:val="007C1D26"/>
    <w:rsid w:val="007C25A9"/>
    <w:rsid w:val="007C2C00"/>
    <w:rsid w:val="007C2E7D"/>
    <w:rsid w:val="007C35E2"/>
    <w:rsid w:val="007C3955"/>
    <w:rsid w:val="007C4D58"/>
    <w:rsid w:val="007C4EBE"/>
    <w:rsid w:val="007C5226"/>
    <w:rsid w:val="007C65F2"/>
    <w:rsid w:val="007C68D9"/>
    <w:rsid w:val="007C69AA"/>
    <w:rsid w:val="007D005C"/>
    <w:rsid w:val="007D01AF"/>
    <w:rsid w:val="007D08FA"/>
    <w:rsid w:val="007D0A20"/>
    <w:rsid w:val="007D0DF2"/>
    <w:rsid w:val="007D16C3"/>
    <w:rsid w:val="007D18E3"/>
    <w:rsid w:val="007D2062"/>
    <w:rsid w:val="007D237E"/>
    <w:rsid w:val="007D325B"/>
    <w:rsid w:val="007D3509"/>
    <w:rsid w:val="007D38A4"/>
    <w:rsid w:val="007D4DB1"/>
    <w:rsid w:val="007D5643"/>
    <w:rsid w:val="007D56AF"/>
    <w:rsid w:val="007D59B7"/>
    <w:rsid w:val="007D63DC"/>
    <w:rsid w:val="007D66A7"/>
    <w:rsid w:val="007D6E8D"/>
    <w:rsid w:val="007D742A"/>
    <w:rsid w:val="007D74DC"/>
    <w:rsid w:val="007D788F"/>
    <w:rsid w:val="007E11DC"/>
    <w:rsid w:val="007E1487"/>
    <w:rsid w:val="007E2071"/>
    <w:rsid w:val="007E2549"/>
    <w:rsid w:val="007E290A"/>
    <w:rsid w:val="007E3763"/>
    <w:rsid w:val="007E3C21"/>
    <w:rsid w:val="007E41F2"/>
    <w:rsid w:val="007E513F"/>
    <w:rsid w:val="007E5331"/>
    <w:rsid w:val="007E59D8"/>
    <w:rsid w:val="007E5CA0"/>
    <w:rsid w:val="007E62DC"/>
    <w:rsid w:val="007E6FD6"/>
    <w:rsid w:val="007E7F9E"/>
    <w:rsid w:val="007F02D2"/>
    <w:rsid w:val="007F07C9"/>
    <w:rsid w:val="007F1043"/>
    <w:rsid w:val="007F151F"/>
    <w:rsid w:val="007F1B02"/>
    <w:rsid w:val="007F1DD5"/>
    <w:rsid w:val="007F1EAC"/>
    <w:rsid w:val="007F25E8"/>
    <w:rsid w:val="007F2C40"/>
    <w:rsid w:val="007F2E52"/>
    <w:rsid w:val="007F3CBC"/>
    <w:rsid w:val="007F45BC"/>
    <w:rsid w:val="007F498E"/>
    <w:rsid w:val="007F4FB0"/>
    <w:rsid w:val="007F508B"/>
    <w:rsid w:val="007F508E"/>
    <w:rsid w:val="007F59C3"/>
    <w:rsid w:val="007F6AF1"/>
    <w:rsid w:val="007F6D8A"/>
    <w:rsid w:val="007F6F93"/>
    <w:rsid w:val="007F7686"/>
    <w:rsid w:val="007F7C12"/>
    <w:rsid w:val="00800B20"/>
    <w:rsid w:val="00802FF7"/>
    <w:rsid w:val="008036C2"/>
    <w:rsid w:val="00804804"/>
    <w:rsid w:val="00804A06"/>
    <w:rsid w:val="008064E4"/>
    <w:rsid w:val="00807202"/>
    <w:rsid w:val="0080735C"/>
    <w:rsid w:val="00807879"/>
    <w:rsid w:val="00810F18"/>
    <w:rsid w:val="00810FA3"/>
    <w:rsid w:val="008116F5"/>
    <w:rsid w:val="00813484"/>
    <w:rsid w:val="0081448C"/>
    <w:rsid w:val="00814A2B"/>
    <w:rsid w:val="00815018"/>
    <w:rsid w:val="00815212"/>
    <w:rsid w:val="00815299"/>
    <w:rsid w:val="00815901"/>
    <w:rsid w:val="008164C4"/>
    <w:rsid w:val="0081723D"/>
    <w:rsid w:val="008173FC"/>
    <w:rsid w:val="0081760F"/>
    <w:rsid w:val="008202A1"/>
    <w:rsid w:val="00821189"/>
    <w:rsid w:val="00821575"/>
    <w:rsid w:val="00821CAD"/>
    <w:rsid w:val="008233EF"/>
    <w:rsid w:val="0082377F"/>
    <w:rsid w:val="0082398B"/>
    <w:rsid w:val="00823F2B"/>
    <w:rsid w:val="008246DE"/>
    <w:rsid w:val="0082743B"/>
    <w:rsid w:val="00831039"/>
    <w:rsid w:val="00832B19"/>
    <w:rsid w:val="00833748"/>
    <w:rsid w:val="00835E76"/>
    <w:rsid w:val="00837318"/>
    <w:rsid w:val="0083794F"/>
    <w:rsid w:val="008379DE"/>
    <w:rsid w:val="00837BEE"/>
    <w:rsid w:val="0084060B"/>
    <w:rsid w:val="00841B15"/>
    <w:rsid w:val="00841CC1"/>
    <w:rsid w:val="00843F11"/>
    <w:rsid w:val="00844A83"/>
    <w:rsid w:val="008451BB"/>
    <w:rsid w:val="00845FD9"/>
    <w:rsid w:val="00847640"/>
    <w:rsid w:val="00850109"/>
    <w:rsid w:val="008503BF"/>
    <w:rsid w:val="00850712"/>
    <w:rsid w:val="00851B50"/>
    <w:rsid w:val="00851CB5"/>
    <w:rsid w:val="008521B7"/>
    <w:rsid w:val="008524EA"/>
    <w:rsid w:val="00852B26"/>
    <w:rsid w:val="0085386C"/>
    <w:rsid w:val="00854948"/>
    <w:rsid w:val="008549B6"/>
    <w:rsid w:val="00855AFF"/>
    <w:rsid w:val="00855DEE"/>
    <w:rsid w:val="0086099C"/>
    <w:rsid w:val="008609BC"/>
    <w:rsid w:val="008610E6"/>
    <w:rsid w:val="008613CD"/>
    <w:rsid w:val="00862264"/>
    <w:rsid w:val="008624BC"/>
    <w:rsid w:val="008626E3"/>
    <w:rsid w:val="00862CF5"/>
    <w:rsid w:val="00864C79"/>
    <w:rsid w:val="00864CCF"/>
    <w:rsid w:val="00866319"/>
    <w:rsid w:val="00866A4A"/>
    <w:rsid w:val="00866AF2"/>
    <w:rsid w:val="00866B69"/>
    <w:rsid w:val="00866C8F"/>
    <w:rsid w:val="00867034"/>
    <w:rsid w:val="008670BC"/>
    <w:rsid w:val="00870108"/>
    <w:rsid w:val="008711EC"/>
    <w:rsid w:val="00871F7E"/>
    <w:rsid w:val="00872A0E"/>
    <w:rsid w:val="008732C8"/>
    <w:rsid w:val="0087336A"/>
    <w:rsid w:val="00873C7C"/>
    <w:rsid w:val="00873DB8"/>
    <w:rsid w:val="00874712"/>
    <w:rsid w:val="00874981"/>
    <w:rsid w:val="00874B53"/>
    <w:rsid w:val="00875399"/>
    <w:rsid w:val="00877700"/>
    <w:rsid w:val="00880264"/>
    <w:rsid w:val="00881826"/>
    <w:rsid w:val="00882766"/>
    <w:rsid w:val="00882B17"/>
    <w:rsid w:val="00882DF5"/>
    <w:rsid w:val="00883026"/>
    <w:rsid w:val="008834A8"/>
    <w:rsid w:val="00883F3C"/>
    <w:rsid w:val="008845C3"/>
    <w:rsid w:val="0088484C"/>
    <w:rsid w:val="0088488F"/>
    <w:rsid w:val="008848D9"/>
    <w:rsid w:val="0088492B"/>
    <w:rsid w:val="00886416"/>
    <w:rsid w:val="00886868"/>
    <w:rsid w:val="00886E8D"/>
    <w:rsid w:val="008871F2"/>
    <w:rsid w:val="008874C6"/>
    <w:rsid w:val="00890621"/>
    <w:rsid w:val="008924F0"/>
    <w:rsid w:val="00893797"/>
    <w:rsid w:val="00894780"/>
    <w:rsid w:val="008960B0"/>
    <w:rsid w:val="0089624F"/>
    <w:rsid w:val="008965DE"/>
    <w:rsid w:val="0089667D"/>
    <w:rsid w:val="00897C83"/>
    <w:rsid w:val="008A1332"/>
    <w:rsid w:val="008A14D9"/>
    <w:rsid w:val="008A2841"/>
    <w:rsid w:val="008A378F"/>
    <w:rsid w:val="008A3879"/>
    <w:rsid w:val="008A42DD"/>
    <w:rsid w:val="008A4300"/>
    <w:rsid w:val="008A4F33"/>
    <w:rsid w:val="008A51AB"/>
    <w:rsid w:val="008A732C"/>
    <w:rsid w:val="008A7E93"/>
    <w:rsid w:val="008B0A64"/>
    <w:rsid w:val="008B0B50"/>
    <w:rsid w:val="008B16F4"/>
    <w:rsid w:val="008B1789"/>
    <w:rsid w:val="008B1F41"/>
    <w:rsid w:val="008B219B"/>
    <w:rsid w:val="008B3D66"/>
    <w:rsid w:val="008B4071"/>
    <w:rsid w:val="008B42B0"/>
    <w:rsid w:val="008B4314"/>
    <w:rsid w:val="008B4315"/>
    <w:rsid w:val="008B47F5"/>
    <w:rsid w:val="008B6616"/>
    <w:rsid w:val="008B7F44"/>
    <w:rsid w:val="008C0BCE"/>
    <w:rsid w:val="008C1F74"/>
    <w:rsid w:val="008C211F"/>
    <w:rsid w:val="008C2801"/>
    <w:rsid w:val="008C2E7A"/>
    <w:rsid w:val="008C306F"/>
    <w:rsid w:val="008C3725"/>
    <w:rsid w:val="008C3AF0"/>
    <w:rsid w:val="008C675D"/>
    <w:rsid w:val="008C7854"/>
    <w:rsid w:val="008C7FCB"/>
    <w:rsid w:val="008D06EB"/>
    <w:rsid w:val="008D0AEA"/>
    <w:rsid w:val="008D0F6E"/>
    <w:rsid w:val="008D1828"/>
    <w:rsid w:val="008D20A8"/>
    <w:rsid w:val="008D2975"/>
    <w:rsid w:val="008D29A9"/>
    <w:rsid w:val="008D3367"/>
    <w:rsid w:val="008D3462"/>
    <w:rsid w:val="008D39B2"/>
    <w:rsid w:val="008D3CEC"/>
    <w:rsid w:val="008D5A80"/>
    <w:rsid w:val="008D76AE"/>
    <w:rsid w:val="008D784C"/>
    <w:rsid w:val="008D7F7C"/>
    <w:rsid w:val="008E211C"/>
    <w:rsid w:val="008E272E"/>
    <w:rsid w:val="008E2BBB"/>
    <w:rsid w:val="008E2F56"/>
    <w:rsid w:val="008E31C1"/>
    <w:rsid w:val="008E32FB"/>
    <w:rsid w:val="008E39DB"/>
    <w:rsid w:val="008E3F84"/>
    <w:rsid w:val="008E4086"/>
    <w:rsid w:val="008E4C8D"/>
    <w:rsid w:val="008E5624"/>
    <w:rsid w:val="008E634E"/>
    <w:rsid w:val="008E64AF"/>
    <w:rsid w:val="008E6689"/>
    <w:rsid w:val="008E6797"/>
    <w:rsid w:val="008E73B8"/>
    <w:rsid w:val="008F0A62"/>
    <w:rsid w:val="008F165F"/>
    <w:rsid w:val="008F22BF"/>
    <w:rsid w:val="008F2533"/>
    <w:rsid w:val="008F27CC"/>
    <w:rsid w:val="008F2C8B"/>
    <w:rsid w:val="008F2D7F"/>
    <w:rsid w:val="008F2F61"/>
    <w:rsid w:val="008F2F98"/>
    <w:rsid w:val="008F3BFA"/>
    <w:rsid w:val="008F6082"/>
    <w:rsid w:val="008F6F1C"/>
    <w:rsid w:val="008F6FCA"/>
    <w:rsid w:val="009005D4"/>
    <w:rsid w:val="009006C6"/>
    <w:rsid w:val="00901467"/>
    <w:rsid w:val="0090156D"/>
    <w:rsid w:val="00901E42"/>
    <w:rsid w:val="00902284"/>
    <w:rsid w:val="009024EB"/>
    <w:rsid w:val="0090350A"/>
    <w:rsid w:val="00903C87"/>
    <w:rsid w:val="00905104"/>
    <w:rsid w:val="009061C1"/>
    <w:rsid w:val="0090642A"/>
    <w:rsid w:val="00906670"/>
    <w:rsid w:val="00906833"/>
    <w:rsid w:val="00906B89"/>
    <w:rsid w:val="0091014C"/>
    <w:rsid w:val="009105D4"/>
    <w:rsid w:val="00911512"/>
    <w:rsid w:val="00912716"/>
    <w:rsid w:val="00913556"/>
    <w:rsid w:val="00913B34"/>
    <w:rsid w:val="00915096"/>
    <w:rsid w:val="00915109"/>
    <w:rsid w:val="009153A8"/>
    <w:rsid w:val="00915C44"/>
    <w:rsid w:val="00915D0B"/>
    <w:rsid w:val="00915EDA"/>
    <w:rsid w:val="0091610E"/>
    <w:rsid w:val="0091666B"/>
    <w:rsid w:val="00920F69"/>
    <w:rsid w:val="009213D4"/>
    <w:rsid w:val="00921A5E"/>
    <w:rsid w:val="00922458"/>
    <w:rsid w:val="0092308C"/>
    <w:rsid w:val="009235B3"/>
    <w:rsid w:val="009239A3"/>
    <w:rsid w:val="00924E7A"/>
    <w:rsid w:val="00925D45"/>
    <w:rsid w:val="00926785"/>
    <w:rsid w:val="0092694B"/>
    <w:rsid w:val="00926C95"/>
    <w:rsid w:val="0092701F"/>
    <w:rsid w:val="00927827"/>
    <w:rsid w:val="0093020F"/>
    <w:rsid w:val="0093082D"/>
    <w:rsid w:val="00930887"/>
    <w:rsid w:val="00931920"/>
    <w:rsid w:val="009319E2"/>
    <w:rsid w:val="009321D6"/>
    <w:rsid w:val="0093247C"/>
    <w:rsid w:val="009338C5"/>
    <w:rsid w:val="00933F89"/>
    <w:rsid w:val="009360F8"/>
    <w:rsid w:val="00936114"/>
    <w:rsid w:val="009362F5"/>
    <w:rsid w:val="00936422"/>
    <w:rsid w:val="00936AC0"/>
    <w:rsid w:val="00936EE1"/>
    <w:rsid w:val="0093762C"/>
    <w:rsid w:val="00937770"/>
    <w:rsid w:val="00940120"/>
    <w:rsid w:val="00940551"/>
    <w:rsid w:val="009409FE"/>
    <w:rsid w:val="00940EC7"/>
    <w:rsid w:val="00941847"/>
    <w:rsid w:val="009419FD"/>
    <w:rsid w:val="009431BC"/>
    <w:rsid w:val="00943591"/>
    <w:rsid w:val="009444CB"/>
    <w:rsid w:val="00944F37"/>
    <w:rsid w:val="0094523E"/>
    <w:rsid w:val="009453B1"/>
    <w:rsid w:val="009456CB"/>
    <w:rsid w:val="00945D0E"/>
    <w:rsid w:val="009464B0"/>
    <w:rsid w:val="00946690"/>
    <w:rsid w:val="00946900"/>
    <w:rsid w:val="00946E8C"/>
    <w:rsid w:val="00947E86"/>
    <w:rsid w:val="00950510"/>
    <w:rsid w:val="00950D40"/>
    <w:rsid w:val="00950E2C"/>
    <w:rsid w:val="0095178C"/>
    <w:rsid w:val="00951D6A"/>
    <w:rsid w:val="00952663"/>
    <w:rsid w:val="009541AA"/>
    <w:rsid w:val="00955826"/>
    <w:rsid w:val="009567FD"/>
    <w:rsid w:val="00956E29"/>
    <w:rsid w:val="00957680"/>
    <w:rsid w:val="0096021D"/>
    <w:rsid w:val="00960494"/>
    <w:rsid w:val="009614A1"/>
    <w:rsid w:val="00961787"/>
    <w:rsid w:val="00961876"/>
    <w:rsid w:val="00963596"/>
    <w:rsid w:val="0096369A"/>
    <w:rsid w:val="009640C3"/>
    <w:rsid w:val="00965E6C"/>
    <w:rsid w:val="009663E5"/>
    <w:rsid w:val="00966C75"/>
    <w:rsid w:val="00967152"/>
    <w:rsid w:val="00967304"/>
    <w:rsid w:val="009674A6"/>
    <w:rsid w:val="00967A46"/>
    <w:rsid w:val="00967F54"/>
    <w:rsid w:val="00967FAF"/>
    <w:rsid w:val="00970FB1"/>
    <w:rsid w:val="00971617"/>
    <w:rsid w:val="00972CEF"/>
    <w:rsid w:val="00973272"/>
    <w:rsid w:val="009734C4"/>
    <w:rsid w:val="00974E5B"/>
    <w:rsid w:val="00974FF0"/>
    <w:rsid w:val="00975A33"/>
    <w:rsid w:val="00976446"/>
    <w:rsid w:val="00980881"/>
    <w:rsid w:val="00981133"/>
    <w:rsid w:val="009816E8"/>
    <w:rsid w:val="00981972"/>
    <w:rsid w:val="00981D01"/>
    <w:rsid w:val="00981D78"/>
    <w:rsid w:val="00982D6D"/>
    <w:rsid w:val="00982E51"/>
    <w:rsid w:val="00983E2C"/>
    <w:rsid w:val="00983E75"/>
    <w:rsid w:val="00984572"/>
    <w:rsid w:val="00985325"/>
    <w:rsid w:val="00985546"/>
    <w:rsid w:val="009866E5"/>
    <w:rsid w:val="00986BE5"/>
    <w:rsid w:val="00987987"/>
    <w:rsid w:val="00987E17"/>
    <w:rsid w:val="00990735"/>
    <w:rsid w:val="00990911"/>
    <w:rsid w:val="00990A18"/>
    <w:rsid w:val="00991A5C"/>
    <w:rsid w:val="00991A90"/>
    <w:rsid w:val="009921EB"/>
    <w:rsid w:val="00993F7C"/>
    <w:rsid w:val="00995CD8"/>
    <w:rsid w:val="0099615B"/>
    <w:rsid w:val="00996262"/>
    <w:rsid w:val="0099744E"/>
    <w:rsid w:val="009A033A"/>
    <w:rsid w:val="009A20D8"/>
    <w:rsid w:val="009A216E"/>
    <w:rsid w:val="009A23E5"/>
    <w:rsid w:val="009A31D3"/>
    <w:rsid w:val="009A375B"/>
    <w:rsid w:val="009A4A5F"/>
    <w:rsid w:val="009A5899"/>
    <w:rsid w:val="009A6428"/>
    <w:rsid w:val="009A652B"/>
    <w:rsid w:val="009A6627"/>
    <w:rsid w:val="009A6C1E"/>
    <w:rsid w:val="009B0C3B"/>
    <w:rsid w:val="009B0D14"/>
    <w:rsid w:val="009B1720"/>
    <w:rsid w:val="009B277B"/>
    <w:rsid w:val="009B2A3B"/>
    <w:rsid w:val="009B2F77"/>
    <w:rsid w:val="009B30E3"/>
    <w:rsid w:val="009B3314"/>
    <w:rsid w:val="009B3EF3"/>
    <w:rsid w:val="009B4544"/>
    <w:rsid w:val="009B4878"/>
    <w:rsid w:val="009B4CC3"/>
    <w:rsid w:val="009B4E5C"/>
    <w:rsid w:val="009B5022"/>
    <w:rsid w:val="009B678A"/>
    <w:rsid w:val="009B7767"/>
    <w:rsid w:val="009C0331"/>
    <w:rsid w:val="009C05F6"/>
    <w:rsid w:val="009C0BEF"/>
    <w:rsid w:val="009C136C"/>
    <w:rsid w:val="009C1593"/>
    <w:rsid w:val="009C2561"/>
    <w:rsid w:val="009C2DCF"/>
    <w:rsid w:val="009C398B"/>
    <w:rsid w:val="009C4AF3"/>
    <w:rsid w:val="009C4DE9"/>
    <w:rsid w:val="009C4FCC"/>
    <w:rsid w:val="009C52BA"/>
    <w:rsid w:val="009C5C79"/>
    <w:rsid w:val="009C6E09"/>
    <w:rsid w:val="009C76CB"/>
    <w:rsid w:val="009C7A95"/>
    <w:rsid w:val="009C7F33"/>
    <w:rsid w:val="009D0BCD"/>
    <w:rsid w:val="009D1596"/>
    <w:rsid w:val="009D1F04"/>
    <w:rsid w:val="009D28D5"/>
    <w:rsid w:val="009D3CD7"/>
    <w:rsid w:val="009D4149"/>
    <w:rsid w:val="009D423C"/>
    <w:rsid w:val="009D4D5C"/>
    <w:rsid w:val="009D6528"/>
    <w:rsid w:val="009D65D2"/>
    <w:rsid w:val="009D6850"/>
    <w:rsid w:val="009D6F11"/>
    <w:rsid w:val="009E00A6"/>
    <w:rsid w:val="009E097F"/>
    <w:rsid w:val="009E0B1A"/>
    <w:rsid w:val="009E0C98"/>
    <w:rsid w:val="009E162F"/>
    <w:rsid w:val="009E19B6"/>
    <w:rsid w:val="009E2766"/>
    <w:rsid w:val="009E29BD"/>
    <w:rsid w:val="009E2AAF"/>
    <w:rsid w:val="009E2C90"/>
    <w:rsid w:val="009E31D2"/>
    <w:rsid w:val="009E4259"/>
    <w:rsid w:val="009E42F8"/>
    <w:rsid w:val="009E4509"/>
    <w:rsid w:val="009E519F"/>
    <w:rsid w:val="009E55A0"/>
    <w:rsid w:val="009E68D7"/>
    <w:rsid w:val="009E6D12"/>
    <w:rsid w:val="009E78C8"/>
    <w:rsid w:val="009E7D2B"/>
    <w:rsid w:val="009F0CE6"/>
    <w:rsid w:val="009F1772"/>
    <w:rsid w:val="009F19B3"/>
    <w:rsid w:val="009F1F4E"/>
    <w:rsid w:val="009F29D0"/>
    <w:rsid w:val="009F4A92"/>
    <w:rsid w:val="009F5123"/>
    <w:rsid w:val="009F6402"/>
    <w:rsid w:val="009F688F"/>
    <w:rsid w:val="009F73C2"/>
    <w:rsid w:val="00A00251"/>
    <w:rsid w:val="00A0095A"/>
    <w:rsid w:val="00A02A47"/>
    <w:rsid w:val="00A02BB5"/>
    <w:rsid w:val="00A03447"/>
    <w:rsid w:val="00A0499A"/>
    <w:rsid w:val="00A04A7D"/>
    <w:rsid w:val="00A04B84"/>
    <w:rsid w:val="00A04F93"/>
    <w:rsid w:val="00A051C2"/>
    <w:rsid w:val="00A055F7"/>
    <w:rsid w:val="00A06FD9"/>
    <w:rsid w:val="00A071E6"/>
    <w:rsid w:val="00A07616"/>
    <w:rsid w:val="00A10AA9"/>
    <w:rsid w:val="00A11ACC"/>
    <w:rsid w:val="00A11C65"/>
    <w:rsid w:val="00A12194"/>
    <w:rsid w:val="00A12B78"/>
    <w:rsid w:val="00A135FD"/>
    <w:rsid w:val="00A136C8"/>
    <w:rsid w:val="00A13767"/>
    <w:rsid w:val="00A14757"/>
    <w:rsid w:val="00A14D05"/>
    <w:rsid w:val="00A15762"/>
    <w:rsid w:val="00A158A0"/>
    <w:rsid w:val="00A15944"/>
    <w:rsid w:val="00A16685"/>
    <w:rsid w:val="00A176C4"/>
    <w:rsid w:val="00A177FD"/>
    <w:rsid w:val="00A1795F"/>
    <w:rsid w:val="00A2011B"/>
    <w:rsid w:val="00A21665"/>
    <w:rsid w:val="00A21D58"/>
    <w:rsid w:val="00A21F35"/>
    <w:rsid w:val="00A22D19"/>
    <w:rsid w:val="00A235EA"/>
    <w:rsid w:val="00A241B4"/>
    <w:rsid w:val="00A24489"/>
    <w:rsid w:val="00A25E43"/>
    <w:rsid w:val="00A264C0"/>
    <w:rsid w:val="00A27499"/>
    <w:rsid w:val="00A278EB"/>
    <w:rsid w:val="00A30872"/>
    <w:rsid w:val="00A31A4A"/>
    <w:rsid w:val="00A32877"/>
    <w:rsid w:val="00A32B84"/>
    <w:rsid w:val="00A33FB5"/>
    <w:rsid w:val="00A356CD"/>
    <w:rsid w:val="00A357AF"/>
    <w:rsid w:val="00A35993"/>
    <w:rsid w:val="00A35A91"/>
    <w:rsid w:val="00A35B1E"/>
    <w:rsid w:val="00A36494"/>
    <w:rsid w:val="00A37C75"/>
    <w:rsid w:val="00A37CF5"/>
    <w:rsid w:val="00A37F93"/>
    <w:rsid w:val="00A403BE"/>
    <w:rsid w:val="00A40DB8"/>
    <w:rsid w:val="00A41522"/>
    <w:rsid w:val="00A41E0D"/>
    <w:rsid w:val="00A4259E"/>
    <w:rsid w:val="00A42D5A"/>
    <w:rsid w:val="00A4407B"/>
    <w:rsid w:val="00A441DF"/>
    <w:rsid w:val="00A44612"/>
    <w:rsid w:val="00A44D1F"/>
    <w:rsid w:val="00A46573"/>
    <w:rsid w:val="00A46DD3"/>
    <w:rsid w:val="00A47415"/>
    <w:rsid w:val="00A5006C"/>
    <w:rsid w:val="00A503A0"/>
    <w:rsid w:val="00A503F1"/>
    <w:rsid w:val="00A50CA3"/>
    <w:rsid w:val="00A51095"/>
    <w:rsid w:val="00A5241C"/>
    <w:rsid w:val="00A532BD"/>
    <w:rsid w:val="00A53EC1"/>
    <w:rsid w:val="00A54CE3"/>
    <w:rsid w:val="00A557AF"/>
    <w:rsid w:val="00A5678E"/>
    <w:rsid w:val="00A56D8E"/>
    <w:rsid w:val="00A56DD9"/>
    <w:rsid w:val="00A5765B"/>
    <w:rsid w:val="00A57666"/>
    <w:rsid w:val="00A5773B"/>
    <w:rsid w:val="00A605CA"/>
    <w:rsid w:val="00A60848"/>
    <w:rsid w:val="00A60D48"/>
    <w:rsid w:val="00A615F0"/>
    <w:rsid w:val="00A6289E"/>
    <w:rsid w:val="00A62E0C"/>
    <w:rsid w:val="00A6326C"/>
    <w:rsid w:val="00A63323"/>
    <w:rsid w:val="00A63D7F"/>
    <w:rsid w:val="00A64491"/>
    <w:rsid w:val="00A64691"/>
    <w:rsid w:val="00A65324"/>
    <w:rsid w:val="00A65636"/>
    <w:rsid w:val="00A656F9"/>
    <w:rsid w:val="00A659A5"/>
    <w:rsid w:val="00A6784E"/>
    <w:rsid w:val="00A67B50"/>
    <w:rsid w:val="00A70490"/>
    <w:rsid w:val="00A7059A"/>
    <w:rsid w:val="00A70CB1"/>
    <w:rsid w:val="00A71154"/>
    <w:rsid w:val="00A7256F"/>
    <w:rsid w:val="00A73663"/>
    <w:rsid w:val="00A73736"/>
    <w:rsid w:val="00A7661A"/>
    <w:rsid w:val="00A76964"/>
    <w:rsid w:val="00A76BB2"/>
    <w:rsid w:val="00A76CD4"/>
    <w:rsid w:val="00A7763A"/>
    <w:rsid w:val="00A77B92"/>
    <w:rsid w:val="00A8024F"/>
    <w:rsid w:val="00A80508"/>
    <w:rsid w:val="00A80644"/>
    <w:rsid w:val="00A80A00"/>
    <w:rsid w:val="00A81E9E"/>
    <w:rsid w:val="00A82EFF"/>
    <w:rsid w:val="00A83BE0"/>
    <w:rsid w:val="00A83F1F"/>
    <w:rsid w:val="00A84D13"/>
    <w:rsid w:val="00A85C61"/>
    <w:rsid w:val="00A861FD"/>
    <w:rsid w:val="00A86732"/>
    <w:rsid w:val="00A87CB2"/>
    <w:rsid w:val="00A87CC3"/>
    <w:rsid w:val="00A9010E"/>
    <w:rsid w:val="00A9015F"/>
    <w:rsid w:val="00A9043E"/>
    <w:rsid w:val="00A90AF5"/>
    <w:rsid w:val="00A90E2A"/>
    <w:rsid w:val="00A9150E"/>
    <w:rsid w:val="00A91E9B"/>
    <w:rsid w:val="00A92AA2"/>
    <w:rsid w:val="00A92BA7"/>
    <w:rsid w:val="00A92F5D"/>
    <w:rsid w:val="00A93C23"/>
    <w:rsid w:val="00A9492D"/>
    <w:rsid w:val="00A94BDA"/>
    <w:rsid w:val="00A955CA"/>
    <w:rsid w:val="00A95E7F"/>
    <w:rsid w:val="00A95ED7"/>
    <w:rsid w:val="00A9669D"/>
    <w:rsid w:val="00A96E52"/>
    <w:rsid w:val="00A97A6F"/>
    <w:rsid w:val="00A97BD5"/>
    <w:rsid w:val="00AA0487"/>
    <w:rsid w:val="00AA0839"/>
    <w:rsid w:val="00AA0A26"/>
    <w:rsid w:val="00AA1261"/>
    <w:rsid w:val="00AA205E"/>
    <w:rsid w:val="00AA2307"/>
    <w:rsid w:val="00AA2623"/>
    <w:rsid w:val="00AA2B81"/>
    <w:rsid w:val="00AA2CEA"/>
    <w:rsid w:val="00AA359E"/>
    <w:rsid w:val="00AA42D9"/>
    <w:rsid w:val="00AA42FD"/>
    <w:rsid w:val="00AA4480"/>
    <w:rsid w:val="00AA5113"/>
    <w:rsid w:val="00AA614F"/>
    <w:rsid w:val="00AA6810"/>
    <w:rsid w:val="00AA6885"/>
    <w:rsid w:val="00AA6E71"/>
    <w:rsid w:val="00AA6F94"/>
    <w:rsid w:val="00AA76CE"/>
    <w:rsid w:val="00AB014B"/>
    <w:rsid w:val="00AB1A62"/>
    <w:rsid w:val="00AB2C69"/>
    <w:rsid w:val="00AB2F6D"/>
    <w:rsid w:val="00AB5160"/>
    <w:rsid w:val="00AB5A3D"/>
    <w:rsid w:val="00AB7127"/>
    <w:rsid w:val="00AB7132"/>
    <w:rsid w:val="00AB7C3B"/>
    <w:rsid w:val="00AC0D1E"/>
    <w:rsid w:val="00AC12C3"/>
    <w:rsid w:val="00AC1428"/>
    <w:rsid w:val="00AC1A1D"/>
    <w:rsid w:val="00AC2152"/>
    <w:rsid w:val="00AC2AAE"/>
    <w:rsid w:val="00AC2AC3"/>
    <w:rsid w:val="00AC2CEF"/>
    <w:rsid w:val="00AC47C7"/>
    <w:rsid w:val="00AC54F8"/>
    <w:rsid w:val="00AC6100"/>
    <w:rsid w:val="00AC6BA0"/>
    <w:rsid w:val="00AC7847"/>
    <w:rsid w:val="00AD0B6D"/>
    <w:rsid w:val="00AD115F"/>
    <w:rsid w:val="00AD2A84"/>
    <w:rsid w:val="00AD365E"/>
    <w:rsid w:val="00AD4F18"/>
    <w:rsid w:val="00AD4F2B"/>
    <w:rsid w:val="00AD54BE"/>
    <w:rsid w:val="00AD5AE5"/>
    <w:rsid w:val="00AD6865"/>
    <w:rsid w:val="00AD7562"/>
    <w:rsid w:val="00AD7817"/>
    <w:rsid w:val="00AE0A3A"/>
    <w:rsid w:val="00AE0B9E"/>
    <w:rsid w:val="00AE0E8C"/>
    <w:rsid w:val="00AE10DE"/>
    <w:rsid w:val="00AE11F5"/>
    <w:rsid w:val="00AE33DA"/>
    <w:rsid w:val="00AE353C"/>
    <w:rsid w:val="00AE35D1"/>
    <w:rsid w:val="00AE3AB1"/>
    <w:rsid w:val="00AE3B7E"/>
    <w:rsid w:val="00AE441F"/>
    <w:rsid w:val="00AE444C"/>
    <w:rsid w:val="00AE44FB"/>
    <w:rsid w:val="00AE4DB0"/>
    <w:rsid w:val="00AE67A1"/>
    <w:rsid w:val="00AE692B"/>
    <w:rsid w:val="00AE6BEC"/>
    <w:rsid w:val="00AE6EED"/>
    <w:rsid w:val="00AF0A96"/>
    <w:rsid w:val="00AF0B61"/>
    <w:rsid w:val="00AF1202"/>
    <w:rsid w:val="00AF2595"/>
    <w:rsid w:val="00AF2B55"/>
    <w:rsid w:val="00AF2C25"/>
    <w:rsid w:val="00AF3823"/>
    <w:rsid w:val="00AF44F2"/>
    <w:rsid w:val="00AF5393"/>
    <w:rsid w:val="00AF5571"/>
    <w:rsid w:val="00AF6987"/>
    <w:rsid w:val="00AF6E74"/>
    <w:rsid w:val="00AF77EA"/>
    <w:rsid w:val="00B003F6"/>
    <w:rsid w:val="00B01558"/>
    <w:rsid w:val="00B01643"/>
    <w:rsid w:val="00B01F3E"/>
    <w:rsid w:val="00B01F99"/>
    <w:rsid w:val="00B02414"/>
    <w:rsid w:val="00B0327E"/>
    <w:rsid w:val="00B04520"/>
    <w:rsid w:val="00B0477B"/>
    <w:rsid w:val="00B052A5"/>
    <w:rsid w:val="00B05D25"/>
    <w:rsid w:val="00B0629E"/>
    <w:rsid w:val="00B06749"/>
    <w:rsid w:val="00B070CA"/>
    <w:rsid w:val="00B0721D"/>
    <w:rsid w:val="00B0755F"/>
    <w:rsid w:val="00B1244B"/>
    <w:rsid w:val="00B12700"/>
    <w:rsid w:val="00B12D1B"/>
    <w:rsid w:val="00B13BDA"/>
    <w:rsid w:val="00B14C0E"/>
    <w:rsid w:val="00B1542D"/>
    <w:rsid w:val="00B1555D"/>
    <w:rsid w:val="00B15B2B"/>
    <w:rsid w:val="00B15F65"/>
    <w:rsid w:val="00B16228"/>
    <w:rsid w:val="00B1642C"/>
    <w:rsid w:val="00B16DCE"/>
    <w:rsid w:val="00B1755D"/>
    <w:rsid w:val="00B229F3"/>
    <w:rsid w:val="00B22B10"/>
    <w:rsid w:val="00B23553"/>
    <w:rsid w:val="00B23904"/>
    <w:rsid w:val="00B247DC"/>
    <w:rsid w:val="00B25C98"/>
    <w:rsid w:val="00B25F6C"/>
    <w:rsid w:val="00B264CB"/>
    <w:rsid w:val="00B2654C"/>
    <w:rsid w:val="00B27444"/>
    <w:rsid w:val="00B2758E"/>
    <w:rsid w:val="00B27E7A"/>
    <w:rsid w:val="00B30042"/>
    <w:rsid w:val="00B3068A"/>
    <w:rsid w:val="00B31268"/>
    <w:rsid w:val="00B31819"/>
    <w:rsid w:val="00B31E56"/>
    <w:rsid w:val="00B325F9"/>
    <w:rsid w:val="00B3458C"/>
    <w:rsid w:val="00B3478C"/>
    <w:rsid w:val="00B34E64"/>
    <w:rsid w:val="00B35242"/>
    <w:rsid w:val="00B3561E"/>
    <w:rsid w:val="00B35B73"/>
    <w:rsid w:val="00B36034"/>
    <w:rsid w:val="00B36BAE"/>
    <w:rsid w:val="00B402B7"/>
    <w:rsid w:val="00B422BE"/>
    <w:rsid w:val="00B427DA"/>
    <w:rsid w:val="00B42B1E"/>
    <w:rsid w:val="00B4329C"/>
    <w:rsid w:val="00B440E4"/>
    <w:rsid w:val="00B45616"/>
    <w:rsid w:val="00B46018"/>
    <w:rsid w:val="00B4663D"/>
    <w:rsid w:val="00B476C9"/>
    <w:rsid w:val="00B4797A"/>
    <w:rsid w:val="00B5051C"/>
    <w:rsid w:val="00B508FD"/>
    <w:rsid w:val="00B5171F"/>
    <w:rsid w:val="00B529A9"/>
    <w:rsid w:val="00B52D1C"/>
    <w:rsid w:val="00B52F1B"/>
    <w:rsid w:val="00B532D8"/>
    <w:rsid w:val="00B54DA9"/>
    <w:rsid w:val="00B54E15"/>
    <w:rsid w:val="00B551BA"/>
    <w:rsid w:val="00B55405"/>
    <w:rsid w:val="00B5570B"/>
    <w:rsid w:val="00B5608C"/>
    <w:rsid w:val="00B5668B"/>
    <w:rsid w:val="00B56837"/>
    <w:rsid w:val="00B56952"/>
    <w:rsid w:val="00B5726D"/>
    <w:rsid w:val="00B576BD"/>
    <w:rsid w:val="00B60E8F"/>
    <w:rsid w:val="00B61A9F"/>
    <w:rsid w:val="00B63E71"/>
    <w:rsid w:val="00B64844"/>
    <w:rsid w:val="00B64B1C"/>
    <w:rsid w:val="00B65373"/>
    <w:rsid w:val="00B65EC6"/>
    <w:rsid w:val="00B66230"/>
    <w:rsid w:val="00B67471"/>
    <w:rsid w:val="00B67BF8"/>
    <w:rsid w:val="00B70B1B"/>
    <w:rsid w:val="00B70B32"/>
    <w:rsid w:val="00B71714"/>
    <w:rsid w:val="00B7218D"/>
    <w:rsid w:val="00B72583"/>
    <w:rsid w:val="00B72B7A"/>
    <w:rsid w:val="00B72FBB"/>
    <w:rsid w:val="00B7359C"/>
    <w:rsid w:val="00B73B83"/>
    <w:rsid w:val="00B73E2A"/>
    <w:rsid w:val="00B7466E"/>
    <w:rsid w:val="00B75CE2"/>
    <w:rsid w:val="00B76D9E"/>
    <w:rsid w:val="00B81806"/>
    <w:rsid w:val="00B83136"/>
    <w:rsid w:val="00B83B09"/>
    <w:rsid w:val="00B83E2B"/>
    <w:rsid w:val="00B83E2C"/>
    <w:rsid w:val="00B840F3"/>
    <w:rsid w:val="00B84142"/>
    <w:rsid w:val="00B852FE"/>
    <w:rsid w:val="00B878A7"/>
    <w:rsid w:val="00B87DF3"/>
    <w:rsid w:val="00B90AD4"/>
    <w:rsid w:val="00B910FF"/>
    <w:rsid w:val="00B929C4"/>
    <w:rsid w:val="00B93D81"/>
    <w:rsid w:val="00B94A91"/>
    <w:rsid w:val="00B95052"/>
    <w:rsid w:val="00B95253"/>
    <w:rsid w:val="00B95548"/>
    <w:rsid w:val="00B95D43"/>
    <w:rsid w:val="00B96427"/>
    <w:rsid w:val="00B96C63"/>
    <w:rsid w:val="00B9710C"/>
    <w:rsid w:val="00B975C1"/>
    <w:rsid w:val="00B97713"/>
    <w:rsid w:val="00B97C1F"/>
    <w:rsid w:val="00BA0445"/>
    <w:rsid w:val="00BA1C97"/>
    <w:rsid w:val="00BA2581"/>
    <w:rsid w:val="00BA25CA"/>
    <w:rsid w:val="00BA4C7D"/>
    <w:rsid w:val="00BA4FC6"/>
    <w:rsid w:val="00BA54B7"/>
    <w:rsid w:val="00BA5BE9"/>
    <w:rsid w:val="00BA6ADB"/>
    <w:rsid w:val="00BA779C"/>
    <w:rsid w:val="00BA7D31"/>
    <w:rsid w:val="00BB003A"/>
    <w:rsid w:val="00BB0EC7"/>
    <w:rsid w:val="00BB1246"/>
    <w:rsid w:val="00BB1838"/>
    <w:rsid w:val="00BB1912"/>
    <w:rsid w:val="00BB1CBE"/>
    <w:rsid w:val="00BB2394"/>
    <w:rsid w:val="00BB28DA"/>
    <w:rsid w:val="00BB41ED"/>
    <w:rsid w:val="00BB445D"/>
    <w:rsid w:val="00BB5640"/>
    <w:rsid w:val="00BB5641"/>
    <w:rsid w:val="00BB5C95"/>
    <w:rsid w:val="00BB5D62"/>
    <w:rsid w:val="00BB7288"/>
    <w:rsid w:val="00BB789D"/>
    <w:rsid w:val="00BC0660"/>
    <w:rsid w:val="00BC11DF"/>
    <w:rsid w:val="00BC275D"/>
    <w:rsid w:val="00BC30F4"/>
    <w:rsid w:val="00BC3315"/>
    <w:rsid w:val="00BC34D5"/>
    <w:rsid w:val="00BC3B5F"/>
    <w:rsid w:val="00BC3B68"/>
    <w:rsid w:val="00BC44AC"/>
    <w:rsid w:val="00BC45FC"/>
    <w:rsid w:val="00BC495C"/>
    <w:rsid w:val="00BC4A3D"/>
    <w:rsid w:val="00BC527F"/>
    <w:rsid w:val="00BC5CAB"/>
    <w:rsid w:val="00BC6645"/>
    <w:rsid w:val="00BC66DE"/>
    <w:rsid w:val="00BC67E5"/>
    <w:rsid w:val="00BC6825"/>
    <w:rsid w:val="00BC6C1F"/>
    <w:rsid w:val="00BC6D28"/>
    <w:rsid w:val="00BC7079"/>
    <w:rsid w:val="00BD0AAF"/>
    <w:rsid w:val="00BD2BC2"/>
    <w:rsid w:val="00BD3484"/>
    <w:rsid w:val="00BD415D"/>
    <w:rsid w:val="00BD4C97"/>
    <w:rsid w:val="00BD4D0E"/>
    <w:rsid w:val="00BD62C9"/>
    <w:rsid w:val="00BD69F5"/>
    <w:rsid w:val="00BE096A"/>
    <w:rsid w:val="00BE10C0"/>
    <w:rsid w:val="00BE1AB5"/>
    <w:rsid w:val="00BE21BD"/>
    <w:rsid w:val="00BE2243"/>
    <w:rsid w:val="00BE262A"/>
    <w:rsid w:val="00BE3020"/>
    <w:rsid w:val="00BE374B"/>
    <w:rsid w:val="00BE38EB"/>
    <w:rsid w:val="00BE44F2"/>
    <w:rsid w:val="00BE4E2D"/>
    <w:rsid w:val="00BE4FBB"/>
    <w:rsid w:val="00BE531C"/>
    <w:rsid w:val="00BE54CA"/>
    <w:rsid w:val="00BE5FFD"/>
    <w:rsid w:val="00BE6494"/>
    <w:rsid w:val="00BE6EF6"/>
    <w:rsid w:val="00BE7195"/>
    <w:rsid w:val="00BE72AD"/>
    <w:rsid w:val="00BE73B9"/>
    <w:rsid w:val="00BE7E5B"/>
    <w:rsid w:val="00BF12DC"/>
    <w:rsid w:val="00BF1DF5"/>
    <w:rsid w:val="00BF1F07"/>
    <w:rsid w:val="00BF2750"/>
    <w:rsid w:val="00BF32F4"/>
    <w:rsid w:val="00BF3410"/>
    <w:rsid w:val="00BF3747"/>
    <w:rsid w:val="00BF3A2A"/>
    <w:rsid w:val="00BF3E28"/>
    <w:rsid w:val="00BF4015"/>
    <w:rsid w:val="00BF491A"/>
    <w:rsid w:val="00BF4DAE"/>
    <w:rsid w:val="00BF5588"/>
    <w:rsid w:val="00BF57D7"/>
    <w:rsid w:val="00BF6371"/>
    <w:rsid w:val="00BF69E2"/>
    <w:rsid w:val="00BF6AB2"/>
    <w:rsid w:val="00BF6AE3"/>
    <w:rsid w:val="00BF7C25"/>
    <w:rsid w:val="00BF7D8D"/>
    <w:rsid w:val="00C00FC8"/>
    <w:rsid w:val="00C03BF8"/>
    <w:rsid w:val="00C04AD8"/>
    <w:rsid w:val="00C04B17"/>
    <w:rsid w:val="00C04E0A"/>
    <w:rsid w:val="00C05947"/>
    <w:rsid w:val="00C06754"/>
    <w:rsid w:val="00C06865"/>
    <w:rsid w:val="00C06895"/>
    <w:rsid w:val="00C068B3"/>
    <w:rsid w:val="00C0756F"/>
    <w:rsid w:val="00C07BF2"/>
    <w:rsid w:val="00C119FD"/>
    <w:rsid w:val="00C123F3"/>
    <w:rsid w:val="00C1287B"/>
    <w:rsid w:val="00C129E6"/>
    <w:rsid w:val="00C13F0C"/>
    <w:rsid w:val="00C141BC"/>
    <w:rsid w:val="00C14EF5"/>
    <w:rsid w:val="00C156A6"/>
    <w:rsid w:val="00C15C3C"/>
    <w:rsid w:val="00C15F14"/>
    <w:rsid w:val="00C17605"/>
    <w:rsid w:val="00C17EE7"/>
    <w:rsid w:val="00C21365"/>
    <w:rsid w:val="00C22315"/>
    <w:rsid w:val="00C22B89"/>
    <w:rsid w:val="00C247AB"/>
    <w:rsid w:val="00C24E99"/>
    <w:rsid w:val="00C25314"/>
    <w:rsid w:val="00C2568A"/>
    <w:rsid w:val="00C265E1"/>
    <w:rsid w:val="00C27352"/>
    <w:rsid w:val="00C27961"/>
    <w:rsid w:val="00C27AEF"/>
    <w:rsid w:val="00C30402"/>
    <w:rsid w:val="00C309A5"/>
    <w:rsid w:val="00C31C66"/>
    <w:rsid w:val="00C324D3"/>
    <w:rsid w:val="00C32589"/>
    <w:rsid w:val="00C34FE2"/>
    <w:rsid w:val="00C35573"/>
    <w:rsid w:val="00C35765"/>
    <w:rsid w:val="00C3617D"/>
    <w:rsid w:val="00C36863"/>
    <w:rsid w:val="00C36B05"/>
    <w:rsid w:val="00C37528"/>
    <w:rsid w:val="00C40131"/>
    <w:rsid w:val="00C40EAA"/>
    <w:rsid w:val="00C41099"/>
    <w:rsid w:val="00C4117C"/>
    <w:rsid w:val="00C41EAE"/>
    <w:rsid w:val="00C44689"/>
    <w:rsid w:val="00C44868"/>
    <w:rsid w:val="00C45276"/>
    <w:rsid w:val="00C462D3"/>
    <w:rsid w:val="00C47185"/>
    <w:rsid w:val="00C47536"/>
    <w:rsid w:val="00C503FF"/>
    <w:rsid w:val="00C50ACE"/>
    <w:rsid w:val="00C512E2"/>
    <w:rsid w:val="00C515DD"/>
    <w:rsid w:val="00C52675"/>
    <w:rsid w:val="00C537AC"/>
    <w:rsid w:val="00C53C22"/>
    <w:rsid w:val="00C56874"/>
    <w:rsid w:val="00C575AC"/>
    <w:rsid w:val="00C57A99"/>
    <w:rsid w:val="00C60D4D"/>
    <w:rsid w:val="00C615DA"/>
    <w:rsid w:val="00C637C9"/>
    <w:rsid w:val="00C637E4"/>
    <w:rsid w:val="00C63C86"/>
    <w:rsid w:val="00C640C5"/>
    <w:rsid w:val="00C64121"/>
    <w:rsid w:val="00C6433C"/>
    <w:rsid w:val="00C643A1"/>
    <w:rsid w:val="00C64D5E"/>
    <w:rsid w:val="00C654ED"/>
    <w:rsid w:val="00C665C6"/>
    <w:rsid w:val="00C665DC"/>
    <w:rsid w:val="00C67559"/>
    <w:rsid w:val="00C6765F"/>
    <w:rsid w:val="00C67C35"/>
    <w:rsid w:val="00C70CB7"/>
    <w:rsid w:val="00C7159C"/>
    <w:rsid w:val="00C71D50"/>
    <w:rsid w:val="00C72DC4"/>
    <w:rsid w:val="00C73B00"/>
    <w:rsid w:val="00C74A0F"/>
    <w:rsid w:val="00C759CB"/>
    <w:rsid w:val="00C76136"/>
    <w:rsid w:val="00C7624E"/>
    <w:rsid w:val="00C762A4"/>
    <w:rsid w:val="00C77BAE"/>
    <w:rsid w:val="00C8089C"/>
    <w:rsid w:val="00C80ED0"/>
    <w:rsid w:val="00C813DC"/>
    <w:rsid w:val="00C81403"/>
    <w:rsid w:val="00C81B8B"/>
    <w:rsid w:val="00C83757"/>
    <w:rsid w:val="00C844C3"/>
    <w:rsid w:val="00C846F8"/>
    <w:rsid w:val="00C84FCB"/>
    <w:rsid w:val="00C85284"/>
    <w:rsid w:val="00C857FF"/>
    <w:rsid w:val="00C85B5E"/>
    <w:rsid w:val="00C85CE5"/>
    <w:rsid w:val="00C8607E"/>
    <w:rsid w:val="00C86AA5"/>
    <w:rsid w:val="00C86D15"/>
    <w:rsid w:val="00C87FF9"/>
    <w:rsid w:val="00C90132"/>
    <w:rsid w:val="00C90764"/>
    <w:rsid w:val="00C9118C"/>
    <w:rsid w:val="00C920BB"/>
    <w:rsid w:val="00C927B9"/>
    <w:rsid w:val="00C92F69"/>
    <w:rsid w:val="00C939CE"/>
    <w:rsid w:val="00C93CFB"/>
    <w:rsid w:val="00C94814"/>
    <w:rsid w:val="00C94D3E"/>
    <w:rsid w:val="00C950B8"/>
    <w:rsid w:val="00C95A1D"/>
    <w:rsid w:val="00C95B07"/>
    <w:rsid w:val="00C961C3"/>
    <w:rsid w:val="00C97DE6"/>
    <w:rsid w:val="00CA0099"/>
    <w:rsid w:val="00CA0CB3"/>
    <w:rsid w:val="00CA175F"/>
    <w:rsid w:val="00CA31AC"/>
    <w:rsid w:val="00CA3610"/>
    <w:rsid w:val="00CA36D8"/>
    <w:rsid w:val="00CA4AC8"/>
    <w:rsid w:val="00CA4BB8"/>
    <w:rsid w:val="00CA51C2"/>
    <w:rsid w:val="00CA532F"/>
    <w:rsid w:val="00CA56B1"/>
    <w:rsid w:val="00CA56C7"/>
    <w:rsid w:val="00CA63A0"/>
    <w:rsid w:val="00CA67B8"/>
    <w:rsid w:val="00CB03BD"/>
    <w:rsid w:val="00CB0B29"/>
    <w:rsid w:val="00CB1573"/>
    <w:rsid w:val="00CB18A0"/>
    <w:rsid w:val="00CB18F2"/>
    <w:rsid w:val="00CB1F0B"/>
    <w:rsid w:val="00CB294A"/>
    <w:rsid w:val="00CB2AA5"/>
    <w:rsid w:val="00CB44D8"/>
    <w:rsid w:val="00CB48F2"/>
    <w:rsid w:val="00CB4BB3"/>
    <w:rsid w:val="00CB5104"/>
    <w:rsid w:val="00CB5BCC"/>
    <w:rsid w:val="00CB5FEA"/>
    <w:rsid w:val="00CB62F7"/>
    <w:rsid w:val="00CB6333"/>
    <w:rsid w:val="00CB6540"/>
    <w:rsid w:val="00CB675E"/>
    <w:rsid w:val="00CB700F"/>
    <w:rsid w:val="00CB70B0"/>
    <w:rsid w:val="00CC0484"/>
    <w:rsid w:val="00CC072B"/>
    <w:rsid w:val="00CC0780"/>
    <w:rsid w:val="00CC0B56"/>
    <w:rsid w:val="00CC0C02"/>
    <w:rsid w:val="00CC10A6"/>
    <w:rsid w:val="00CC2C5D"/>
    <w:rsid w:val="00CC372F"/>
    <w:rsid w:val="00CC37B4"/>
    <w:rsid w:val="00CC3B9D"/>
    <w:rsid w:val="00CC43FE"/>
    <w:rsid w:val="00CC45D1"/>
    <w:rsid w:val="00CC4B4C"/>
    <w:rsid w:val="00CC4CF8"/>
    <w:rsid w:val="00CC5213"/>
    <w:rsid w:val="00CC52E3"/>
    <w:rsid w:val="00CC5581"/>
    <w:rsid w:val="00CC6D93"/>
    <w:rsid w:val="00CC6E03"/>
    <w:rsid w:val="00CC7A9F"/>
    <w:rsid w:val="00CD0039"/>
    <w:rsid w:val="00CD0620"/>
    <w:rsid w:val="00CD072D"/>
    <w:rsid w:val="00CD1A03"/>
    <w:rsid w:val="00CD2BCF"/>
    <w:rsid w:val="00CD329D"/>
    <w:rsid w:val="00CD417F"/>
    <w:rsid w:val="00CD593E"/>
    <w:rsid w:val="00CD5A21"/>
    <w:rsid w:val="00CD5A8B"/>
    <w:rsid w:val="00CD7A28"/>
    <w:rsid w:val="00CE15C2"/>
    <w:rsid w:val="00CE1AC1"/>
    <w:rsid w:val="00CE256A"/>
    <w:rsid w:val="00CE2B3E"/>
    <w:rsid w:val="00CE2F04"/>
    <w:rsid w:val="00CE381D"/>
    <w:rsid w:val="00CE4175"/>
    <w:rsid w:val="00CE49E2"/>
    <w:rsid w:val="00CE51BE"/>
    <w:rsid w:val="00CE5369"/>
    <w:rsid w:val="00CE6CA6"/>
    <w:rsid w:val="00CE72F9"/>
    <w:rsid w:val="00CE7D3B"/>
    <w:rsid w:val="00CF08A1"/>
    <w:rsid w:val="00CF099B"/>
    <w:rsid w:val="00CF09D4"/>
    <w:rsid w:val="00CF18B6"/>
    <w:rsid w:val="00CF266C"/>
    <w:rsid w:val="00CF4F41"/>
    <w:rsid w:val="00CF5231"/>
    <w:rsid w:val="00CF591D"/>
    <w:rsid w:val="00CF6FC7"/>
    <w:rsid w:val="00D01B60"/>
    <w:rsid w:val="00D01FE2"/>
    <w:rsid w:val="00D0207A"/>
    <w:rsid w:val="00D02A0E"/>
    <w:rsid w:val="00D02EB7"/>
    <w:rsid w:val="00D03449"/>
    <w:rsid w:val="00D045E0"/>
    <w:rsid w:val="00D04853"/>
    <w:rsid w:val="00D064FF"/>
    <w:rsid w:val="00D06BE8"/>
    <w:rsid w:val="00D07011"/>
    <w:rsid w:val="00D071A7"/>
    <w:rsid w:val="00D126D4"/>
    <w:rsid w:val="00D1279F"/>
    <w:rsid w:val="00D12AE4"/>
    <w:rsid w:val="00D12B62"/>
    <w:rsid w:val="00D1373C"/>
    <w:rsid w:val="00D1384D"/>
    <w:rsid w:val="00D14165"/>
    <w:rsid w:val="00D14C2C"/>
    <w:rsid w:val="00D15608"/>
    <w:rsid w:val="00D15749"/>
    <w:rsid w:val="00D160A2"/>
    <w:rsid w:val="00D164AE"/>
    <w:rsid w:val="00D17514"/>
    <w:rsid w:val="00D17561"/>
    <w:rsid w:val="00D178AA"/>
    <w:rsid w:val="00D17D8D"/>
    <w:rsid w:val="00D17DFB"/>
    <w:rsid w:val="00D20070"/>
    <w:rsid w:val="00D205AA"/>
    <w:rsid w:val="00D20A67"/>
    <w:rsid w:val="00D21A11"/>
    <w:rsid w:val="00D21FB5"/>
    <w:rsid w:val="00D22719"/>
    <w:rsid w:val="00D22A2B"/>
    <w:rsid w:val="00D24420"/>
    <w:rsid w:val="00D24B3A"/>
    <w:rsid w:val="00D271F8"/>
    <w:rsid w:val="00D27753"/>
    <w:rsid w:val="00D27B40"/>
    <w:rsid w:val="00D300CF"/>
    <w:rsid w:val="00D32613"/>
    <w:rsid w:val="00D33019"/>
    <w:rsid w:val="00D332E0"/>
    <w:rsid w:val="00D339A7"/>
    <w:rsid w:val="00D34184"/>
    <w:rsid w:val="00D350FA"/>
    <w:rsid w:val="00D3631A"/>
    <w:rsid w:val="00D37106"/>
    <w:rsid w:val="00D37AD8"/>
    <w:rsid w:val="00D40600"/>
    <w:rsid w:val="00D415A6"/>
    <w:rsid w:val="00D41962"/>
    <w:rsid w:val="00D429A7"/>
    <w:rsid w:val="00D42B85"/>
    <w:rsid w:val="00D43C7A"/>
    <w:rsid w:val="00D44FA8"/>
    <w:rsid w:val="00D45E8D"/>
    <w:rsid w:val="00D47A29"/>
    <w:rsid w:val="00D47E9B"/>
    <w:rsid w:val="00D47EE8"/>
    <w:rsid w:val="00D50291"/>
    <w:rsid w:val="00D50346"/>
    <w:rsid w:val="00D5236A"/>
    <w:rsid w:val="00D52C19"/>
    <w:rsid w:val="00D52C8D"/>
    <w:rsid w:val="00D5329D"/>
    <w:rsid w:val="00D533DC"/>
    <w:rsid w:val="00D542D3"/>
    <w:rsid w:val="00D55B10"/>
    <w:rsid w:val="00D564C6"/>
    <w:rsid w:val="00D57A88"/>
    <w:rsid w:val="00D57BF5"/>
    <w:rsid w:val="00D57C6E"/>
    <w:rsid w:val="00D602DD"/>
    <w:rsid w:val="00D60955"/>
    <w:rsid w:val="00D60ED9"/>
    <w:rsid w:val="00D61500"/>
    <w:rsid w:val="00D62559"/>
    <w:rsid w:val="00D626AA"/>
    <w:rsid w:val="00D62A69"/>
    <w:rsid w:val="00D62AC3"/>
    <w:rsid w:val="00D63576"/>
    <w:rsid w:val="00D64459"/>
    <w:rsid w:val="00D64AB3"/>
    <w:rsid w:val="00D6519A"/>
    <w:rsid w:val="00D658B3"/>
    <w:rsid w:val="00D664C4"/>
    <w:rsid w:val="00D66BA7"/>
    <w:rsid w:val="00D67143"/>
    <w:rsid w:val="00D70873"/>
    <w:rsid w:val="00D713AE"/>
    <w:rsid w:val="00D7236B"/>
    <w:rsid w:val="00D72839"/>
    <w:rsid w:val="00D72D76"/>
    <w:rsid w:val="00D73C81"/>
    <w:rsid w:val="00D73F44"/>
    <w:rsid w:val="00D7634A"/>
    <w:rsid w:val="00D768D6"/>
    <w:rsid w:val="00D803BD"/>
    <w:rsid w:val="00D82977"/>
    <w:rsid w:val="00D83504"/>
    <w:rsid w:val="00D843D4"/>
    <w:rsid w:val="00D8565E"/>
    <w:rsid w:val="00D85839"/>
    <w:rsid w:val="00D85850"/>
    <w:rsid w:val="00D85861"/>
    <w:rsid w:val="00D85A7B"/>
    <w:rsid w:val="00D85D2A"/>
    <w:rsid w:val="00D860BA"/>
    <w:rsid w:val="00D861AF"/>
    <w:rsid w:val="00D86673"/>
    <w:rsid w:val="00D8689D"/>
    <w:rsid w:val="00D86BFF"/>
    <w:rsid w:val="00D87264"/>
    <w:rsid w:val="00D872A3"/>
    <w:rsid w:val="00D8734C"/>
    <w:rsid w:val="00D87CA6"/>
    <w:rsid w:val="00D909E8"/>
    <w:rsid w:val="00D916DF"/>
    <w:rsid w:val="00D919C3"/>
    <w:rsid w:val="00D91B77"/>
    <w:rsid w:val="00D922E4"/>
    <w:rsid w:val="00D93F7C"/>
    <w:rsid w:val="00D94327"/>
    <w:rsid w:val="00D9432F"/>
    <w:rsid w:val="00D9441B"/>
    <w:rsid w:val="00D95109"/>
    <w:rsid w:val="00D95509"/>
    <w:rsid w:val="00D95C30"/>
    <w:rsid w:val="00D9684D"/>
    <w:rsid w:val="00D970D6"/>
    <w:rsid w:val="00D979E8"/>
    <w:rsid w:val="00D97BC6"/>
    <w:rsid w:val="00D97CEA"/>
    <w:rsid w:val="00DA0085"/>
    <w:rsid w:val="00DA00A1"/>
    <w:rsid w:val="00DA124C"/>
    <w:rsid w:val="00DA1863"/>
    <w:rsid w:val="00DA26F1"/>
    <w:rsid w:val="00DA3369"/>
    <w:rsid w:val="00DA64C0"/>
    <w:rsid w:val="00DA667E"/>
    <w:rsid w:val="00DA6C81"/>
    <w:rsid w:val="00DA6F22"/>
    <w:rsid w:val="00DA74E8"/>
    <w:rsid w:val="00DB0E64"/>
    <w:rsid w:val="00DB12EF"/>
    <w:rsid w:val="00DB1926"/>
    <w:rsid w:val="00DB1BF0"/>
    <w:rsid w:val="00DB1CCC"/>
    <w:rsid w:val="00DB1EE6"/>
    <w:rsid w:val="00DB27FF"/>
    <w:rsid w:val="00DB2B87"/>
    <w:rsid w:val="00DB3A7E"/>
    <w:rsid w:val="00DB4345"/>
    <w:rsid w:val="00DB4777"/>
    <w:rsid w:val="00DB5778"/>
    <w:rsid w:val="00DB67EC"/>
    <w:rsid w:val="00DB6A65"/>
    <w:rsid w:val="00DC0FCD"/>
    <w:rsid w:val="00DC1D36"/>
    <w:rsid w:val="00DC2510"/>
    <w:rsid w:val="00DC3CED"/>
    <w:rsid w:val="00DC54B3"/>
    <w:rsid w:val="00DC6753"/>
    <w:rsid w:val="00DC6776"/>
    <w:rsid w:val="00DC6E7E"/>
    <w:rsid w:val="00DC78EB"/>
    <w:rsid w:val="00DC7C9E"/>
    <w:rsid w:val="00DC7D81"/>
    <w:rsid w:val="00DD0296"/>
    <w:rsid w:val="00DD088D"/>
    <w:rsid w:val="00DD17B3"/>
    <w:rsid w:val="00DD18CC"/>
    <w:rsid w:val="00DD1BBF"/>
    <w:rsid w:val="00DD1BFB"/>
    <w:rsid w:val="00DD31BF"/>
    <w:rsid w:val="00DD3739"/>
    <w:rsid w:val="00DD3957"/>
    <w:rsid w:val="00DD3A00"/>
    <w:rsid w:val="00DD4C18"/>
    <w:rsid w:val="00DD729F"/>
    <w:rsid w:val="00DD7A97"/>
    <w:rsid w:val="00DD7FA1"/>
    <w:rsid w:val="00DE0281"/>
    <w:rsid w:val="00DE13F5"/>
    <w:rsid w:val="00DE150E"/>
    <w:rsid w:val="00DE2914"/>
    <w:rsid w:val="00DE330A"/>
    <w:rsid w:val="00DE38F2"/>
    <w:rsid w:val="00DE5345"/>
    <w:rsid w:val="00DE54F1"/>
    <w:rsid w:val="00DE5C33"/>
    <w:rsid w:val="00DE5F83"/>
    <w:rsid w:val="00DE6B1D"/>
    <w:rsid w:val="00DE6E04"/>
    <w:rsid w:val="00DE6FC2"/>
    <w:rsid w:val="00DE7160"/>
    <w:rsid w:val="00DE7232"/>
    <w:rsid w:val="00DF0A32"/>
    <w:rsid w:val="00DF0F8A"/>
    <w:rsid w:val="00DF2CC4"/>
    <w:rsid w:val="00DF3186"/>
    <w:rsid w:val="00DF4282"/>
    <w:rsid w:val="00DF466F"/>
    <w:rsid w:val="00E0070D"/>
    <w:rsid w:val="00E009CB"/>
    <w:rsid w:val="00E00B18"/>
    <w:rsid w:val="00E01A8F"/>
    <w:rsid w:val="00E01E0B"/>
    <w:rsid w:val="00E02294"/>
    <w:rsid w:val="00E02349"/>
    <w:rsid w:val="00E026A1"/>
    <w:rsid w:val="00E02933"/>
    <w:rsid w:val="00E02E8C"/>
    <w:rsid w:val="00E03C90"/>
    <w:rsid w:val="00E03E1D"/>
    <w:rsid w:val="00E04252"/>
    <w:rsid w:val="00E052A1"/>
    <w:rsid w:val="00E0623F"/>
    <w:rsid w:val="00E06FC5"/>
    <w:rsid w:val="00E079A8"/>
    <w:rsid w:val="00E10059"/>
    <w:rsid w:val="00E10F8D"/>
    <w:rsid w:val="00E10FEF"/>
    <w:rsid w:val="00E114C0"/>
    <w:rsid w:val="00E11E37"/>
    <w:rsid w:val="00E12CC2"/>
    <w:rsid w:val="00E13C88"/>
    <w:rsid w:val="00E145AC"/>
    <w:rsid w:val="00E151E9"/>
    <w:rsid w:val="00E20057"/>
    <w:rsid w:val="00E20C4F"/>
    <w:rsid w:val="00E20E75"/>
    <w:rsid w:val="00E21729"/>
    <w:rsid w:val="00E21EEE"/>
    <w:rsid w:val="00E22B24"/>
    <w:rsid w:val="00E2300E"/>
    <w:rsid w:val="00E2376A"/>
    <w:rsid w:val="00E2378C"/>
    <w:rsid w:val="00E23969"/>
    <w:rsid w:val="00E23DB2"/>
    <w:rsid w:val="00E2554E"/>
    <w:rsid w:val="00E256B8"/>
    <w:rsid w:val="00E26161"/>
    <w:rsid w:val="00E26F51"/>
    <w:rsid w:val="00E27798"/>
    <w:rsid w:val="00E30068"/>
    <w:rsid w:val="00E30481"/>
    <w:rsid w:val="00E306E6"/>
    <w:rsid w:val="00E30FDC"/>
    <w:rsid w:val="00E3141D"/>
    <w:rsid w:val="00E31BB5"/>
    <w:rsid w:val="00E32FC6"/>
    <w:rsid w:val="00E33753"/>
    <w:rsid w:val="00E3477E"/>
    <w:rsid w:val="00E34A8B"/>
    <w:rsid w:val="00E34D47"/>
    <w:rsid w:val="00E350DF"/>
    <w:rsid w:val="00E354F9"/>
    <w:rsid w:val="00E356CE"/>
    <w:rsid w:val="00E35F6C"/>
    <w:rsid w:val="00E36E96"/>
    <w:rsid w:val="00E3736D"/>
    <w:rsid w:val="00E3795D"/>
    <w:rsid w:val="00E417C9"/>
    <w:rsid w:val="00E41C5C"/>
    <w:rsid w:val="00E41CFA"/>
    <w:rsid w:val="00E423B2"/>
    <w:rsid w:val="00E43D2E"/>
    <w:rsid w:val="00E45045"/>
    <w:rsid w:val="00E45ADD"/>
    <w:rsid w:val="00E45AE0"/>
    <w:rsid w:val="00E45C75"/>
    <w:rsid w:val="00E45F90"/>
    <w:rsid w:val="00E4666C"/>
    <w:rsid w:val="00E470D3"/>
    <w:rsid w:val="00E501B7"/>
    <w:rsid w:val="00E52832"/>
    <w:rsid w:val="00E52885"/>
    <w:rsid w:val="00E5422D"/>
    <w:rsid w:val="00E543E0"/>
    <w:rsid w:val="00E54731"/>
    <w:rsid w:val="00E54A64"/>
    <w:rsid w:val="00E54EB4"/>
    <w:rsid w:val="00E552A4"/>
    <w:rsid w:val="00E56037"/>
    <w:rsid w:val="00E5745C"/>
    <w:rsid w:val="00E62511"/>
    <w:rsid w:val="00E62620"/>
    <w:rsid w:val="00E6407E"/>
    <w:rsid w:val="00E6593F"/>
    <w:rsid w:val="00E663DE"/>
    <w:rsid w:val="00E668BC"/>
    <w:rsid w:val="00E66BF9"/>
    <w:rsid w:val="00E66C25"/>
    <w:rsid w:val="00E66DF7"/>
    <w:rsid w:val="00E71FB2"/>
    <w:rsid w:val="00E73845"/>
    <w:rsid w:val="00E74C21"/>
    <w:rsid w:val="00E753A5"/>
    <w:rsid w:val="00E7676A"/>
    <w:rsid w:val="00E76F73"/>
    <w:rsid w:val="00E77170"/>
    <w:rsid w:val="00E8018C"/>
    <w:rsid w:val="00E8063F"/>
    <w:rsid w:val="00E80751"/>
    <w:rsid w:val="00E80972"/>
    <w:rsid w:val="00E80996"/>
    <w:rsid w:val="00E80AC0"/>
    <w:rsid w:val="00E81D48"/>
    <w:rsid w:val="00E81E78"/>
    <w:rsid w:val="00E8263E"/>
    <w:rsid w:val="00E84167"/>
    <w:rsid w:val="00E84639"/>
    <w:rsid w:val="00E84683"/>
    <w:rsid w:val="00E84B38"/>
    <w:rsid w:val="00E8547A"/>
    <w:rsid w:val="00E8591E"/>
    <w:rsid w:val="00E85A69"/>
    <w:rsid w:val="00E85B6F"/>
    <w:rsid w:val="00E877A6"/>
    <w:rsid w:val="00E87D3E"/>
    <w:rsid w:val="00E9020A"/>
    <w:rsid w:val="00E9099C"/>
    <w:rsid w:val="00E91138"/>
    <w:rsid w:val="00E913D6"/>
    <w:rsid w:val="00E917FC"/>
    <w:rsid w:val="00E9223D"/>
    <w:rsid w:val="00E92CC5"/>
    <w:rsid w:val="00E93B34"/>
    <w:rsid w:val="00E93E2A"/>
    <w:rsid w:val="00E941BA"/>
    <w:rsid w:val="00E942B8"/>
    <w:rsid w:val="00E94E51"/>
    <w:rsid w:val="00E95D28"/>
    <w:rsid w:val="00E96F74"/>
    <w:rsid w:val="00E97C17"/>
    <w:rsid w:val="00EA0931"/>
    <w:rsid w:val="00EA0ED2"/>
    <w:rsid w:val="00EA1A75"/>
    <w:rsid w:val="00EA1DAC"/>
    <w:rsid w:val="00EA245F"/>
    <w:rsid w:val="00EA3496"/>
    <w:rsid w:val="00EA3819"/>
    <w:rsid w:val="00EA3B9F"/>
    <w:rsid w:val="00EA3BA6"/>
    <w:rsid w:val="00EA467D"/>
    <w:rsid w:val="00EA5A1E"/>
    <w:rsid w:val="00EA6392"/>
    <w:rsid w:val="00EA63D5"/>
    <w:rsid w:val="00EA63FB"/>
    <w:rsid w:val="00EA6CD2"/>
    <w:rsid w:val="00EA6E61"/>
    <w:rsid w:val="00EA7A8F"/>
    <w:rsid w:val="00EA7E30"/>
    <w:rsid w:val="00EB03D5"/>
    <w:rsid w:val="00EB07D6"/>
    <w:rsid w:val="00EB0DD3"/>
    <w:rsid w:val="00EB135F"/>
    <w:rsid w:val="00EB1D0E"/>
    <w:rsid w:val="00EB2BCA"/>
    <w:rsid w:val="00EB34C9"/>
    <w:rsid w:val="00EB7C4B"/>
    <w:rsid w:val="00EC0E1F"/>
    <w:rsid w:val="00EC0E85"/>
    <w:rsid w:val="00EC12DD"/>
    <w:rsid w:val="00EC2557"/>
    <w:rsid w:val="00EC313F"/>
    <w:rsid w:val="00EC33F8"/>
    <w:rsid w:val="00EC405B"/>
    <w:rsid w:val="00EC469D"/>
    <w:rsid w:val="00EC5D9E"/>
    <w:rsid w:val="00EC6A49"/>
    <w:rsid w:val="00EC6C1A"/>
    <w:rsid w:val="00EC7D6F"/>
    <w:rsid w:val="00ED0A8E"/>
    <w:rsid w:val="00ED0F08"/>
    <w:rsid w:val="00ED116C"/>
    <w:rsid w:val="00ED2A83"/>
    <w:rsid w:val="00ED30A7"/>
    <w:rsid w:val="00ED35CD"/>
    <w:rsid w:val="00ED3C7A"/>
    <w:rsid w:val="00ED42C3"/>
    <w:rsid w:val="00ED49EC"/>
    <w:rsid w:val="00ED5560"/>
    <w:rsid w:val="00ED55C6"/>
    <w:rsid w:val="00ED5755"/>
    <w:rsid w:val="00ED58A5"/>
    <w:rsid w:val="00ED5FFC"/>
    <w:rsid w:val="00ED65CD"/>
    <w:rsid w:val="00ED6E3F"/>
    <w:rsid w:val="00ED71D3"/>
    <w:rsid w:val="00ED77CA"/>
    <w:rsid w:val="00EE02BC"/>
    <w:rsid w:val="00EE1597"/>
    <w:rsid w:val="00EE17BF"/>
    <w:rsid w:val="00EE1814"/>
    <w:rsid w:val="00EE2770"/>
    <w:rsid w:val="00EE2A52"/>
    <w:rsid w:val="00EE3422"/>
    <w:rsid w:val="00EE3630"/>
    <w:rsid w:val="00EE4238"/>
    <w:rsid w:val="00EE4C6E"/>
    <w:rsid w:val="00EE4D5D"/>
    <w:rsid w:val="00EE4ED5"/>
    <w:rsid w:val="00EE53FE"/>
    <w:rsid w:val="00EE6516"/>
    <w:rsid w:val="00EE7EED"/>
    <w:rsid w:val="00EF08A4"/>
    <w:rsid w:val="00EF0FDD"/>
    <w:rsid w:val="00EF101F"/>
    <w:rsid w:val="00EF1258"/>
    <w:rsid w:val="00EF14B5"/>
    <w:rsid w:val="00EF1DCA"/>
    <w:rsid w:val="00EF2E35"/>
    <w:rsid w:val="00EF2F6B"/>
    <w:rsid w:val="00EF2FFB"/>
    <w:rsid w:val="00EF39FF"/>
    <w:rsid w:val="00EF3CF3"/>
    <w:rsid w:val="00EF4861"/>
    <w:rsid w:val="00EF4FAD"/>
    <w:rsid w:val="00EF5008"/>
    <w:rsid w:val="00EF6237"/>
    <w:rsid w:val="00EF6348"/>
    <w:rsid w:val="00EF66C2"/>
    <w:rsid w:val="00EF6D92"/>
    <w:rsid w:val="00EF72B6"/>
    <w:rsid w:val="00EF77C2"/>
    <w:rsid w:val="00EF7F18"/>
    <w:rsid w:val="00F00038"/>
    <w:rsid w:val="00F010D1"/>
    <w:rsid w:val="00F01572"/>
    <w:rsid w:val="00F01848"/>
    <w:rsid w:val="00F01BD3"/>
    <w:rsid w:val="00F02F5B"/>
    <w:rsid w:val="00F03F85"/>
    <w:rsid w:val="00F0447C"/>
    <w:rsid w:val="00F06935"/>
    <w:rsid w:val="00F06E52"/>
    <w:rsid w:val="00F07655"/>
    <w:rsid w:val="00F07711"/>
    <w:rsid w:val="00F0788C"/>
    <w:rsid w:val="00F07D22"/>
    <w:rsid w:val="00F11FE5"/>
    <w:rsid w:val="00F12ED8"/>
    <w:rsid w:val="00F13082"/>
    <w:rsid w:val="00F1410B"/>
    <w:rsid w:val="00F14179"/>
    <w:rsid w:val="00F145F5"/>
    <w:rsid w:val="00F15443"/>
    <w:rsid w:val="00F159C0"/>
    <w:rsid w:val="00F169DC"/>
    <w:rsid w:val="00F16ECA"/>
    <w:rsid w:val="00F17352"/>
    <w:rsid w:val="00F208C8"/>
    <w:rsid w:val="00F20E8B"/>
    <w:rsid w:val="00F21129"/>
    <w:rsid w:val="00F21500"/>
    <w:rsid w:val="00F21728"/>
    <w:rsid w:val="00F21E29"/>
    <w:rsid w:val="00F21F69"/>
    <w:rsid w:val="00F2281D"/>
    <w:rsid w:val="00F233F3"/>
    <w:rsid w:val="00F23669"/>
    <w:rsid w:val="00F23F14"/>
    <w:rsid w:val="00F25AFA"/>
    <w:rsid w:val="00F27D2F"/>
    <w:rsid w:val="00F302C4"/>
    <w:rsid w:val="00F304A6"/>
    <w:rsid w:val="00F315B8"/>
    <w:rsid w:val="00F33C8B"/>
    <w:rsid w:val="00F34268"/>
    <w:rsid w:val="00F34640"/>
    <w:rsid w:val="00F36238"/>
    <w:rsid w:val="00F36264"/>
    <w:rsid w:val="00F36284"/>
    <w:rsid w:val="00F36344"/>
    <w:rsid w:val="00F37245"/>
    <w:rsid w:val="00F40A4E"/>
    <w:rsid w:val="00F40CE2"/>
    <w:rsid w:val="00F41DFA"/>
    <w:rsid w:val="00F42696"/>
    <w:rsid w:val="00F43724"/>
    <w:rsid w:val="00F454FC"/>
    <w:rsid w:val="00F47072"/>
    <w:rsid w:val="00F501AF"/>
    <w:rsid w:val="00F505F7"/>
    <w:rsid w:val="00F51513"/>
    <w:rsid w:val="00F5179D"/>
    <w:rsid w:val="00F52035"/>
    <w:rsid w:val="00F527B2"/>
    <w:rsid w:val="00F52E10"/>
    <w:rsid w:val="00F53641"/>
    <w:rsid w:val="00F54102"/>
    <w:rsid w:val="00F541D3"/>
    <w:rsid w:val="00F54F69"/>
    <w:rsid w:val="00F5507F"/>
    <w:rsid w:val="00F55359"/>
    <w:rsid w:val="00F55BFC"/>
    <w:rsid w:val="00F55F71"/>
    <w:rsid w:val="00F561AC"/>
    <w:rsid w:val="00F56B57"/>
    <w:rsid w:val="00F57584"/>
    <w:rsid w:val="00F600ED"/>
    <w:rsid w:val="00F61257"/>
    <w:rsid w:val="00F622C2"/>
    <w:rsid w:val="00F633A3"/>
    <w:rsid w:val="00F63EDD"/>
    <w:rsid w:val="00F64B80"/>
    <w:rsid w:val="00F64F52"/>
    <w:rsid w:val="00F65CF2"/>
    <w:rsid w:val="00F665A7"/>
    <w:rsid w:val="00F66E47"/>
    <w:rsid w:val="00F670EF"/>
    <w:rsid w:val="00F706BF"/>
    <w:rsid w:val="00F70881"/>
    <w:rsid w:val="00F70B94"/>
    <w:rsid w:val="00F711DC"/>
    <w:rsid w:val="00F71B5A"/>
    <w:rsid w:val="00F71BA6"/>
    <w:rsid w:val="00F73C32"/>
    <w:rsid w:val="00F74C07"/>
    <w:rsid w:val="00F75DB3"/>
    <w:rsid w:val="00F76DED"/>
    <w:rsid w:val="00F77236"/>
    <w:rsid w:val="00F809F9"/>
    <w:rsid w:val="00F80D40"/>
    <w:rsid w:val="00F817DA"/>
    <w:rsid w:val="00F81EAC"/>
    <w:rsid w:val="00F8238E"/>
    <w:rsid w:val="00F83039"/>
    <w:rsid w:val="00F833FD"/>
    <w:rsid w:val="00F8360D"/>
    <w:rsid w:val="00F83B17"/>
    <w:rsid w:val="00F84B93"/>
    <w:rsid w:val="00F84E56"/>
    <w:rsid w:val="00F87AE1"/>
    <w:rsid w:val="00F90407"/>
    <w:rsid w:val="00F905D6"/>
    <w:rsid w:val="00F9167C"/>
    <w:rsid w:val="00F92927"/>
    <w:rsid w:val="00F93309"/>
    <w:rsid w:val="00F9351B"/>
    <w:rsid w:val="00F93B81"/>
    <w:rsid w:val="00F9495B"/>
    <w:rsid w:val="00F95B84"/>
    <w:rsid w:val="00F97479"/>
    <w:rsid w:val="00F97865"/>
    <w:rsid w:val="00F97901"/>
    <w:rsid w:val="00FA098A"/>
    <w:rsid w:val="00FA2085"/>
    <w:rsid w:val="00FA252D"/>
    <w:rsid w:val="00FA25FB"/>
    <w:rsid w:val="00FA37CC"/>
    <w:rsid w:val="00FA3BC3"/>
    <w:rsid w:val="00FA4419"/>
    <w:rsid w:val="00FB0598"/>
    <w:rsid w:val="00FB09B0"/>
    <w:rsid w:val="00FB219A"/>
    <w:rsid w:val="00FB271B"/>
    <w:rsid w:val="00FB2B13"/>
    <w:rsid w:val="00FB2EA6"/>
    <w:rsid w:val="00FB3D89"/>
    <w:rsid w:val="00FB3FEF"/>
    <w:rsid w:val="00FB4D21"/>
    <w:rsid w:val="00FC0522"/>
    <w:rsid w:val="00FC0D16"/>
    <w:rsid w:val="00FC1233"/>
    <w:rsid w:val="00FC1CF4"/>
    <w:rsid w:val="00FC1D6E"/>
    <w:rsid w:val="00FC31C9"/>
    <w:rsid w:val="00FC33C4"/>
    <w:rsid w:val="00FC4057"/>
    <w:rsid w:val="00FC4732"/>
    <w:rsid w:val="00FC4763"/>
    <w:rsid w:val="00FC4C0B"/>
    <w:rsid w:val="00FC4D56"/>
    <w:rsid w:val="00FC5122"/>
    <w:rsid w:val="00FC6675"/>
    <w:rsid w:val="00FC770A"/>
    <w:rsid w:val="00FD00DB"/>
    <w:rsid w:val="00FD0368"/>
    <w:rsid w:val="00FD0A48"/>
    <w:rsid w:val="00FD35C7"/>
    <w:rsid w:val="00FD3899"/>
    <w:rsid w:val="00FD39C4"/>
    <w:rsid w:val="00FD4FD1"/>
    <w:rsid w:val="00FD4FE2"/>
    <w:rsid w:val="00FD50F4"/>
    <w:rsid w:val="00FD5486"/>
    <w:rsid w:val="00FD565B"/>
    <w:rsid w:val="00FD5997"/>
    <w:rsid w:val="00FD5D81"/>
    <w:rsid w:val="00FD5EB5"/>
    <w:rsid w:val="00FD61D0"/>
    <w:rsid w:val="00FD6230"/>
    <w:rsid w:val="00FD6640"/>
    <w:rsid w:val="00FD6F36"/>
    <w:rsid w:val="00FD7198"/>
    <w:rsid w:val="00FD76A4"/>
    <w:rsid w:val="00FD78F0"/>
    <w:rsid w:val="00FD7E43"/>
    <w:rsid w:val="00FE01B1"/>
    <w:rsid w:val="00FE0449"/>
    <w:rsid w:val="00FE0A78"/>
    <w:rsid w:val="00FE1D97"/>
    <w:rsid w:val="00FE20CF"/>
    <w:rsid w:val="00FE2EF5"/>
    <w:rsid w:val="00FE48A6"/>
    <w:rsid w:val="00FE575D"/>
    <w:rsid w:val="00FE5767"/>
    <w:rsid w:val="00FE658F"/>
    <w:rsid w:val="00FE67DA"/>
    <w:rsid w:val="00FE6842"/>
    <w:rsid w:val="00FE6B47"/>
    <w:rsid w:val="00FE71E9"/>
    <w:rsid w:val="00FE74D0"/>
    <w:rsid w:val="00FF115D"/>
    <w:rsid w:val="00FF1801"/>
    <w:rsid w:val="00FF264F"/>
    <w:rsid w:val="00FF2CBB"/>
    <w:rsid w:val="00FF2F21"/>
    <w:rsid w:val="00FF5E12"/>
    <w:rsid w:val="00FF613B"/>
    <w:rsid w:val="00FF640F"/>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63B55"/>
  <w15:docId w15:val="{25EA9602-00A7-4DC5-907D-2BD5300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69A"/>
    <w:pPr>
      <w:widowControl w:val="0"/>
      <w:jc w:val="both"/>
    </w:pPr>
    <w:rPr>
      <w:rFonts w:ascii="BIZ UDP明朝 Medium" w:eastAsia="BIZ UDP明朝 Medium"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1AD4"/>
    <w:pPr>
      <w:tabs>
        <w:tab w:val="center" w:pos="4252"/>
        <w:tab w:val="right" w:pos="8504"/>
      </w:tabs>
      <w:snapToGrid w:val="0"/>
    </w:pPr>
  </w:style>
  <w:style w:type="character" w:customStyle="1" w:styleId="a4">
    <w:name w:val="ヘッダー (文字)"/>
    <w:basedOn w:val="a0"/>
    <w:link w:val="a3"/>
    <w:rsid w:val="004B1AD4"/>
  </w:style>
  <w:style w:type="paragraph" w:styleId="a5">
    <w:name w:val="footer"/>
    <w:basedOn w:val="a"/>
    <w:link w:val="a6"/>
    <w:unhideWhenUsed/>
    <w:rsid w:val="004B1AD4"/>
    <w:pPr>
      <w:tabs>
        <w:tab w:val="center" w:pos="4252"/>
        <w:tab w:val="right" w:pos="8504"/>
      </w:tabs>
      <w:snapToGrid w:val="0"/>
    </w:pPr>
  </w:style>
  <w:style w:type="character" w:customStyle="1" w:styleId="a6">
    <w:name w:val="フッター (文字)"/>
    <w:basedOn w:val="a0"/>
    <w:link w:val="a5"/>
    <w:rsid w:val="004B1AD4"/>
  </w:style>
  <w:style w:type="paragraph" w:styleId="a7">
    <w:name w:val="Date"/>
    <w:basedOn w:val="a"/>
    <w:next w:val="a"/>
    <w:link w:val="a8"/>
    <w:unhideWhenUsed/>
    <w:rsid w:val="00086198"/>
  </w:style>
  <w:style w:type="character" w:customStyle="1" w:styleId="a8">
    <w:name w:val="日付 (文字)"/>
    <w:basedOn w:val="a0"/>
    <w:link w:val="a7"/>
    <w:rsid w:val="00086198"/>
  </w:style>
  <w:style w:type="paragraph" w:styleId="a9">
    <w:name w:val="Plain Text"/>
    <w:basedOn w:val="a"/>
    <w:link w:val="aa"/>
    <w:uiPriority w:val="99"/>
    <w:unhideWhenUsed/>
    <w:rsid w:val="00DA26F1"/>
    <w:pPr>
      <w:jc w:val="left"/>
    </w:pPr>
    <w:rPr>
      <w:rFonts w:ascii="ＭＳ ゴシック" w:eastAsia="ＭＳ ゴシック" w:hAnsi="Courier New" w:cs="Courier New"/>
      <w:szCs w:val="21"/>
    </w:rPr>
  </w:style>
  <w:style w:type="character" w:customStyle="1" w:styleId="aa">
    <w:name w:val="書式なし (文字)"/>
    <w:basedOn w:val="a0"/>
    <w:link w:val="a9"/>
    <w:uiPriority w:val="99"/>
    <w:rsid w:val="00DA26F1"/>
    <w:rPr>
      <w:rFonts w:ascii="ＭＳ ゴシック" w:eastAsia="ＭＳ ゴシック" w:hAnsi="Courier New" w:cs="Courier New"/>
      <w:sz w:val="20"/>
      <w:szCs w:val="21"/>
    </w:rPr>
  </w:style>
  <w:style w:type="character" w:styleId="ab">
    <w:name w:val="Strong"/>
    <w:basedOn w:val="a0"/>
    <w:qFormat/>
    <w:rsid w:val="00A63D7F"/>
    <w:rPr>
      <w:b/>
      <w:bCs/>
    </w:rPr>
  </w:style>
  <w:style w:type="paragraph" w:styleId="ac">
    <w:name w:val="Balloon Text"/>
    <w:basedOn w:val="a"/>
    <w:link w:val="ad"/>
    <w:semiHidden/>
    <w:unhideWhenUsed/>
    <w:rsid w:val="00A37CF5"/>
    <w:rPr>
      <w:rFonts w:asciiTheme="majorHAnsi" w:eastAsiaTheme="majorEastAsia" w:hAnsiTheme="majorHAnsi" w:cstheme="majorBidi"/>
      <w:szCs w:val="18"/>
    </w:rPr>
  </w:style>
  <w:style w:type="character" w:customStyle="1" w:styleId="ad">
    <w:name w:val="吹き出し (文字)"/>
    <w:basedOn w:val="a0"/>
    <w:link w:val="ac"/>
    <w:rsid w:val="00A37CF5"/>
    <w:rPr>
      <w:rFonts w:asciiTheme="majorHAnsi" w:eastAsiaTheme="majorEastAsia" w:hAnsiTheme="majorHAnsi" w:cstheme="majorBidi"/>
      <w:sz w:val="18"/>
      <w:szCs w:val="18"/>
    </w:rPr>
  </w:style>
  <w:style w:type="table" w:styleId="ae">
    <w:name w:val="Table Grid"/>
    <w:basedOn w:val="a1"/>
    <w:uiPriority w:val="99"/>
    <w:rsid w:val="007D74DC"/>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329A9"/>
    <w:pPr>
      <w:ind w:leftChars="400" w:left="840"/>
    </w:pPr>
  </w:style>
  <w:style w:type="numbering" w:customStyle="1" w:styleId="1">
    <w:name w:val="リストなし1"/>
    <w:next w:val="a2"/>
    <w:uiPriority w:val="99"/>
    <w:semiHidden/>
    <w:unhideWhenUsed/>
    <w:rsid w:val="00604F67"/>
  </w:style>
  <w:style w:type="paragraph" w:styleId="af0">
    <w:name w:val="Body Text"/>
    <w:basedOn w:val="a"/>
    <w:link w:val="af1"/>
    <w:unhideWhenUsed/>
    <w:rsid w:val="00604F67"/>
    <w:rPr>
      <w:rFonts w:cs="Times New Roman"/>
      <w:szCs w:val="20"/>
    </w:rPr>
  </w:style>
  <w:style w:type="character" w:customStyle="1" w:styleId="af1">
    <w:name w:val="本文 (文字)"/>
    <w:basedOn w:val="a0"/>
    <w:link w:val="af0"/>
    <w:rsid w:val="00604F67"/>
    <w:rPr>
      <w:rFonts w:ascii="Century" w:eastAsia="ＭＳ 明朝" w:hAnsi="Century" w:cs="Times New Roman"/>
      <w:sz w:val="20"/>
      <w:szCs w:val="20"/>
    </w:rPr>
  </w:style>
  <w:style w:type="paragraph" w:customStyle="1" w:styleId="10">
    <w:name w:val="標準1"/>
    <w:rsid w:val="00604F67"/>
    <w:pPr>
      <w:widowControl w:val="0"/>
      <w:pBdr>
        <w:top w:val="nil"/>
        <w:left w:val="nil"/>
        <w:bottom w:val="nil"/>
        <w:right w:val="nil"/>
        <w:between w:val="nil"/>
      </w:pBdr>
      <w:jc w:val="both"/>
    </w:pPr>
    <w:rPr>
      <w:rFonts w:ascii="Century" w:hAnsi="Century" w:cs="Century"/>
      <w:color w:val="000000"/>
      <w:kern w:val="0"/>
      <w:sz w:val="20"/>
      <w:szCs w:val="20"/>
    </w:rPr>
  </w:style>
  <w:style w:type="character" w:styleId="af2">
    <w:name w:val="page number"/>
    <w:basedOn w:val="a0"/>
    <w:unhideWhenUsed/>
    <w:rsid w:val="00604F67"/>
  </w:style>
  <w:style w:type="table" w:customStyle="1" w:styleId="11">
    <w:name w:val="表 (格子)1"/>
    <w:basedOn w:val="a1"/>
    <w:next w:val="ae"/>
    <w:uiPriority w:val="99"/>
    <w:rsid w:val="00F169DC"/>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F169DC"/>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99"/>
    <w:rsid w:val="00570CD9"/>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tamp">
    <w:name w:val="timestamp"/>
    <w:basedOn w:val="a"/>
    <w:rsid w:val="002D4D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e"/>
    <w:uiPriority w:val="99"/>
    <w:rsid w:val="00E2376A"/>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99"/>
    <w:rsid w:val="003314E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qFormat/>
    <w:rsid w:val="00102E1E"/>
    <w:pPr>
      <w:widowControl w:val="0"/>
      <w:jc w:val="both"/>
    </w:pPr>
    <w:rPr>
      <w:rFonts w:ascii="Century" w:eastAsia="ＭＳ 明朝" w:hAnsi="Century"/>
      <w:sz w:val="20"/>
    </w:rPr>
  </w:style>
  <w:style w:type="table" w:customStyle="1" w:styleId="6">
    <w:name w:val="表 (格子)6"/>
    <w:basedOn w:val="a1"/>
    <w:next w:val="ae"/>
    <w:uiPriority w:val="99"/>
    <w:rsid w:val="000A046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99"/>
    <w:rsid w:val="00906833"/>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A071E6"/>
    <w:rPr>
      <w:sz w:val="18"/>
      <w:szCs w:val="18"/>
    </w:rPr>
  </w:style>
  <w:style w:type="paragraph" w:styleId="af5">
    <w:name w:val="annotation text"/>
    <w:basedOn w:val="a"/>
    <w:link w:val="af6"/>
    <w:uiPriority w:val="99"/>
    <w:semiHidden/>
    <w:unhideWhenUsed/>
    <w:rsid w:val="00A071E6"/>
    <w:pPr>
      <w:jc w:val="left"/>
    </w:pPr>
  </w:style>
  <w:style w:type="character" w:customStyle="1" w:styleId="af6">
    <w:name w:val="コメント文字列 (文字)"/>
    <w:basedOn w:val="a0"/>
    <w:link w:val="af5"/>
    <w:uiPriority w:val="99"/>
    <w:rsid w:val="00A071E6"/>
    <w:rPr>
      <w:rFonts w:ascii="Century" w:eastAsia="ＭＳ 明朝" w:hAnsi="Century"/>
      <w:sz w:val="20"/>
    </w:rPr>
  </w:style>
  <w:style w:type="paragraph" w:styleId="af7">
    <w:name w:val="annotation subject"/>
    <w:basedOn w:val="af5"/>
    <w:next w:val="af5"/>
    <w:link w:val="af8"/>
    <w:semiHidden/>
    <w:unhideWhenUsed/>
    <w:rsid w:val="00320CA5"/>
    <w:rPr>
      <w:b/>
      <w:bCs/>
    </w:rPr>
  </w:style>
  <w:style w:type="character" w:customStyle="1" w:styleId="af8">
    <w:name w:val="コメント内容 (文字)"/>
    <w:basedOn w:val="af6"/>
    <w:link w:val="af7"/>
    <w:rsid w:val="00320CA5"/>
    <w:rPr>
      <w:rFonts w:ascii="Century" w:eastAsia="ＭＳ 明朝" w:hAnsi="Century"/>
      <w:b/>
      <w:bCs/>
      <w:sz w:val="20"/>
    </w:rPr>
  </w:style>
  <w:style w:type="character" w:customStyle="1" w:styleId="ilfuvd">
    <w:name w:val="ilfuvd"/>
    <w:basedOn w:val="a0"/>
    <w:rsid w:val="003B1AD2"/>
  </w:style>
  <w:style w:type="numbering" w:customStyle="1" w:styleId="20">
    <w:name w:val="リストなし2"/>
    <w:next w:val="a2"/>
    <w:uiPriority w:val="99"/>
    <w:semiHidden/>
    <w:unhideWhenUsed/>
    <w:rsid w:val="00EC313F"/>
  </w:style>
  <w:style w:type="character" w:styleId="af9">
    <w:name w:val="footnote reference"/>
    <w:basedOn w:val="a0"/>
    <w:semiHidden/>
    <w:rsid w:val="00EC313F"/>
    <w:rPr>
      <w:vertAlign w:val="superscript"/>
    </w:rPr>
  </w:style>
  <w:style w:type="character" w:styleId="afa">
    <w:name w:val="endnote reference"/>
    <w:basedOn w:val="a0"/>
    <w:semiHidden/>
    <w:rsid w:val="00EC313F"/>
    <w:rPr>
      <w:vertAlign w:val="superscript"/>
    </w:rPr>
  </w:style>
  <w:style w:type="table" w:customStyle="1" w:styleId="8">
    <w:name w:val="表 (格子)8"/>
    <w:basedOn w:val="a1"/>
    <w:next w:val="ae"/>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C313F"/>
  </w:style>
  <w:style w:type="table" w:customStyle="1" w:styleId="9">
    <w:name w:val="表 (格子)9"/>
    <w:basedOn w:val="a1"/>
    <w:next w:val="ae"/>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EC313F"/>
  </w:style>
  <w:style w:type="table" w:customStyle="1" w:styleId="100">
    <w:name w:val="表 (格子)10"/>
    <w:basedOn w:val="a1"/>
    <w:next w:val="ae"/>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EC313F"/>
  </w:style>
  <w:style w:type="table" w:customStyle="1" w:styleId="14">
    <w:name w:val="表 (格子)14"/>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EC313F"/>
  </w:style>
  <w:style w:type="table" w:customStyle="1" w:styleId="15">
    <w:name w:val="表 (格子)15"/>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 (格子)74"/>
    <w:basedOn w:val="a1"/>
    <w:next w:val="ae"/>
    <w:uiPriority w:val="99"/>
    <w:rsid w:val="00EC31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EC313F"/>
  </w:style>
  <w:style w:type="table" w:customStyle="1" w:styleId="81">
    <w:name w:val="表 (格子)81"/>
    <w:basedOn w:val="a1"/>
    <w:next w:val="ae"/>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EC313F"/>
  </w:style>
  <w:style w:type="table" w:customStyle="1" w:styleId="91">
    <w:name w:val="表 (格子)91"/>
    <w:basedOn w:val="a1"/>
    <w:next w:val="ae"/>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 (格子)72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EC313F"/>
  </w:style>
  <w:style w:type="table" w:customStyle="1" w:styleId="101">
    <w:name w:val="表 (格子)101"/>
    <w:basedOn w:val="a1"/>
    <w:next w:val="ae"/>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 (格子)3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 (格子)4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 (格子)6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表 (格子)731"/>
    <w:basedOn w:val="a1"/>
    <w:rsid w:val="00EC313F"/>
    <w:rPr>
      <w:rFonts w:ascii="Times New Roman" w:eastAsia="SimSun" w:hAnsi="Times New Roman"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EC313F"/>
    <w:rPr>
      <w:color w:val="0000FF" w:themeColor="hyperlink"/>
      <w:u w:val="single"/>
    </w:rPr>
  </w:style>
  <w:style w:type="paragraph" w:styleId="Web">
    <w:name w:val="Normal (Web)"/>
    <w:basedOn w:val="a"/>
    <w:uiPriority w:val="99"/>
    <w:unhideWhenUsed/>
    <w:rsid w:val="00EC31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6">
    <w:name w:val="表 (格子)16"/>
    <w:basedOn w:val="a1"/>
    <w:next w:val="ae"/>
    <w:uiPriority w:val="59"/>
    <w:rsid w:val="009B67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e"/>
    <w:uiPriority w:val="59"/>
    <w:rsid w:val="009B678A"/>
    <w:rPr>
      <w:rFonts w:ascii="游明朝" w:eastAsia="游明朝" w:hAnsi="游明朝"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e"/>
    <w:uiPriority w:val="59"/>
    <w:rsid w:val="009B678A"/>
    <w:rPr>
      <w:rFonts w:ascii="游明朝" w:eastAsia="游明朝" w:hAnsi="游明朝"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e"/>
    <w:uiPriority w:val="59"/>
    <w:rsid w:val="009B678A"/>
    <w:rPr>
      <w:rFonts w:ascii="游明朝" w:eastAsia="游明朝" w:hAnsi="游明朝"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e"/>
    <w:uiPriority w:val="59"/>
    <w:rsid w:val="009B678A"/>
    <w:rPr>
      <w:rFonts w:ascii="游明朝" w:eastAsia="游明朝" w:hAnsi="游明朝"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e"/>
    <w:uiPriority w:val="59"/>
    <w:rsid w:val="009B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 (格子)171"/>
    <w:basedOn w:val="a1"/>
    <w:uiPriority w:val="99"/>
    <w:rsid w:val="00E20E75"/>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e"/>
    <w:uiPriority w:val="99"/>
    <w:rsid w:val="00E20E7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e"/>
    <w:uiPriority w:val="99"/>
    <w:rsid w:val="00E20E7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 (格子)174"/>
    <w:basedOn w:val="a1"/>
    <w:next w:val="ae"/>
    <w:uiPriority w:val="99"/>
    <w:rsid w:val="00765F1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表 (格子)175"/>
    <w:basedOn w:val="a1"/>
    <w:next w:val="ae"/>
    <w:uiPriority w:val="99"/>
    <w:rsid w:val="00765F1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表 (格子)176"/>
    <w:basedOn w:val="a1"/>
    <w:next w:val="ae"/>
    <w:uiPriority w:val="99"/>
    <w:rsid w:val="00765F1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表 (格子)177"/>
    <w:basedOn w:val="a1"/>
    <w:uiPriority w:val="99"/>
    <w:rsid w:val="00765F1F"/>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表 (格子)178"/>
    <w:basedOn w:val="a1"/>
    <w:next w:val="ae"/>
    <w:uiPriority w:val="99"/>
    <w:rsid w:val="006C757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表 (格子)179"/>
    <w:basedOn w:val="a1"/>
    <w:uiPriority w:val="99"/>
    <w:rsid w:val="006C7577"/>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 (格子)1710"/>
    <w:basedOn w:val="a1"/>
    <w:next w:val="ae"/>
    <w:uiPriority w:val="99"/>
    <w:rsid w:val="006C757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e"/>
    <w:uiPriority w:val="99"/>
    <w:rsid w:val="006C757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e"/>
    <w:uiPriority w:val="99"/>
    <w:rsid w:val="006C757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uiPriority w:val="99"/>
    <w:rsid w:val="00184272"/>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e"/>
    <w:uiPriority w:val="99"/>
    <w:rsid w:val="0018427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表 (格子)1715"/>
    <w:basedOn w:val="a1"/>
    <w:next w:val="ae"/>
    <w:uiPriority w:val="99"/>
    <w:rsid w:val="0018427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表 (格子)1716"/>
    <w:basedOn w:val="a1"/>
    <w:next w:val="ae"/>
    <w:uiPriority w:val="99"/>
    <w:rsid w:val="00B9710C"/>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表 (格子)1717"/>
    <w:basedOn w:val="a1"/>
    <w:next w:val="ae"/>
    <w:uiPriority w:val="99"/>
    <w:rsid w:val="005C7C3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表 (格子)1718"/>
    <w:basedOn w:val="a1"/>
    <w:next w:val="ae"/>
    <w:uiPriority w:val="99"/>
    <w:rsid w:val="005C7C3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表 (格子)1719"/>
    <w:basedOn w:val="a1"/>
    <w:next w:val="ae"/>
    <w:uiPriority w:val="99"/>
    <w:rsid w:val="005C7C3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表 (格子)1720"/>
    <w:basedOn w:val="a1"/>
    <w:uiPriority w:val="99"/>
    <w:rsid w:val="002428B5"/>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表 (格子)1721"/>
    <w:basedOn w:val="a1"/>
    <w:next w:val="ae"/>
    <w:uiPriority w:val="99"/>
    <w:rsid w:val="002428B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表 (格子)1722"/>
    <w:basedOn w:val="a1"/>
    <w:next w:val="ae"/>
    <w:uiPriority w:val="99"/>
    <w:rsid w:val="002428B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表 (格子)1723"/>
    <w:basedOn w:val="a1"/>
    <w:next w:val="ae"/>
    <w:uiPriority w:val="99"/>
    <w:rsid w:val="002428B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表 (格子)1724"/>
    <w:basedOn w:val="a1"/>
    <w:next w:val="ae"/>
    <w:uiPriority w:val="99"/>
    <w:rsid w:val="002428B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表 (格子)1725"/>
    <w:basedOn w:val="a1"/>
    <w:next w:val="ae"/>
    <w:uiPriority w:val="99"/>
    <w:rsid w:val="008732C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表 (格子)1726"/>
    <w:basedOn w:val="a1"/>
    <w:next w:val="ae"/>
    <w:uiPriority w:val="99"/>
    <w:rsid w:val="008732C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表 (格子)1727"/>
    <w:basedOn w:val="a1"/>
    <w:next w:val="ae"/>
    <w:uiPriority w:val="99"/>
    <w:rsid w:val="008732C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表 (格子)1728"/>
    <w:basedOn w:val="a1"/>
    <w:next w:val="ae"/>
    <w:uiPriority w:val="99"/>
    <w:rsid w:val="008732C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表 (格子)1729"/>
    <w:basedOn w:val="a1"/>
    <w:next w:val="ae"/>
    <w:uiPriority w:val="99"/>
    <w:rsid w:val="000666D3"/>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表 (格子)1730"/>
    <w:basedOn w:val="a1"/>
    <w:next w:val="ae"/>
    <w:uiPriority w:val="99"/>
    <w:rsid w:val="000666D3"/>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表 (格子)1731"/>
    <w:basedOn w:val="a1"/>
    <w:next w:val="ae"/>
    <w:uiPriority w:val="99"/>
    <w:rsid w:val="000666D3"/>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表 (格子)1732"/>
    <w:basedOn w:val="a1"/>
    <w:uiPriority w:val="99"/>
    <w:rsid w:val="000666D3"/>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表 (格子)1733"/>
    <w:basedOn w:val="a1"/>
    <w:uiPriority w:val="99"/>
    <w:rsid w:val="00255F29"/>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表 (格子)1734"/>
    <w:basedOn w:val="a1"/>
    <w:next w:val="ae"/>
    <w:uiPriority w:val="99"/>
    <w:rsid w:val="00255F29"/>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表 (格子)1735"/>
    <w:basedOn w:val="a1"/>
    <w:next w:val="ae"/>
    <w:uiPriority w:val="99"/>
    <w:rsid w:val="00255F29"/>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表 (格子)1736"/>
    <w:basedOn w:val="a1"/>
    <w:uiPriority w:val="99"/>
    <w:rsid w:val="00E32FC6"/>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7">
    <w:name w:val="表 (格子)1737"/>
    <w:basedOn w:val="a1"/>
    <w:next w:val="ae"/>
    <w:uiPriority w:val="99"/>
    <w:rsid w:val="00E32FC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8">
    <w:name w:val="表 (格子)1738"/>
    <w:basedOn w:val="a1"/>
    <w:next w:val="ae"/>
    <w:uiPriority w:val="99"/>
    <w:rsid w:val="00E32FC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9">
    <w:name w:val="表 (格子)1739"/>
    <w:basedOn w:val="a1"/>
    <w:next w:val="ae"/>
    <w:uiPriority w:val="99"/>
    <w:rsid w:val="00E32FC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表 (格子)1740"/>
    <w:basedOn w:val="a1"/>
    <w:next w:val="ae"/>
    <w:uiPriority w:val="99"/>
    <w:rsid w:val="00E32FC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表 (格子)1741"/>
    <w:basedOn w:val="a1"/>
    <w:next w:val="ae"/>
    <w:uiPriority w:val="99"/>
    <w:rsid w:val="005B753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表 (格子)1742"/>
    <w:basedOn w:val="a1"/>
    <w:next w:val="ae"/>
    <w:uiPriority w:val="99"/>
    <w:rsid w:val="005B753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3">
    <w:name w:val="表 (格子)1743"/>
    <w:basedOn w:val="a1"/>
    <w:uiPriority w:val="99"/>
    <w:rsid w:val="005B7531"/>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4">
    <w:name w:val="表 (格子)1744"/>
    <w:basedOn w:val="a1"/>
    <w:uiPriority w:val="99"/>
    <w:rsid w:val="005B7531"/>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5">
    <w:name w:val="表 (格子)1745"/>
    <w:basedOn w:val="a1"/>
    <w:next w:val="ae"/>
    <w:uiPriority w:val="99"/>
    <w:rsid w:val="005B753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6">
    <w:name w:val="表 (格子)1746"/>
    <w:basedOn w:val="a1"/>
    <w:next w:val="ae"/>
    <w:uiPriority w:val="99"/>
    <w:rsid w:val="005B753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7">
    <w:name w:val="表 (格子)1747"/>
    <w:basedOn w:val="a1"/>
    <w:next w:val="ae"/>
    <w:uiPriority w:val="99"/>
    <w:rsid w:val="006F075C"/>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8">
    <w:name w:val="表 (格子)1748"/>
    <w:basedOn w:val="a1"/>
    <w:next w:val="ae"/>
    <w:uiPriority w:val="99"/>
    <w:rsid w:val="006F075C"/>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9">
    <w:name w:val="表 (格子)1749"/>
    <w:basedOn w:val="a1"/>
    <w:next w:val="ae"/>
    <w:uiPriority w:val="99"/>
    <w:rsid w:val="00BB0EC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0">
    <w:name w:val="表 (格子)1750"/>
    <w:basedOn w:val="a1"/>
    <w:next w:val="ae"/>
    <w:uiPriority w:val="99"/>
    <w:rsid w:val="00F0003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表 (格子)1751"/>
    <w:basedOn w:val="a1"/>
    <w:next w:val="ae"/>
    <w:uiPriority w:val="99"/>
    <w:rsid w:val="00DC78EB"/>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2">
    <w:name w:val="表 (格子)1752"/>
    <w:basedOn w:val="a1"/>
    <w:next w:val="ae"/>
    <w:uiPriority w:val="99"/>
    <w:rsid w:val="004213E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e"/>
    <w:uiPriority w:val="99"/>
    <w:rsid w:val="007325E7"/>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e"/>
    <w:uiPriority w:val="99"/>
    <w:rsid w:val="00465681"/>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e"/>
    <w:uiPriority w:val="99"/>
    <w:rsid w:val="00406A84"/>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 (格子)104"/>
    <w:basedOn w:val="a1"/>
    <w:next w:val="ae"/>
    <w:uiPriority w:val="99"/>
    <w:rsid w:val="00EA1A7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6812">
      <w:bodyDiv w:val="1"/>
      <w:marLeft w:val="0"/>
      <w:marRight w:val="0"/>
      <w:marTop w:val="0"/>
      <w:marBottom w:val="0"/>
      <w:divBdr>
        <w:top w:val="none" w:sz="0" w:space="0" w:color="auto"/>
        <w:left w:val="none" w:sz="0" w:space="0" w:color="auto"/>
        <w:bottom w:val="none" w:sz="0" w:space="0" w:color="auto"/>
        <w:right w:val="none" w:sz="0" w:space="0" w:color="auto"/>
      </w:divBdr>
    </w:div>
    <w:div w:id="608437868">
      <w:bodyDiv w:val="1"/>
      <w:marLeft w:val="0"/>
      <w:marRight w:val="0"/>
      <w:marTop w:val="0"/>
      <w:marBottom w:val="0"/>
      <w:divBdr>
        <w:top w:val="none" w:sz="0" w:space="0" w:color="auto"/>
        <w:left w:val="none" w:sz="0" w:space="0" w:color="auto"/>
        <w:bottom w:val="none" w:sz="0" w:space="0" w:color="auto"/>
        <w:right w:val="none" w:sz="0" w:space="0" w:color="auto"/>
      </w:divBdr>
    </w:div>
    <w:div w:id="788202060">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1039209975">
      <w:bodyDiv w:val="1"/>
      <w:marLeft w:val="0"/>
      <w:marRight w:val="0"/>
      <w:marTop w:val="0"/>
      <w:marBottom w:val="0"/>
      <w:divBdr>
        <w:top w:val="none" w:sz="0" w:space="0" w:color="auto"/>
        <w:left w:val="none" w:sz="0" w:space="0" w:color="auto"/>
        <w:bottom w:val="none" w:sz="0" w:space="0" w:color="auto"/>
        <w:right w:val="none" w:sz="0" w:space="0" w:color="auto"/>
      </w:divBdr>
    </w:div>
    <w:div w:id="1118642039">
      <w:bodyDiv w:val="1"/>
      <w:marLeft w:val="0"/>
      <w:marRight w:val="0"/>
      <w:marTop w:val="0"/>
      <w:marBottom w:val="0"/>
      <w:divBdr>
        <w:top w:val="none" w:sz="0" w:space="0" w:color="auto"/>
        <w:left w:val="none" w:sz="0" w:space="0" w:color="auto"/>
        <w:bottom w:val="none" w:sz="0" w:space="0" w:color="auto"/>
        <w:right w:val="none" w:sz="0" w:space="0" w:color="auto"/>
      </w:divBdr>
    </w:div>
    <w:div w:id="1326400107">
      <w:bodyDiv w:val="1"/>
      <w:marLeft w:val="0"/>
      <w:marRight w:val="0"/>
      <w:marTop w:val="0"/>
      <w:marBottom w:val="0"/>
      <w:divBdr>
        <w:top w:val="none" w:sz="0" w:space="0" w:color="auto"/>
        <w:left w:val="none" w:sz="0" w:space="0" w:color="auto"/>
        <w:bottom w:val="none" w:sz="0" w:space="0" w:color="auto"/>
        <w:right w:val="none" w:sz="0" w:space="0" w:color="auto"/>
      </w:divBdr>
    </w:div>
    <w:div w:id="1462648958">
      <w:bodyDiv w:val="1"/>
      <w:marLeft w:val="0"/>
      <w:marRight w:val="0"/>
      <w:marTop w:val="0"/>
      <w:marBottom w:val="0"/>
      <w:divBdr>
        <w:top w:val="none" w:sz="0" w:space="0" w:color="auto"/>
        <w:left w:val="none" w:sz="0" w:space="0" w:color="auto"/>
        <w:bottom w:val="none" w:sz="0" w:space="0" w:color="auto"/>
        <w:right w:val="none" w:sz="0" w:space="0" w:color="auto"/>
      </w:divBdr>
    </w:div>
    <w:div w:id="1558275843">
      <w:bodyDiv w:val="1"/>
      <w:marLeft w:val="0"/>
      <w:marRight w:val="0"/>
      <w:marTop w:val="0"/>
      <w:marBottom w:val="0"/>
      <w:divBdr>
        <w:top w:val="none" w:sz="0" w:space="0" w:color="auto"/>
        <w:left w:val="none" w:sz="0" w:space="0" w:color="auto"/>
        <w:bottom w:val="none" w:sz="0" w:space="0" w:color="auto"/>
        <w:right w:val="none" w:sz="0" w:space="0" w:color="auto"/>
      </w:divBdr>
    </w:div>
    <w:div w:id="1681544285">
      <w:bodyDiv w:val="1"/>
      <w:marLeft w:val="0"/>
      <w:marRight w:val="0"/>
      <w:marTop w:val="0"/>
      <w:marBottom w:val="0"/>
      <w:divBdr>
        <w:top w:val="none" w:sz="0" w:space="0" w:color="auto"/>
        <w:left w:val="none" w:sz="0" w:space="0" w:color="auto"/>
        <w:bottom w:val="none" w:sz="0" w:space="0" w:color="auto"/>
        <w:right w:val="none" w:sz="0" w:space="0" w:color="auto"/>
      </w:divBdr>
    </w:div>
    <w:div w:id="1794597453">
      <w:bodyDiv w:val="1"/>
      <w:marLeft w:val="0"/>
      <w:marRight w:val="0"/>
      <w:marTop w:val="0"/>
      <w:marBottom w:val="0"/>
      <w:divBdr>
        <w:top w:val="none" w:sz="0" w:space="0" w:color="auto"/>
        <w:left w:val="none" w:sz="0" w:space="0" w:color="auto"/>
        <w:bottom w:val="none" w:sz="0" w:space="0" w:color="auto"/>
        <w:right w:val="none" w:sz="0" w:space="0" w:color="auto"/>
      </w:divBdr>
    </w:div>
    <w:div w:id="1865904633">
      <w:bodyDiv w:val="1"/>
      <w:marLeft w:val="0"/>
      <w:marRight w:val="0"/>
      <w:marTop w:val="0"/>
      <w:marBottom w:val="0"/>
      <w:divBdr>
        <w:top w:val="none" w:sz="0" w:space="0" w:color="auto"/>
        <w:left w:val="none" w:sz="0" w:space="0" w:color="auto"/>
        <w:bottom w:val="none" w:sz="0" w:space="0" w:color="auto"/>
        <w:right w:val="none" w:sz="0" w:space="0" w:color="auto"/>
      </w:divBdr>
    </w:div>
    <w:div w:id="1927763889">
      <w:bodyDiv w:val="1"/>
      <w:marLeft w:val="0"/>
      <w:marRight w:val="0"/>
      <w:marTop w:val="0"/>
      <w:marBottom w:val="0"/>
      <w:divBdr>
        <w:top w:val="none" w:sz="0" w:space="0" w:color="auto"/>
        <w:left w:val="none" w:sz="0" w:space="0" w:color="auto"/>
        <w:bottom w:val="none" w:sz="0" w:space="0" w:color="auto"/>
        <w:right w:val="none" w:sz="0" w:space="0" w:color="auto"/>
      </w:divBdr>
    </w:div>
    <w:div w:id="1987975726">
      <w:bodyDiv w:val="1"/>
      <w:marLeft w:val="0"/>
      <w:marRight w:val="0"/>
      <w:marTop w:val="0"/>
      <w:marBottom w:val="0"/>
      <w:divBdr>
        <w:top w:val="none" w:sz="0" w:space="0" w:color="auto"/>
        <w:left w:val="none" w:sz="0" w:space="0" w:color="auto"/>
        <w:bottom w:val="none" w:sz="0" w:space="0" w:color="auto"/>
        <w:right w:val="none" w:sz="0" w:space="0" w:color="auto"/>
      </w:divBdr>
    </w:div>
    <w:div w:id="20647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53AA-078E-479B-8C67-178EAF9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2138</Words>
  <Characters>12190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hidaka</dc:creator>
  <cp:lastModifiedBy> </cp:lastModifiedBy>
  <cp:revision>2</cp:revision>
  <cp:lastPrinted>2021-03-16T23:54:00Z</cp:lastPrinted>
  <dcterms:created xsi:type="dcterms:W3CDTF">2021-08-22T00:43:00Z</dcterms:created>
  <dcterms:modified xsi:type="dcterms:W3CDTF">2021-08-22T00:43:00Z</dcterms:modified>
</cp:coreProperties>
</file>